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650" w14:textId="77777777" w:rsidR="00080D84" w:rsidRPr="000D797E" w:rsidRDefault="000334E7" w:rsidP="0053693C">
      <w:pPr>
        <w:widowControl w:val="0"/>
        <w:suppressAutoHyphens w:val="0"/>
        <w:outlineLvl w:val="0"/>
        <w:rPr>
          <w:rFonts w:ascii="Cambria" w:hAnsi="Cambria"/>
          <w:b/>
          <w:bCs/>
          <w:sz w:val="22"/>
          <w:szCs w:val="22"/>
          <w:lang w:eastAsia="en-US"/>
        </w:rPr>
      </w:pPr>
      <w:bookmarkStart w:id="0" w:name="_Toc458156848"/>
      <w:bookmarkStart w:id="1" w:name="_Toc61215865"/>
      <w:r w:rsidRPr="000D797E">
        <w:rPr>
          <w:rFonts w:ascii="Cambria" w:hAnsi="Cambria"/>
          <w:b/>
          <w:bCs/>
          <w:sz w:val="22"/>
          <w:szCs w:val="22"/>
          <w:lang w:eastAsia="en-US"/>
        </w:rPr>
        <w:t xml:space="preserve">Załącznik nr </w:t>
      </w:r>
      <w:r w:rsidR="003443E8" w:rsidRPr="000D797E">
        <w:rPr>
          <w:rFonts w:ascii="Cambria" w:hAnsi="Cambria"/>
          <w:b/>
          <w:bCs/>
          <w:sz w:val="22"/>
          <w:szCs w:val="22"/>
          <w:lang w:eastAsia="en-US"/>
        </w:rPr>
        <w:t>4</w:t>
      </w:r>
      <w:r w:rsidR="003F1ADD" w:rsidRPr="000D797E">
        <w:rPr>
          <w:rFonts w:ascii="Cambria" w:hAnsi="Cambria"/>
          <w:b/>
          <w:bCs/>
          <w:sz w:val="22"/>
          <w:szCs w:val="22"/>
          <w:lang w:eastAsia="en-US"/>
        </w:rPr>
        <w:t xml:space="preserve"> do SWZ</w:t>
      </w:r>
      <w:bookmarkEnd w:id="0"/>
      <w:r w:rsidR="00653A66" w:rsidRPr="000D797E">
        <w:rPr>
          <w:rFonts w:ascii="Cambria" w:hAnsi="Cambria"/>
          <w:b/>
          <w:bCs/>
          <w:sz w:val="22"/>
          <w:szCs w:val="22"/>
          <w:lang w:eastAsia="en-US"/>
        </w:rPr>
        <w:t xml:space="preserve">: </w:t>
      </w:r>
      <w:r w:rsidR="0077330D" w:rsidRPr="000D797E">
        <w:rPr>
          <w:rFonts w:ascii="Cambria" w:hAnsi="Cambria"/>
          <w:b/>
          <w:bCs/>
          <w:sz w:val="22"/>
          <w:szCs w:val="22"/>
          <w:lang w:eastAsia="en-US"/>
        </w:rPr>
        <w:t>Projektowane postanowienia</w:t>
      </w:r>
      <w:r w:rsidR="00080D84" w:rsidRPr="000D797E">
        <w:rPr>
          <w:rFonts w:ascii="Cambria" w:hAnsi="Cambria"/>
          <w:b/>
          <w:bCs/>
          <w:sz w:val="22"/>
          <w:szCs w:val="22"/>
          <w:lang w:eastAsia="en-US"/>
        </w:rPr>
        <w:t xml:space="preserve"> umowy dotyczącej części I zamówienia</w:t>
      </w:r>
      <w:bookmarkEnd w:id="1"/>
    </w:p>
    <w:p w14:paraId="7B5B4677" w14:textId="77777777" w:rsidR="00080D84" w:rsidRPr="000D797E" w:rsidRDefault="00080D84" w:rsidP="00B20D5A">
      <w:pPr>
        <w:widowControl w:val="0"/>
        <w:tabs>
          <w:tab w:val="left" w:pos="1407"/>
        </w:tabs>
        <w:suppressAutoHyphens w:val="0"/>
        <w:spacing w:before="36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 xml:space="preserve">UMOWA </w:t>
      </w:r>
      <w:r w:rsidR="00F57067" w:rsidRPr="000D797E">
        <w:rPr>
          <w:rFonts w:ascii="Cambria" w:hAnsi="Cambria"/>
          <w:b/>
          <w:sz w:val="22"/>
          <w:szCs w:val="22"/>
        </w:rPr>
        <w:t xml:space="preserve">NR </w:t>
      </w:r>
      <w:r w:rsidRPr="000D797E">
        <w:rPr>
          <w:rFonts w:ascii="Cambria" w:hAnsi="Cambria"/>
          <w:sz w:val="22"/>
          <w:szCs w:val="22"/>
        </w:rPr>
        <w:t xml:space="preserve">............... </w:t>
      </w:r>
    </w:p>
    <w:p w14:paraId="77AB49B9" w14:textId="77777777" w:rsidR="00653A66" w:rsidRPr="000D797E" w:rsidRDefault="00653A66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 xml:space="preserve">zawarta w dniu ………… 2021 r. roku pomiędzy Gminą </w:t>
      </w:r>
      <w:r w:rsidR="00C42A28" w:rsidRPr="000D797E">
        <w:rPr>
          <w:rFonts w:ascii="Cambria" w:hAnsi="Cambria"/>
          <w:sz w:val="22"/>
          <w:szCs w:val="22"/>
          <w:lang w:eastAsia="pl-PL"/>
        </w:rPr>
        <w:t>Nidzica</w:t>
      </w:r>
      <w:r w:rsidRPr="000D797E">
        <w:rPr>
          <w:rFonts w:ascii="Cambria" w:hAnsi="Cambria"/>
          <w:sz w:val="22"/>
          <w:szCs w:val="22"/>
          <w:lang w:eastAsia="pl-PL"/>
        </w:rPr>
        <w:t xml:space="preserve">, z siedzibą w </w:t>
      </w:r>
      <w:r w:rsidR="00BD055F" w:rsidRPr="000D797E">
        <w:rPr>
          <w:rFonts w:ascii="Cambria" w:hAnsi="Cambria"/>
          <w:sz w:val="22"/>
          <w:szCs w:val="22"/>
          <w:lang w:eastAsia="pl-PL"/>
        </w:rPr>
        <w:t>Nidzicy</w:t>
      </w:r>
      <w:r w:rsidRPr="000D797E">
        <w:rPr>
          <w:rFonts w:ascii="Cambria" w:hAnsi="Cambria"/>
          <w:sz w:val="22"/>
          <w:szCs w:val="22"/>
          <w:lang w:eastAsia="pl-PL"/>
        </w:rPr>
        <w:t xml:space="preserve"> (</w:t>
      </w:r>
      <w:r w:rsidR="00CD52D1" w:rsidRPr="000D797E">
        <w:rPr>
          <w:rFonts w:ascii="Cambria" w:hAnsi="Cambria"/>
          <w:sz w:val="22"/>
          <w:szCs w:val="22"/>
          <w:lang w:eastAsia="pl-PL"/>
        </w:rPr>
        <w:t>13-100</w:t>
      </w:r>
      <w:r w:rsidRPr="000D797E">
        <w:rPr>
          <w:rFonts w:ascii="Cambria" w:hAnsi="Cambria"/>
          <w:sz w:val="22"/>
          <w:szCs w:val="22"/>
          <w:lang w:eastAsia="pl-PL"/>
        </w:rPr>
        <w:t xml:space="preserve">), </w:t>
      </w:r>
      <w:r w:rsidRPr="000D797E">
        <w:rPr>
          <w:rFonts w:ascii="Cambria" w:hAnsi="Cambria"/>
          <w:sz w:val="22"/>
          <w:szCs w:val="22"/>
          <w:lang w:eastAsia="pl-PL"/>
        </w:rPr>
        <w:br/>
        <w:t xml:space="preserve">przy </w:t>
      </w:r>
      <w:r w:rsidR="00BD055F" w:rsidRPr="000D797E">
        <w:rPr>
          <w:rFonts w:ascii="Cambria" w:hAnsi="Cambria"/>
          <w:sz w:val="22"/>
          <w:szCs w:val="22"/>
          <w:lang w:eastAsia="pl-PL"/>
        </w:rPr>
        <w:t>Placu Wolności 1</w:t>
      </w:r>
      <w:r w:rsidRPr="000D797E">
        <w:rPr>
          <w:rFonts w:ascii="Cambria" w:hAnsi="Cambria"/>
          <w:sz w:val="22"/>
          <w:szCs w:val="22"/>
          <w:lang w:eastAsia="pl-PL"/>
        </w:rPr>
        <w:t xml:space="preserve">, </w:t>
      </w:r>
      <w:r w:rsidR="00BD055F" w:rsidRPr="000D797E">
        <w:rPr>
          <w:rFonts w:ascii="Cambria" w:hAnsi="Cambria"/>
          <w:sz w:val="22"/>
          <w:szCs w:val="22"/>
          <w:lang w:eastAsia="pl-PL"/>
        </w:rPr>
        <w:t>Regon: 510743640</w:t>
      </w:r>
      <w:r w:rsidRPr="000D797E">
        <w:rPr>
          <w:rFonts w:ascii="Cambria" w:hAnsi="Cambria"/>
          <w:sz w:val="22"/>
          <w:szCs w:val="22"/>
          <w:lang w:eastAsia="pl-PL"/>
        </w:rPr>
        <w:t xml:space="preserve">; </w:t>
      </w:r>
      <w:r w:rsidR="00BD055F" w:rsidRPr="000D797E">
        <w:rPr>
          <w:rFonts w:ascii="Cambria" w:hAnsi="Cambria"/>
          <w:sz w:val="22"/>
          <w:szCs w:val="22"/>
          <w:lang w:eastAsia="pl-PL"/>
        </w:rPr>
        <w:t>NIP: 9840161572</w:t>
      </w:r>
      <w:r w:rsidRPr="000D797E">
        <w:rPr>
          <w:rFonts w:ascii="Cambria" w:hAnsi="Cambria"/>
          <w:sz w:val="22"/>
          <w:szCs w:val="22"/>
          <w:lang w:eastAsia="pl-PL"/>
        </w:rPr>
        <w:t>, reprezentowaną przez:</w:t>
      </w:r>
    </w:p>
    <w:p w14:paraId="01384036" w14:textId="77777777" w:rsidR="00653A66" w:rsidRPr="00363A70" w:rsidRDefault="00BD055F" w:rsidP="00BD055F">
      <w:pPr>
        <w:widowControl w:val="0"/>
        <w:suppressAutoHyphens w:val="0"/>
        <w:spacing w:before="120" w:after="12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63A70">
        <w:rPr>
          <w:rFonts w:ascii="Cambria" w:hAnsi="Cambria"/>
          <w:b/>
          <w:sz w:val="22"/>
          <w:szCs w:val="22"/>
          <w:lang w:eastAsia="pl-PL"/>
        </w:rPr>
        <w:t xml:space="preserve">Jacka Kosmalę - Burmistrza </w:t>
      </w:r>
      <w:r w:rsidR="00AD6A1B" w:rsidRPr="00363A70">
        <w:rPr>
          <w:rFonts w:ascii="Cambria" w:hAnsi="Cambria"/>
          <w:b/>
          <w:sz w:val="22"/>
          <w:szCs w:val="22"/>
          <w:lang w:eastAsia="pl-PL"/>
        </w:rPr>
        <w:t>Nidzicy</w:t>
      </w:r>
      <w:r w:rsidRPr="00363A70">
        <w:rPr>
          <w:rFonts w:ascii="Cambria" w:hAnsi="Cambria"/>
          <w:b/>
          <w:sz w:val="22"/>
          <w:szCs w:val="22"/>
          <w:lang w:eastAsia="pl-PL"/>
        </w:rPr>
        <w:t>,</w:t>
      </w:r>
    </w:p>
    <w:p w14:paraId="660410C9" w14:textId="77777777" w:rsidR="002444FB" w:rsidRPr="00363A70" w:rsidRDefault="002444FB" w:rsidP="00BD055F">
      <w:pPr>
        <w:widowControl w:val="0"/>
        <w:suppressAutoHyphens w:val="0"/>
        <w:spacing w:before="120" w:after="12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63A70">
        <w:rPr>
          <w:rFonts w:ascii="Cambria" w:hAnsi="Cambria"/>
          <w:b/>
          <w:bCs/>
          <w:sz w:val="22"/>
          <w:szCs w:val="22"/>
          <w:lang w:eastAsia="pl-PL"/>
        </w:rPr>
        <w:t xml:space="preserve">przy kontrasygnacie Skarbnika </w:t>
      </w:r>
      <w:r w:rsidR="00AD6A1B" w:rsidRPr="00363A70">
        <w:rPr>
          <w:rFonts w:ascii="Cambria" w:hAnsi="Cambria"/>
          <w:b/>
          <w:bCs/>
          <w:sz w:val="22"/>
          <w:szCs w:val="22"/>
          <w:lang w:eastAsia="pl-PL"/>
        </w:rPr>
        <w:t xml:space="preserve">Miasta lub osoby przez niego upoważnionej </w:t>
      </w:r>
    </w:p>
    <w:p w14:paraId="4504DF90" w14:textId="77777777" w:rsidR="00080D84" w:rsidRPr="000D797E" w:rsidRDefault="00653A66" w:rsidP="000124FD">
      <w:pPr>
        <w:widowControl w:val="0"/>
        <w:tabs>
          <w:tab w:val="left" w:pos="1407"/>
        </w:tabs>
        <w:suppressAutoHyphens w:val="0"/>
        <w:spacing w:before="120"/>
        <w:jc w:val="both"/>
        <w:rPr>
          <w:rFonts w:ascii="Cambria" w:hAnsi="Cambria"/>
          <w:bCs/>
          <w:sz w:val="22"/>
          <w:szCs w:val="22"/>
        </w:rPr>
      </w:pPr>
      <w:r w:rsidRPr="00363A70">
        <w:rPr>
          <w:rFonts w:ascii="Cambria" w:hAnsi="Cambria"/>
          <w:sz w:val="22"/>
          <w:szCs w:val="22"/>
          <w:lang w:eastAsia="pl-PL"/>
        </w:rPr>
        <w:t xml:space="preserve">zwaną dalej </w:t>
      </w:r>
      <w:r w:rsidR="00024E7D" w:rsidRPr="00363A70">
        <w:rPr>
          <w:rFonts w:ascii="Cambria" w:hAnsi="Cambria"/>
          <w:bCs/>
          <w:sz w:val="22"/>
          <w:szCs w:val="22"/>
        </w:rPr>
        <w:t>„</w:t>
      </w:r>
      <w:r w:rsidR="00024E7D" w:rsidRPr="00363A70">
        <w:rPr>
          <w:rFonts w:ascii="Cambria" w:hAnsi="Cambria"/>
          <w:b/>
          <w:bCs/>
          <w:sz w:val="22"/>
          <w:szCs w:val="22"/>
        </w:rPr>
        <w:t>Zamawiającym</w:t>
      </w:r>
      <w:r w:rsidR="00024E7D" w:rsidRPr="00363A70">
        <w:rPr>
          <w:rFonts w:ascii="Cambria" w:hAnsi="Cambria"/>
          <w:bCs/>
          <w:sz w:val="22"/>
          <w:szCs w:val="22"/>
        </w:rPr>
        <w:t>”</w:t>
      </w:r>
    </w:p>
    <w:p w14:paraId="670175DF" w14:textId="77777777" w:rsidR="00080D84" w:rsidRPr="000D797E" w:rsidRDefault="00080D84" w:rsidP="00B20D5A">
      <w:pPr>
        <w:widowControl w:val="0"/>
        <w:tabs>
          <w:tab w:val="left" w:pos="1407"/>
        </w:tabs>
        <w:suppressAutoHyphens w:val="0"/>
        <w:jc w:val="center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a</w:t>
      </w:r>
    </w:p>
    <w:p w14:paraId="3E13CEB1" w14:textId="77777777" w:rsidR="00653A66" w:rsidRPr="000D797E" w:rsidRDefault="00653A66" w:rsidP="00B20D5A">
      <w:pPr>
        <w:widowControl w:val="0"/>
        <w:suppressAutoHyphens w:val="0"/>
        <w:spacing w:before="60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eastAsia="Calibri" w:hAnsi="Cambria"/>
          <w:sz w:val="22"/>
          <w:szCs w:val="22"/>
        </w:rPr>
        <w:t>............................................................................., z siedzibą w .........................., prowadzącym działalność ubezpieczeniową zarejestrowaną w ................................ pod numerem KRS ........................... NIP: ......................., REGON: ......................., posiadającym zezwolenie na prowadzenie działalności ubezpieczeniowej nr: ........... z dnia .................., reprezentowanym przez:</w:t>
      </w:r>
    </w:p>
    <w:p w14:paraId="18ED3E9C" w14:textId="77777777" w:rsidR="00080D84" w:rsidRPr="000D797E" w:rsidRDefault="00080D84" w:rsidP="00D1363E">
      <w:pPr>
        <w:widowControl w:val="0"/>
        <w:numPr>
          <w:ilvl w:val="0"/>
          <w:numId w:val="7"/>
        </w:numPr>
        <w:tabs>
          <w:tab w:val="clear" w:pos="255"/>
          <w:tab w:val="left" w:pos="284"/>
        </w:tabs>
        <w:suppressAutoHyphens w:val="0"/>
        <w:ind w:left="0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14:paraId="6087A622" w14:textId="77777777" w:rsidR="00080D84" w:rsidRPr="000D797E" w:rsidRDefault="00080D84" w:rsidP="00D1363E">
      <w:pPr>
        <w:widowControl w:val="0"/>
        <w:numPr>
          <w:ilvl w:val="0"/>
          <w:numId w:val="7"/>
        </w:numPr>
        <w:tabs>
          <w:tab w:val="clear" w:pos="255"/>
          <w:tab w:val="left" w:pos="284"/>
        </w:tabs>
        <w:suppressAutoHyphens w:val="0"/>
        <w:ind w:left="0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14:paraId="4EFD60C9" w14:textId="77777777" w:rsidR="00080D84" w:rsidRPr="000D797E" w:rsidRDefault="00080D84" w:rsidP="00B20D5A">
      <w:pPr>
        <w:widowControl w:val="0"/>
        <w:tabs>
          <w:tab w:val="left" w:pos="1407"/>
        </w:tabs>
        <w:suppressAutoHyphens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zwanym dalej </w:t>
      </w:r>
      <w:r w:rsidRPr="000D797E">
        <w:rPr>
          <w:rFonts w:ascii="Cambria" w:hAnsi="Cambria"/>
          <w:b/>
          <w:sz w:val="22"/>
          <w:szCs w:val="22"/>
        </w:rPr>
        <w:t>„Wykonawcą”</w:t>
      </w:r>
    </w:p>
    <w:p w14:paraId="6976D137" w14:textId="77777777" w:rsidR="003A6A23" w:rsidRPr="000D797E" w:rsidRDefault="003A6A23" w:rsidP="00B20D5A">
      <w:pPr>
        <w:widowControl w:val="0"/>
        <w:tabs>
          <w:tab w:val="left" w:pos="1407"/>
        </w:tabs>
        <w:suppressAutoHyphens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Cs/>
          <w:sz w:val="22"/>
          <w:szCs w:val="22"/>
        </w:rPr>
        <w:t>zwanymi łącznie</w:t>
      </w:r>
      <w:r w:rsidRPr="000D797E">
        <w:rPr>
          <w:rFonts w:ascii="Cambria" w:hAnsi="Cambria"/>
          <w:b/>
          <w:sz w:val="22"/>
          <w:szCs w:val="22"/>
        </w:rPr>
        <w:t xml:space="preserve"> „Stronami”</w:t>
      </w:r>
    </w:p>
    <w:p w14:paraId="0E450ECA" w14:textId="77777777" w:rsidR="00E13F19" w:rsidRPr="000D797E" w:rsidRDefault="00E13F19" w:rsidP="00B20D5A">
      <w:pPr>
        <w:widowControl w:val="0"/>
        <w:suppressAutoHyphens w:val="0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przy udziale i za pośrednictwem brokera ubezpieczeniowego:</w:t>
      </w:r>
      <w:r w:rsidRPr="000D797E">
        <w:rPr>
          <w:rFonts w:ascii="Cambria" w:eastAsia="Calibri" w:hAnsi="Cambria"/>
          <w:spacing w:val="-2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Inter-Broker sp. z o.o. z siedzibą w Toruniu, przy ul. </w:t>
      </w:r>
      <w:r w:rsidR="00910172" w:rsidRPr="000D797E">
        <w:rPr>
          <w:rFonts w:ascii="Cambria" w:hAnsi="Cambria"/>
          <w:bCs/>
          <w:spacing w:val="-4"/>
          <w:sz w:val="22"/>
          <w:szCs w:val="22"/>
          <w:lang w:eastAsia="en-US"/>
        </w:rPr>
        <w:t>Żółkiewskiego 5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, 87</w:t>
      </w:r>
      <w:r w:rsidRPr="000D797E">
        <w:rPr>
          <w:rFonts w:ascii="Cambria" w:hAnsi="Cambria"/>
          <w:bCs/>
          <w:spacing w:val="-4"/>
          <w:sz w:val="22"/>
          <w:szCs w:val="22"/>
          <w:lang w:eastAsia="en-US"/>
        </w:rPr>
        <w:t>–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100 Toruń; NIP: 879-101-30-31; REGON: </w:t>
      </w:r>
      <w:r w:rsidRPr="000D797E">
        <w:rPr>
          <w:rFonts w:ascii="Cambria" w:hAnsi="Cambria"/>
          <w:bCs/>
          <w:spacing w:val="-4"/>
          <w:sz w:val="22"/>
          <w:szCs w:val="22"/>
          <w:lang w:eastAsia="en-US"/>
        </w:rPr>
        <w:t xml:space="preserve">870315750; wpisanej do rejestru przedsiębiorców prowadzonego przez Sąd Rejonowy w Toruniu VII Wydział Gospodarczy Krajowego Rejestru Sądowego – KRS nr 0000180910;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kapitał zakładowy </w:t>
      </w:r>
      <w:r w:rsidRPr="000D797E">
        <w:rPr>
          <w:rFonts w:ascii="Cambria" w:hAnsi="Cambria"/>
          <w:bCs/>
          <w:spacing w:val="-4"/>
          <w:sz w:val="22"/>
          <w:szCs w:val="22"/>
          <w:lang w:eastAsia="en-US"/>
        </w:rPr>
        <w:t>–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90 000,00 zł</w:t>
      </w:r>
      <w:r w:rsidRPr="000D797E">
        <w:rPr>
          <w:rFonts w:ascii="Cambria" w:hAnsi="Cambria"/>
          <w:strike/>
          <w:spacing w:val="-4"/>
          <w:sz w:val="22"/>
          <w:szCs w:val="22"/>
          <w:lang w:eastAsia="en-US"/>
        </w:rPr>
        <w:t>;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posiadającej zezwolenie Państwowego Urzędu Nadzoru Ubezpieczeń na prowadzenie działalności brokerskiej numer 404/98 </w:t>
      </w:r>
      <w:r w:rsidR="00D00336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 dnia 02 lipca 1998 r., wpisanej do Rejestru brokerów ubezpieczeniowych pod pozycją 00000418/U.</w:t>
      </w:r>
    </w:p>
    <w:p w14:paraId="0A550CC4" w14:textId="5AF721F4" w:rsidR="00E13F19" w:rsidRPr="000D797E" w:rsidRDefault="00E13F19" w:rsidP="00B20D5A">
      <w:pPr>
        <w:widowControl w:val="0"/>
        <w:tabs>
          <w:tab w:val="left" w:pos="360"/>
        </w:tabs>
        <w:suppressAutoHyphens w:val="0"/>
        <w:spacing w:before="120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 rezultacie dokonania przez Zamawiającego wyboru oferty Wykonawcy w postępowaniu o udzielenie zamówienia publicznego na wykonanie zadania pn.: Ubezpieczenie majątku i innych in</w:t>
      </w:r>
      <w:r w:rsidR="00D44CCD" w:rsidRPr="000D797E">
        <w:rPr>
          <w:rFonts w:ascii="Cambria" w:hAnsi="Cambria"/>
          <w:spacing w:val="-4"/>
          <w:sz w:val="22"/>
          <w:szCs w:val="22"/>
        </w:rPr>
        <w:t xml:space="preserve">teresów Gminy </w:t>
      </w:r>
      <w:r w:rsidR="00C42A28" w:rsidRPr="000D797E">
        <w:rPr>
          <w:rFonts w:ascii="Cambria" w:hAnsi="Cambria"/>
          <w:spacing w:val="-4"/>
          <w:sz w:val="22"/>
          <w:szCs w:val="22"/>
        </w:rPr>
        <w:t>Nidzica</w:t>
      </w:r>
      <w:r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="00BD055F" w:rsidRPr="000D797E">
        <w:rPr>
          <w:rFonts w:ascii="Cambria" w:hAnsi="Cambria"/>
          <w:spacing w:val="-4"/>
          <w:sz w:val="22"/>
          <w:szCs w:val="22"/>
        </w:rPr>
        <w:t xml:space="preserve">wraz z jednostkami organizacyjnymi i instytucjami kultury </w:t>
      </w:r>
      <w:r w:rsidRPr="000D797E">
        <w:rPr>
          <w:rFonts w:ascii="Cambria" w:hAnsi="Cambria"/>
          <w:spacing w:val="-4"/>
          <w:sz w:val="22"/>
          <w:szCs w:val="22"/>
        </w:rPr>
        <w:t>- część I zam</w:t>
      </w:r>
      <w:r w:rsidR="00D44CCD" w:rsidRPr="000D797E">
        <w:rPr>
          <w:rFonts w:ascii="Cambria" w:hAnsi="Cambria"/>
          <w:spacing w:val="-4"/>
          <w:sz w:val="22"/>
          <w:szCs w:val="22"/>
        </w:rPr>
        <w:t>ówienia: Ubezpieczenie majątku,</w:t>
      </w:r>
      <w:r w:rsidRPr="000D797E">
        <w:rPr>
          <w:rFonts w:ascii="Cambria" w:hAnsi="Cambria"/>
          <w:spacing w:val="-4"/>
          <w:sz w:val="22"/>
          <w:szCs w:val="22"/>
        </w:rPr>
        <w:t xml:space="preserve"> odpowiedzialności c</w:t>
      </w:r>
      <w:r w:rsidR="00D44CCD" w:rsidRPr="000D797E">
        <w:rPr>
          <w:rFonts w:ascii="Cambria" w:hAnsi="Cambria"/>
          <w:spacing w:val="-4"/>
          <w:sz w:val="22"/>
          <w:szCs w:val="22"/>
        </w:rPr>
        <w:t xml:space="preserve">ywilnej Gminy </w:t>
      </w:r>
      <w:r w:rsidR="00C42A28" w:rsidRPr="000D797E">
        <w:rPr>
          <w:rFonts w:ascii="Cambria" w:hAnsi="Cambria"/>
          <w:spacing w:val="-4"/>
          <w:sz w:val="22"/>
          <w:szCs w:val="22"/>
        </w:rPr>
        <w:t>Nidzica</w:t>
      </w:r>
      <w:r w:rsidRPr="000D797E">
        <w:rPr>
          <w:rFonts w:ascii="Cambria" w:hAnsi="Cambria"/>
          <w:spacing w:val="-4"/>
          <w:sz w:val="22"/>
          <w:szCs w:val="22"/>
        </w:rPr>
        <w:t>, przeprowadzonego w t</w:t>
      </w:r>
      <w:r w:rsidR="00D44CCD" w:rsidRPr="000D797E">
        <w:rPr>
          <w:rFonts w:ascii="Cambria" w:hAnsi="Cambria"/>
          <w:spacing w:val="-4"/>
          <w:sz w:val="22"/>
          <w:szCs w:val="22"/>
        </w:rPr>
        <w:t>rybie podstawowym</w:t>
      </w:r>
      <w:r w:rsidRPr="000D797E">
        <w:rPr>
          <w:rFonts w:ascii="Cambria" w:hAnsi="Cambria"/>
          <w:spacing w:val="-4"/>
          <w:sz w:val="22"/>
          <w:szCs w:val="22"/>
        </w:rPr>
        <w:t xml:space="preserve"> zgo</w:t>
      </w:r>
      <w:r w:rsidR="00CF3D8E" w:rsidRPr="000D797E">
        <w:rPr>
          <w:rFonts w:ascii="Cambria" w:hAnsi="Cambria"/>
          <w:spacing w:val="-4"/>
          <w:sz w:val="22"/>
          <w:szCs w:val="22"/>
        </w:rPr>
        <w:t>dnie z ustawą z dnia 11 września 2019</w:t>
      </w:r>
      <w:r w:rsidRPr="000D797E">
        <w:rPr>
          <w:rFonts w:ascii="Cambria" w:hAnsi="Cambria"/>
          <w:spacing w:val="-4"/>
          <w:sz w:val="22"/>
          <w:szCs w:val="22"/>
        </w:rPr>
        <w:t xml:space="preserve"> r. – Prawo zamówi</w:t>
      </w:r>
      <w:r w:rsidR="00CF3D8E" w:rsidRPr="000D797E">
        <w:rPr>
          <w:rFonts w:ascii="Cambria" w:hAnsi="Cambria"/>
          <w:spacing w:val="-4"/>
          <w:sz w:val="22"/>
          <w:szCs w:val="22"/>
        </w:rPr>
        <w:t>eń publicznych (</w:t>
      </w:r>
      <w:r w:rsidR="0053196D" w:rsidRPr="000D797E">
        <w:rPr>
          <w:rFonts w:ascii="Cambria" w:hAnsi="Cambria"/>
          <w:spacing w:val="-4"/>
          <w:sz w:val="22"/>
          <w:szCs w:val="22"/>
        </w:rPr>
        <w:t>tekst jednolity Dz.U. z 2021, poz. 1129 ze zm.</w:t>
      </w:r>
      <w:r w:rsidRPr="000D797E">
        <w:rPr>
          <w:rFonts w:ascii="Cambria" w:hAnsi="Cambria"/>
          <w:spacing w:val="-4"/>
          <w:sz w:val="22"/>
          <w:szCs w:val="22"/>
        </w:rPr>
        <w:t>) została zawarta umowa o następującej treści:</w:t>
      </w:r>
    </w:p>
    <w:p w14:paraId="7BD76336" w14:textId="77777777" w:rsidR="00080D84" w:rsidRPr="000D797E" w:rsidRDefault="00080D84" w:rsidP="00176274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>Postanowienia</w:t>
      </w:r>
      <w:r w:rsidRPr="000D797E">
        <w:rPr>
          <w:rFonts w:ascii="Cambria" w:hAnsi="Cambria"/>
          <w:b/>
          <w:sz w:val="22"/>
          <w:szCs w:val="22"/>
        </w:rPr>
        <w:t xml:space="preserve"> ogólne</w:t>
      </w:r>
    </w:p>
    <w:p w14:paraId="11060EAC" w14:textId="77777777" w:rsidR="00080D84" w:rsidRPr="000D797E" w:rsidRDefault="00080D84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>§1</w:t>
      </w:r>
    </w:p>
    <w:p w14:paraId="306DA04C" w14:textId="77777777" w:rsidR="003A6A23" w:rsidRPr="000D797E" w:rsidRDefault="003A6A23" w:rsidP="00455A5B">
      <w:pPr>
        <w:widowControl w:val="0"/>
        <w:numPr>
          <w:ilvl w:val="0"/>
          <w:numId w:val="5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>Niniejsza umowa reguluje warunki wykonania zamówienia.</w:t>
      </w:r>
    </w:p>
    <w:p w14:paraId="78AB45D8" w14:textId="77777777" w:rsidR="003A6A23" w:rsidRPr="000D797E" w:rsidRDefault="003A6A23" w:rsidP="00455A5B">
      <w:pPr>
        <w:widowControl w:val="0"/>
        <w:numPr>
          <w:ilvl w:val="0"/>
          <w:numId w:val="54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rFonts w:ascii="Cambria" w:hAnsi="Cambria"/>
          <w:spacing w:val="-4"/>
          <w:sz w:val="22"/>
          <w:szCs w:val="22"/>
          <w:lang w:eastAsia="pl-PL"/>
        </w:rPr>
      </w:pPr>
      <w:bookmarkStart w:id="2" w:name="_Hlk47957241"/>
      <w:r w:rsidRPr="000D797E">
        <w:rPr>
          <w:rFonts w:ascii="Cambria" w:hAnsi="Cambria"/>
          <w:spacing w:val="-4"/>
          <w:sz w:val="22"/>
          <w:szCs w:val="22"/>
          <w:lang w:eastAsia="pl-PL"/>
        </w:rPr>
        <w:t xml:space="preserve">Ilekroć zapisy umowy odnoszą się do Zamawiającego, dotyczą one również ubezpieczających </w:t>
      </w:r>
      <w:r w:rsidRPr="000D797E">
        <w:rPr>
          <w:rFonts w:ascii="Cambria" w:hAnsi="Cambria"/>
          <w:spacing w:val="-4"/>
          <w:sz w:val="22"/>
          <w:szCs w:val="22"/>
          <w:lang w:eastAsia="pl-PL"/>
        </w:rPr>
        <w:br/>
        <w:t xml:space="preserve">i ubezpieczonych objętych zamówieniem, szczególnie w odniesieniu do zakresu </w:t>
      </w:r>
      <w:r w:rsidR="00653A66" w:rsidRPr="000D797E">
        <w:rPr>
          <w:rFonts w:ascii="Cambria" w:hAnsi="Cambria"/>
          <w:spacing w:val="-4"/>
          <w:sz w:val="22"/>
          <w:szCs w:val="22"/>
          <w:lang w:eastAsia="pl-PL"/>
        </w:rPr>
        <w:t xml:space="preserve">i przedmiotu </w:t>
      </w:r>
      <w:r w:rsidRPr="000D797E">
        <w:rPr>
          <w:rFonts w:ascii="Cambria" w:hAnsi="Cambria"/>
          <w:spacing w:val="-4"/>
          <w:sz w:val="22"/>
          <w:szCs w:val="22"/>
          <w:lang w:eastAsia="pl-PL"/>
        </w:rPr>
        <w:t>ubezpieczenia, likwidacji szkód i płatności składek</w:t>
      </w:r>
      <w:bookmarkEnd w:id="2"/>
      <w:r w:rsidRPr="000D797E">
        <w:rPr>
          <w:rFonts w:ascii="Cambria" w:hAnsi="Cambria"/>
          <w:spacing w:val="-4"/>
          <w:sz w:val="22"/>
          <w:szCs w:val="22"/>
          <w:lang w:eastAsia="pl-PL"/>
        </w:rPr>
        <w:t xml:space="preserve">. </w:t>
      </w:r>
    </w:p>
    <w:p w14:paraId="5DA35F2F" w14:textId="77777777" w:rsidR="00080D84" w:rsidRPr="000D797E" w:rsidRDefault="00080D84" w:rsidP="00B20D5A">
      <w:pPr>
        <w:widowControl w:val="0"/>
        <w:suppressAutoHyphens w:val="0"/>
        <w:spacing w:before="60"/>
        <w:jc w:val="center"/>
        <w:rPr>
          <w:rFonts w:ascii="Cambria" w:hAnsi="Cambria"/>
          <w:b/>
          <w:bCs/>
          <w:sz w:val="22"/>
          <w:szCs w:val="22"/>
        </w:rPr>
      </w:pPr>
      <w:r w:rsidRPr="000D797E">
        <w:rPr>
          <w:rFonts w:ascii="Cambria" w:hAnsi="Cambria"/>
          <w:b/>
          <w:bCs/>
          <w:sz w:val="22"/>
          <w:szCs w:val="22"/>
        </w:rPr>
        <w:t>§2</w:t>
      </w:r>
    </w:p>
    <w:p w14:paraId="5F8787AE" w14:textId="77777777" w:rsidR="00080D84" w:rsidRPr="000D797E" w:rsidRDefault="008B06D1" w:rsidP="00B20D5A">
      <w:pPr>
        <w:widowControl w:val="0"/>
        <w:tabs>
          <w:tab w:val="left" w:pos="360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W celu należytej realizacji zamówienia </w:t>
      </w:r>
      <w:r w:rsidR="00D00336" w:rsidRPr="000D797E">
        <w:rPr>
          <w:rFonts w:ascii="Cambria" w:hAnsi="Cambria"/>
          <w:sz w:val="22"/>
          <w:szCs w:val="22"/>
        </w:rPr>
        <w:t xml:space="preserve">Zamawiający i Wykonawca </w:t>
      </w:r>
      <w:r w:rsidRPr="000D797E">
        <w:rPr>
          <w:rFonts w:ascii="Cambria" w:hAnsi="Cambria"/>
          <w:sz w:val="22"/>
          <w:szCs w:val="22"/>
        </w:rPr>
        <w:t xml:space="preserve">obowiązani są współdziałać przy wykonaniu </w:t>
      </w:r>
      <w:r w:rsidR="004D1FB5" w:rsidRPr="000D797E">
        <w:rPr>
          <w:rFonts w:ascii="Cambria" w:hAnsi="Cambria"/>
          <w:sz w:val="22"/>
          <w:szCs w:val="22"/>
        </w:rPr>
        <w:t xml:space="preserve">niniejszej </w:t>
      </w:r>
      <w:r w:rsidRPr="000D797E">
        <w:rPr>
          <w:rFonts w:ascii="Cambria" w:hAnsi="Cambria"/>
          <w:sz w:val="22"/>
          <w:szCs w:val="22"/>
        </w:rPr>
        <w:t>umowy.</w:t>
      </w:r>
    </w:p>
    <w:p w14:paraId="6D6D16D8" w14:textId="77777777" w:rsidR="00080D84" w:rsidRPr="000D797E" w:rsidRDefault="00080D84" w:rsidP="00B20D5A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 xml:space="preserve">Przedmiot i </w:t>
      </w:r>
      <w:r w:rsidRPr="000D797E">
        <w:rPr>
          <w:rFonts w:ascii="Cambria" w:hAnsi="Cambria"/>
          <w:b/>
          <w:sz w:val="22"/>
          <w:szCs w:val="22"/>
          <w:lang w:eastAsia="en-US"/>
        </w:rPr>
        <w:t>zakres</w:t>
      </w:r>
      <w:r w:rsidRPr="000D797E">
        <w:rPr>
          <w:rFonts w:ascii="Cambria" w:hAnsi="Cambria"/>
          <w:b/>
          <w:sz w:val="22"/>
          <w:szCs w:val="22"/>
        </w:rPr>
        <w:t xml:space="preserve"> zamówienia</w:t>
      </w:r>
      <w:r w:rsidR="00AA1534" w:rsidRPr="000D797E">
        <w:rPr>
          <w:rFonts w:ascii="Cambria" w:hAnsi="Cambria"/>
          <w:b/>
          <w:sz w:val="22"/>
          <w:szCs w:val="22"/>
        </w:rPr>
        <w:t xml:space="preserve"> (umowy)</w:t>
      </w:r>
    </w:p>
    <w:p w14:paraId="0D12473F" w14:textId="77777777" w:rsidR="00080D84" w:rsidRPr="000D797E" w:rsidRDefault="00F027ED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</w:t>
      </w:r>
      <w:r w:rsidR="00AA1534" w:rsidRPr="000D797E">
        <w:rPr>
          <w:rFonts w:ascii="Cambria" w:hAnsi="Cambria"/>
          <w:b/>
          <w:sz w:val="22"/>
          <w:szCs w:val="22"/>
        </w:rPr>
        <w:t>3</w:t>
      </w:r>
    </w:p>
    <w:p w14:paraId="1143E939" w14:textId="28A16D69" w:rsidR="00E52C4A" w:rsidRPr="000D797E" w:rsidRDefault="00080D84" w:rsidP="00D1363E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Przedmiotem zamówien</w:t>
      </w:r>
      <w:r w:rsidR="00A10A11" w:rsidRPr="000D797E">
        <w:rPr>
          <w:rFonts w:ascii="Cambria" w:hAnsi="Cambria"/>
          <w:spacing w:val="-4"/>
          <w:sz w:val="22"/>
          <w:szCs w:val="22"/>
        </w:rPr>
        <w:t xml:space="preserve">ia </w:t>
      </w:r>
      <w:r w:rsidR="004D1FB5" w:rsidRPr="000D797E">
        <w:rPr>
          <w:rFonts w:ascii="Cambria" w:hAnsi="Cambria"/>
          <w:spacing w:val="-4"/>
          <w:sz w:val="22"/>
          <w:szCs w:val="22"/>
        </w:rPr>
        <w:t xml:space="preserve">(umowy) </w:t>
      </w:r>
      <w:r w:rsidR="00A10A11" w:rsidRPr="000D797E">
        <w:rPr>
          <w:rFonts w:ascii="Cambria" w:hAnsi="Cambria"/>
          <w:spacing w:val="-4"/>
          <w:sz w:val="22"/>
          <w:szCs w:val="22"/>
        </w:rPr>
        <w:t xml:space="preserve">jest ubezpieczenie majątku, </w:t>
      </w:r>
      <w:r w:rsidRPr="000D797E">
        <w:rPr>
          <w:rFonts w:ascii="Cambria" w:hAnsi="Cambria"/>
          <w:spacing w:val="-4"/>
          <w:sz w:val="22"/>
          <w:szCs w:val="22"/>
        </w:rPr>
        <w:t>odpow</w:t>
      </w:r>
      <w:r w:rsidR="005C68AB" w:rsidRPr="000D797E">
        <w:rPr>
          <w:rFonts w:ascii="Cambria" w:hAnsi="Cambria"/>
          <w:spacing w:val="-4"/>
          <w:sz w:val="22"/>
          <w:szCs w:val="22"/>
        </w:rPr>
        <w:t>iedzialności cywilnej</w:t>
      </w:r>
      <w:r w:rsidR="00DA0215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="00A10A11" w:rsidRPr="000D797E">
        <w:rPr>
          <w:rFonts w:ascii="Cambria" w:hAnsi="Cambria"/>
          <w:spacing w:val="-4"/>
          <w:sz w:val="22"/>
          <w:szCs w:val="22"/>
        </w:rPr>
        <w:t xml:space="preserve">Gminy </w:t>
      </w:r>
      <w:r w:rsidR="00C42A28" w:rsidRPr="000D797E">
        <w:rPr>
          <w:rFonts w:ascii="Cambria" w:hAnsi="Cambria"/>
          <w:spacing w:val="-4"/>
          <w:sz w:val="22"/>
          <w:szCs w:val="22"/>
        </w:rPr>
        <w:t>Nidzica</w:t>
      </w:r>
      <w:r w:rsidRPr="000D797E">
        <w:rPr>
          <w:rFonts w:ascii="Cambria" w:hAnsi="Cambria"/>
          <w:spacing w:val="-4"/>
          <w:sz w:val="22"/>
          <w:szCs w:val="22"/>
        </w:rPr>
        <w:t>. Zakres zamówienia obejmuje:</w:t>
      </w:r>
    </w:p>
    <w:p w14:paraId="7556DF0F" w14:textId="77777777" w:rsidR="00E52C4A" w:rsidRPr="000D797E" w:rsidRDefault="00E52C4A" w:rsidP="00455A5B">
      <w:pPr>
        <w:widowControl w:val="0"/>
        <w:numPr>
          <w:ilvl w:val="4"/>
          <w:numId w:val="10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ubezpieczenie mienia od wszystkich ryzyk,</w:t>
      </w:r>
    </w:p>
    <w:p w14:paraId="20B83ADC" w14:textId="77777777" w:rsidR="00E52C4A" w:rsidRPr="000D797E" w:rsidRDefault="00E52C4A" w:rsidP="00455A5B">
      <w:pPr>
        <w:widowControl w:val="0"/>
        <w:numPr>
          <w:ilvl w:val="4"/>
          <w:numId w:val="10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ubezpieczenie sprzętu elektronicznego od wszystkich ryzyk,</w:t>
      </w:r>
    </w:p>
    <w:p w14:paraId="40B7083D" w14:textId="004AAD61" w:rsidR="00E52C4A" w:rsidRPr="00FC0444" w:rsidRDefault="00E52C4A" w:rsidP="00FC0444">
      <w:pPr>
        <w:widowControl w:val="0"/>
        <w:numPr>
          <w:ilvl w:val="4"/>
          <w:numId w:val="10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ubezpieczenie odpowiedzialności cywilnej</w:t>
      </w:r>
      <w:r w:rsidRPr="00FC0444">
        <w:rPr>
          <w:rFonts w:ascii="Cambria" w:hAnsi="Cambria"/>
          <w:sz w:val="22"/>
          <w:szCs w:val="22"/>
        </w:rPr>
        <w:t>.</w:t>
      </w:r>
    </w:p>
    <w:p w14:paraId="48C3D5AA" w14:textId="77777777" w:rsidR="00E52C4A" w:rsidRPr="000D797E" w:rsidRDefault="006F286D" w:rsidP="00D1363E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Postępowanie w sprawie zamówienia publicznego prowadzone było przy udziale brokera ubezpiecze</w:t>
      </w:r>
      <w:r w:rsidR="00E52C4A" w:rsidRPr="000D797E">
        <w:rPr>
          <w:rFonts w:ascii="Cambria" w:hAnsi="Cambria"/>
          <w:spacing w:val="-4"/>
          <w:sz w:val="22"/>
          <w:szCs w:val="22"/>
        </w:rPr>
        <w:softHyphen/>
      </w:r>
      <w:r w:rsidRPr="000D797E">
        <w:rPr>
          <w:rFonts w:ascii="Cambria" w:hAnsi="Cambria"/>
          <w:spacing w:val="-4"/>
          <w:sz w:val="22"/>
          <w:szCs w:val="22"/>
        </w:rPr>
        <w:t>niowego, Inter-Broker sp</w:t>
      </w:r>
      <w:r w:rsidR="00E52C4A" w:rsidRPr="000D797E">
        <w:rPr>
          <w:rFonts w:ascii="Cambria" w:hAnsi="Cambria"/>
          <w:spacing w:val="-4"/>
          <w:sz w:val="22"/>
          <w:szCs w:val="22"/>
        </w:rPr>
        <w:t xml:space="preserve">. </w:t>
      </w:r>
      <w:r w:rsidRPr="000D797E">
        <w:rPr>
          <w:rFonts w:ascii="Cambria" w:hAnsi="Cambria"/>
          <w:spacing w:val="-4"/>
          <w:sz w:val="22"/>
          <w:szCs w:val="22"/>
        </w:rPr>
        <w:t xml:space="preserve">z o.o. z siedzibą w Toruniu przy ul. </w:t>
      </w:r>
      <w:r w:rsidR="00910172" w:rsidRPr="000D797E">
        <w:rPr>
          <w:rFonts w:ascii="Cambria" w:hAnsi="Cambria"/>
          <w:bCs/>
          <w:spacing w:val="-4"/>
          <w:sz w:val="22"/>
          <w:szCs w:val="22"/>
        </w:rPr>
        <w:t>Żółkiewskiego 5</w:t>
      </w:r>
      <w:r w:rsidRPr="000D797E">
        <w:rPr>
          <w:rFonts w:ascii="Cambria" w:hAnsi="Cambria"/>
          <w:spacing w:val="-4"/>
          <w:sz w:val="22"/>
          <w:szCs w:val="22"/>
        </w:rPr>
        <w:t>, który jako pośrednik ubezpieczeniowy działa w</w:t>
      </w:r>
      <w:r w:rsidR="00E52C4A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 xml:space="preserve">imieniu i na rzecz </w:t>
      </w:r>
      <w:r w:rsidR="00E52C4A" w:rsidRPr="000D797E">
        <w:rPr>
          <w:rFonts w:ascii="Cambria" w:hAnsi="Cambria"/>
          <w:spacing w:val="-4"/>
          <w:sz w:val="22"/>
          <w:szCs w:val="22"/>
        </w:rPr>
        <w:t>Z</w:t>
      </w:r>
      <w:r w:rsidRPr="000D797E">
        <w:rPr>
          <w:rFonts w:ascii="Cambria" w:hAnsi="Cambria"/>
          <w:spacing w:val="-4"/>
          <w:sz w:val="22"/>
          <w:szCs w:val="22"/>
        </w:rPr>
        <w:t xml:space="preserve">amawiającego i wszystkich podmiotów objętych zamówieniem. </w:t>
      </w:r>
    </w:p>
    <w:p w14:paraId="1BE8BBDE" w14:textId="77777777" w:rsidR="00E52C4A" w:rsidRPr="000D797E" w:rsidRDefault="006F286D" w:rsidP="00D1363E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Broker ubezpieczeniowy będzie nadzorował realizację niniejszej umowy, a także będzie pośredniczył </w:t>
      </w:r>
      <w:r w:rsidRPr="000D797E">
        <w:rPr>
          <w:rFonts w:ascii="Cambria" w:hAnsi="Cambria"/>
          <w:spacing w:val="-4"/>
          <w:sz w:val="22"/>
          <w:szCs w:val="22"/>
        </w:rPr>
        <w:lastRenderedPageBreak/>
        <w:t>przy zawieraniu poszczególnych umów ubezpieczenia.</w:t>
      </w:r>
    </w:p>
    <w:p w14:paraId="4A7BF6B5" w14:textId="77777777" w:rsidR="006F286D" w:rsidRPr="000D797E" w:rsidRDefault="006F286D" w:rsidP="00D1363E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Wykonawca zapłaci brokerowi ubezpieczeniowemu – Inter-Broker sp. z o.o. kurtaż w wy</w:t>
      </w:r>
      <w:r w:rsidR="00F027ED" w:rsidRPr="000D797E">
        <w:rPr>
          <w:rFonts w:ascii="Cambria" w:hAnsi="Cambria"/>
          <w:spacing w:val="-2"/>
          <w:sz w:val="22"/>
          <w:szCs w:val="22"/>
        </w:rPr>
        <w:t xml:space="preserve">sokości zwyczajowo stosowanej, </w:t>
      </w:r>
      <w:r w:rsidRPr="000D797E">
        <w:rPr>
          <w:rFonts w:ascii="Cambria" w:hAnsi="Cambria"/>
          <w:spacing w:val="-2"/>
          <w:sz w:val="22"/>
          <w:szCs w:val="22"/>
        </w:rPr>
        <w:t>z zachowaniem zasad wsk</w:t>
      </w:r>
      <w:r w:rsidR="00F027ED" w:rsidRPr="000D797E">
        <w:rPr>
          <w:rFonts w:ascii="Cambria" w:hAnsi="Cambria"/>
          <w:spacing w:val="-2"/>
          <w:sz w:val="22"/>
          <w:szCs w:val="22"/>
        </w:rPr>
        <w:t xml:space="preserve">azanych w </w:t>
      </w:r>
      <w:r w:rsidR="006D3C7A" w:rsidRPr="000D797E">
        <w:rPr>
          <w:rFonts w:ascii="Cambria" w:hAnsi="Cambria"/>
          <w:spacing w:val="-2"/>
          <w:sz w:val="22"/>
          <w:szCs w:val="22"/>
        </w:rPr>
        <w:t>s</w:t>
      </w:r>
      <w:r w:rsidR="00F027ED" w:rsidRPr="000D797E">
        <w:rPr>
          <w:rFonts w:ascii="Cambria" w:hAnsi="Cambria"/>
          <w:spacing w:val="-2"/>
          <w:sz w:val="22"/>
          <w:szCs w:val="22"/>
        </w:rPr>
        <w:t xml:space="preserve">pecyfikacji </w:t>
      </w:r>
      <w:r w:rsidR="006D3C7A" w:rsidRPr="000D797E">
        <w:rPr>
          <w:rFonts w:ascii="Cambria" w:hAnsi="Cambria"/>
          <w:spacing w:val="-2"/>
          <w:sz w:val="22"/>
          <w:szCs w:val="22"/>
        </w:rPr>
        <w:t>w</w:t>
      </w:r>
      <w:r w:rsidRPr="000D797E">
        <w:rPr>
          <w:rFonts w:ascii="Cambria" w:hAnsi="Cambria"/>
          <w:spacing w:val="-2"/>
          <w:sz w:val="22"/>
          <w:szCs w:val="22"/>
        </w:rPr>
        <w:t xml:space="preserve">arunków </w:t>
      </w:r>
      <w:r w:rsidR="006D3C7A" w:rsidRPr="000D797E">
        <w:rPr>
          <w:rFonts w:ascii="Cambria" w:hAnsi="Cambria"/>
          <w:spacing w:val="-2"/>
          <w:sz w:val="22"/>
          <w:szCs w:val="22"/>
        </w:rPr>
        <w:t>z</w:t>
      </w:r>
      <w:r w:rsidRPr="000D797E">
        <w:rPr>
          <w:rFonts w:ascii="Cambria" w:hAnsi="Cambria"/>
          <w:spacing w:val="-2"/>
          <w:sz w:val="22"/>
          <w:szCs w:val="22"/>
        </w:rPr>
        <w:t>amówienia, przez cały okres obowiązywania niniejszej umowy o wykonanie zamówienia i poszczególnych, wynikających z niej umów ubezpieczenia.</w:t>
      </w:r>
    </w:p>
    <w:p w14:paraId="10B46D66" w14:textId="77777777" w:rsidR="00080D84" w:rsidRPr="000D797E" w:rsidRDefault="00080D84" w:rsidP="00B20D5A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Warunki wykonania zamówienia</w:t>
      </w:r>
    </w:p>
    <w:p w14:paraId="74D5AE41" w14:textId="77777777" w:rsidR="00080D84" w:rsidRPr="000D797E" w:rsidRDefault="00F027ED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</w:t>
      </w:r>
      <w:r w:rsidR="00AA1534" w:rsidRPr="000D797E">
        <w:rPr>
          <w:rFonts w:ascii="Cambria" w:hAnsi="Cambria"/>
          <w:b/>
          <w:sz w:val="22"/>
          <w:szCs w:val="22"/>
        </w:rPr>
        <w:t>4</w:t>
      </w:r>
    </w:p>
    <w:p w14:paraId="448AE967" w14:textId="77777777" w:rsidR="00E52C4A" w:rsidRPr="000D797E" w:rsidRDefault="00E52C4A" w:rsidP="00455A5B">
      <w:pPr>
        <w:widowControl w:val="0"/>
        <w:numPr>
          <w:ilvl w:val="0"/>
          <w:numId w:val="55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Warunki wykonywania zamówienia określa:</w:t>
      </w:r>
    </w:p>
    <w:p w14:paraId="2028DC94" w14:textId="77777777" w:rsidR="00E52C4A" w:rsidRPr="000D797E" w:rsidRDefault="00E52C4A" w:rsidP="00455A5B">
      <w:pPr>
        <w:widowControl w:val="0"/>
        <w:numPr>
          <w:ilvl w:val="1"/>
          <w:numId w:val="10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specyfikacja warunków zamówienia wraz z załącznikami,</w:t>
      </w:r>
    </w:p>
    <w:p w14:paraId="5AA2CA2B" w14:textId="77777777" w:rsidR="00E52C4A" w:rsidRPr="000D797E" w:rsidRDefault="00E52C4A" w:rsidP="00455A5B">
      <w:pPr>
        <w:widowControl w:val="0"/>
        <w:numPr>
          <w:ilvl w:val="1"/>
          <w:numId w:val="10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oferta złożona przez Wykonawcę,</w:t>
      </w:r>
    </w:p>
    <w:p w14:paraId="3232BA80" w14:textId="77777777" w:rsidR="00E52C4A" w:rsidRPr="000D797E" w:rsidRDefault="00E52C4A" w:rsidP="00455A5B">
      <w:pPr>
        <w:widowControl w:val="0"/>
        <w:numPr>
          <w:ilvl w:val="1"/>
          <w:numId w:val="10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niniejsza umowa,</w:t>
      </w:r>
    </w:p>
    <w:p w14:paraId="5F298309" w14:textId="1851928D" w:rsidR="00DD66C3" w:rsidRPr="000D797E" w:rsidRDefault="00DD66C3" w:rsidP="00455A5B">
      <w:pPr>
        <w:widowControl w:val="0"/>
        <w:numPr>
          <w:ilvl w:val="1"/>
          <w:numId w:val="10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załącznik nr 1 do umowy, tj. dokument kalkulacyjny określający szczegółowy sposób obliczenia składki, tzn. zastosowane niezmienne stawki i składki roczne w odniesieniu do poszczególnych składników mienia</w:t>
      </w:r>
      <w:r w:rsidR="002E7F46" w:rsidRPr="000D797E">
        <w:rPr>
          <w:rFonts w:ascii="Cambria" w:hAnsi="Cambria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z w:val="22"/>
          <w:szCs w:val="22"/>
          <w:lang w:eastAsia="en-US"/>
        </w:rPr>
        <w:t>i rodzajów ubezpieczenia,</w:t>
      </w:r>
    </w:p>
    <w:p w14:paraId="5694D57F" w14:textId="77777777" w:rsidR="00E52C4A" w:rsidRPr="000D797E" w:rsidRDefault="00E52C4A" w:rsidP="00B20D5A">
      <w:pPr>
        <w:widowControl w:val="0"/>
        <w:suppressAutoHyphens w:val="0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- których zapisy zawsze mają pierwszeństwo przed innymi ustaleniami i postanowieniami.</w:t>
      </w:r>
    </w:p>
    <w:p w14:paraId="26CF5230" w14:textId="77777777" w:rsidR="00E52C4A" w:rsidRPr="000D797E" w:rsidRDefault="00E52C4A" w:rsidP="00455A5B">
      <w:pPr>
        <w:widowControl w:val="0"/>
        <w:numPr>
          <w:ilvl w:val="0"/>
          <w:numId w:val="10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Cambria" w:eastAsia="Calibri" w:hAnsi="Cambria"/>
          <w:sz w:val="22"/>
          <w:szCs w:val="22"/>
          <w:lang w:eastAsia="hi-IN" w:bidi="hi-IN"/>
        </w:rPr>
      </w:pPr>
      <w:r w:rsidRPr="000D797E">
        <w:rPr>
          <w:rFonts w:ascii="Cambria" w:eastAsia="Calibri" w:hAnsi="Cambria"/>
          <w:sz w:val="22"/>
          <w:szCs w:val="22"/>
          <w:lang w:eastAsia="en-US"/>
        </w:rPr>
        <w:t xml:space="preserve">W sprawach nieuregulowanych przez dokumenty określone w ust. 1 zastosowanie mają ogólne i szczególne warunku ubezpieczenia Wykonawcy, ustawa z dnia 11 września 2019 r. </w:t>
      </w:r>
      <w:r w:rsidR="0053196D" w:rsidRPr="000D797E"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Pr="000D797E">
        <w:rPr>
          <w:rFonts w:ascii="Cambria" w:eastAsia="Calibri" w:hAnsi="Cambria"/>
          <w:sz w:val="22"/>
          <w:szCs w:val="22"/>
          <w:lang w:eastAsia="en-US"/>
        </w:rPr>
        <w:t xml:space="preserve">Prawo zamówień publicznych, ustawa z dnia 11 września 2015 r. o działalności ubezpieczeniowej </w:t>
      </w:r>
      <w:r w:rsidRPr="000D797E">
        <w:rPr>
          <w:rFonts w:ascii="Cambria" w:eastAsia="Calibri" w:hAnsi="Cambria"/>
          <w:sz w:val="22"/>
          <w:szCs w:val="22"/>
          <w:lang w:eastAsia="en-US"/>
        </w:rPr>
        <w:br/>
        <w:t>i reasekuracyjnej oraz przepisy Kodeksu cywilnego.</w:t>
      </w:r>
    </w:p>
    <w:p w14:paraId="7A90C83C" w14:textId="77777777" w:rsidR="00080D84" w:rsidRPr="000D797E" w:rsidRDefault="00F027ED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</w:t>
      </w:r>
      <w:r w:rsidR="00AA1534" w:rsidRPr="000D797E">
        <w:rPr>
          <w:rFonts w:ascii="Cambria" w:hAnsi="Cambria"/>
          <w:b/>
          <w:sz w:val="22"/>
          <w:szCs w:val="22"/>
        </w:rPr>
        <w:t>5</w:t>
      </w:r>
    </w:p>
    <w:p w14:paraId="1F5EACF8" w14:textId="77777777" w:rsidR="00080D84" w:rsidRPr="000D797E" w:rsidRDefault="00080D84" w:rsidP="00B20D5A">
      <w:pPr>
        <w:widowControl w:val="0"/>
        <w:tabs>
          <w:tab w:val="left" w:pos="360"/>
        </w:tabs>
        <w:suppressAutoHyphens w:val="0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Wykonawca:</w:t>
      </w:r>
    </w:p>
    <w:p w14:paraId="0E1E73A6" w14:textId="77777777" w:rsidR="00080D84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zobowiązuje się do objęcia ochroną ubezpieczeniową mienia we wszystkich lokalizacjach oraz całokształtu</w:t>
      </w:r>
      <w:r w:rsidR="007C4A0B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>prowadzonej działalności przez Zamawiającego i podmioty objęte zamówieniem</w:t>
      </w:r>
      <w:r w:rsidR="004D1FB5" w:rsidRPr="000D797E">
        <w:rPr>
          <w:rFonts w:ascii="Cambria" w:hAnsi="Cambria"/>
          <w:spacing w:val="-4"/>
          <w:sz w:val="22"/>
          <w:szCs w:val="22"/>
        </w:rPr>
        <w:t>, wskazanej w specyfikacji warunków zamówienia</w:t>
      </w:r>
      <w:r w:rsidR="00080D84" w:rsidRPr="000D797E">
        <w:rPr>
          <w:rFonts w:ascii="Cambria" w:hAnsi="Cambria"/>
          <w:spacing w:val="-4"/>
          <w:sz w:val="22"/>
          <w:szCs w:val="22"/>
        </w:rPr>
        <w:t>,</w:t>
      </w:r>
    </w:p>
    <w:p w14:paraId="41475AB5" w14:textId="77777777" w:rsidR="00080D84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0D797E">
        <w:rPr>
          <w:rFonts w:ascii="Cambria" w:hAnsi="Cambria"/>
          <w:spacing w:val="-6"/>
          <w:sz w:val="22"/>
          <w:szCs w:val="22"/>
        </w:rPr>
        <w:t>przyjmuje warunki obligatoryjne dla poszczególnych rodzajów ubezpieczeń wymienione w  specyfikacji warunków zamówienia wraz z załącznikami oraz zaakceptowane warunki fakultatywne i</w:t>
      </w:r>
      <w:r w:rsidR="007C4A0B" w:rsidRPr="000D797E">
        <w:rPr>
          <w:rFonts w:ascii="Cambria" w:hAnsi="Cambria"/>
          <w:spacing w:val="-6"/>
          <w:sz w:val="22"/>
          <w:szCs w:val="22"/>
        </w:rPr>
        <w:t xml:space="preserve"> </w:t>
      </w:r>
      <w:r w:rsidRPr="000D797E">
        <w:rPr>
          <w:rFonts w:ascii="Cambria" w:hAnsi="Cambria"/>
          <w:spacing w:val="-6"/>
          <w:sz w:val="22"/>
          <w:szCs w:val="22"/>
        </w:rPr>
        <w:t xml:space="preserve">uznaje </w:t>
      </w:r>
      <w:r w:rsidR="007C4A0B" w:rsidRPr="000D797E">
        <w:rPr>
          <w:rFonts w:ascii="Cambria" w:hAnsi="Cambria"/>
          <w:spacing w:val="-6"/>
          <w:sz w:val="22"/>
          <w:szCs w:val="22"/>
        </w:rPr>
        <w:br/>
      </w:r>
      <w:r w:rsidRPr="000D797E">
        <w:rPr>
          <w:rFonts w:ascii="Cambria" w:hAnsi="Cambria"/>
          <w:spacing w:val="-6"/>
          <w:sz w:val="22"/>
          <w:szCs w:val="22"/>
        </w:rPr>
        <w:t>je za niezmienne</w:t>
      </w:r>
      <w:r w:rsidR="00080D84" w:rsidRPr="000D797E">
        <w:rPr>
          <w:rFonts w:ascii="Cambria" w:hAnsi="Cambria"/>
          <w:spacing w:val="-6"/>
          <w:sz w:val="22"/>
          <w:szCs w:val="22"/>
        </w:rPr>
        <w:t>,</w:t>
      </w:r>
    </w:p>
    <w:p w14:paraId="696F9C75" w14:textId="77777777" w:rsidR="00080D84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 przypadku zmian powszechnie obowiązujących przepisów prawa, w szczególności Kodeksu cywilnego, w zakresie </w:t>
      </w:r>
      <w:r w:rsidRPr="000D797E">
        <w:rPr>
          <w:rFonts w:ascii="Cambria" w:hAnsi="Cambria"/>
          <w:spacing w:val="-4"/>
          <w:sz w:val="22"/>
          <w:szCs w:val="22"/>
        </w:rPr>
        <w:br/>
        <w:t>w jakim zmiany te dotyczyć będą postanowień umów ubezpieczenia wskazanych w specyfikacji warunków zamówienia,</w:t>
      </w:r>
    </w:p>
    <w:p w14:paraId="79D21203" w14:textId="77777777" w:rsidR="00080D84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gwarantuje niezmienność rocznych stawek taryfowych i składek wynikających ze złożonej oferty przez cały okres wykonania zamówienia i we wszystkich rodzajach ubezpieczeń</w:t>
      </w:r>
      <w:r w:rsidR="00080D84" w:rsidRPr="000D797E">
        <w:rPr>
          <w:rFonts w:ascii="Cambria" w:hAnsi="Cambria"/>
          <w:spacing w:val="-4"/>
          <w:sz w:val="22"/>
          <w:szCs w:val="22"/>
        </w:rPr>
        <w:t xml:space="preserve">, </w:t>
      </w:r>
    </w:p>
    <w:p w14:paraId="0B09F14F" w14:textId="77777777" w:rsidR="00080D84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akceptuje proporcjonalną zmianę ceny ochrony ubezpieczeniowej w stosunku do ceny oferowanej z uwagi na możliwość zmiany w czasie ilości i wartości przedmiotu ubezpieczenia oraz w związku z wyrównywaniem okresów ubezpieczenia i wprowadzaniem doubezpieczeń</w:t>
      </w:r>
      <w:r w:rsidR="00080D84" w:rsidRPr="000D797E">
        <w:rPr>
          <w:rFonts w:ascii="Cambria" w:hAnsi="Cambria"/>
          <w:spacing w:val="-4"/>
          <w:sz w:val="22"/>
          <w:szCs w:val="22"/>
        </w:rPr>
        <w:t>,</w:t>
      </w:r>
    </w:p>
    <w:p w14:paraId="177B0CB0" w14:textId="77777777" w:rsidR="005C68AB" w:rsidRPr="000D797E" w:rsidRDefault="00080D84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akceptuje wystawianie polis w ubezpieczeniach dobrowolnych na okres krótszy niż 1</w:t>
      </w:r>
      <w:r w:rsidR="00035691" w:rsidRPr="000D797E">
        <w:rPr>
          <w:rFonts w:ascii="Cambria" w:hAnsi="Cambria"/>
          <w:spacing w:val="-4"/>
          <w:sz w:val="22"/>
          <w:szCs w:val="22"/>
        </w:rPr>
        <w:t> </w:t>
      </w:r>
      <w:r w:rsidRPr="000D797E">
        <w:rPr>
          <w:rFonts w:ascii="Cambria" w:hAnsi="Cambria"/>
          <w:spacing w:val="-4"/>
          <w:sz w:val="22"/>
          <w:szCs w:val="22"/>
        </w:rPr>
        <w:t xml:space="preserve">rok, </w:t>
      </w:r>
      <w:r w:rsidR="00501F9F" w:rsidRPr="000D797E">
        <w:rPr>
          <w:rFonts w:ascii="Cambria" w:hAnsi="Cambria"/>
          <w:spacing w:val="-4"/>
          <w:sz w:val="22"/>
          <w:szCs w:val="22"/>
        </w:rPr>
        <w:t xml:space="preserve">akceptuje wystawianie dokumentów ubezpieczeniowych (m.in. polis) na okres krótszy niż 1 rok, </w:t>
      </w:r>
      <w:r w:rsidR="00501F9F" w:rsidRPr="000D797E">
        <w:rPr>
          <w:rFonts w:ascii="Cambria" w:hAnsi="Cambria"/>
          <w:spacing w:val="-4"/>
          <w:sz w:val="22"/>
          <w:szCs w:val="22"/>
        </w:rPr>
        <w:br/>
        <w:t>z naliczaniem składki „co do dnia” za faktyczny okres ochrony, według stawek rocznych zgodnych ze złożoną ofertą</w:t>
      </w:r>
      <w:r w:rsidRPr="000D797E">
        <w:rPr>
          <w:rFonts w:ascii="Cambria" w:hAnsi="Cambria"/>
          <w:spacing w:val="-4"/>
          <w:sz w:val="22"/>
          <w:szCs w:val="22"/>
        </w:rPr>
        <w:t>,</w:t>
      </w:r>
    </w:p>
    <w:p w14:paraId="66A27D20" w14:textId="77777777" w:rsidR="00080D84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rezygnuje w odniesieniu do jakiegokolwiek ubezpieczenia ze stosowania składki minimalnej z polisy, bez względu na okres obowiązywania umowy ubezpieczenia,</w:t>
      </w:r>
    </w:p>
    <w:p w14:paraId="02A70F84" w14:textId="77777777" w:rsidR="00501F9F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pl-PL"/>
        </w:rPr>
      </w:pPr>
      <w:r w:rsidRPr="000D797E">
        <w:rPr>
          <w:rFonts w:ascii="Cambria" w:hAnsi="Cambria"/>
          <w:spacing w:val="-4"/>
          <w:sz w:val="22"/>
          <w:szCs w:val="22"/>
          <w:lang w:eastAsia="pl-PL"/>
        </w:rPr>
        <w:t>akceptuje zasady likwidacji szkód określone w specyfikacji warunków zamówienia oraz zobowiązuje się do pisemnego informowania brokera ubezpieczeniowego i Zamawiającego o każdej decyzji odszkodowawczej,</w:t>
      </w:r>
    </w:p>
    <w:p w14:paraId="5E0AFB17" w14:textId="77777777" w:rsidR="00501F9F" w:rsidRPr="000D797E" w:rsidRDefault="00501F9F" w:rsidP="00D1363E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  <w:lang w:eastAsia="pl-PL"/>
        </w:rPr>
        <w:t>przyjmuje wszystkie inne ustalenia zawarte w specyfikacji warunków zamówienia wraz z załącznikami</w:t>
      </w:r>
      <w:r w:rsidR="008A2A28" w:rsidRPr="000D797E">
        <w:rPr>
          <w:rFonts w:ascii="Cambria" w:hAnsi="Cambria"/>
          <w:spacing w:val="-4"/>
          <w:sz w:val="22"/>
          <w:szCs w:val="22"/>
        </w:rPr>
        <w:t>.</w:t>
      </w:r>
    </w:p>
    <w:p w14:paraId="664F8DC7" w14:textId="77777777" w:rsidR="00080D84" w:rsidRPr="000D797E" w:rsidRDefault="00080D84" w:rsidP="000124FD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Termin wykonania zamówienia</w:t>
      </w:r>
    </w:p>
    <w:p w14:paraId="14FEF5C5" w14:textId="77777777" w:rsidR="00080D84" w:rsidRPr="000D797E" w:rsidRDefault="00F027ED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</w:t>
      </w:r>
      <w:r w:rsidR="00AA1534" w:rsidRPr="000D797E">
        <w:rPr>
          <w:rFonts w:ascii="Cambria" w:hAnsi="Cambria"/>
          <w:b/>
          <w:sz w:val="22"/>
          <w:szCs w:val="22"/>
        </w:rPr>
        <w:t>6</w:t>
      </w:r>
    </w:p>
    <w:p w14:paraId="14273E51" w14:textId="77777777" w:rsidR="007C4A0B" w:rsidRPr="000D797E" w:rsidRDefault="007C4A0B" w:rsidP="00455A5B">
      <w:pPr>
        <w:widowControl w:val="0"/>
        <w:numPr>
          <w:ilvl w:val="0"/>
          <w:numId w:val="5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0D797E">
        <w:rPr>
          <w:rFonts w:ascii="Cambria" w:hAnsi="Cambria"/>
          <w:bCs/>
          <w:sz w:val="22"/>
          <w:szCs w:val="22"/>
          <w:lang w:eastAsia="pl-PL"/>
        </w:rPr>
        <w:t>Termin wykonania z</w:t>
      </w:r>
      <w:r w:rsidR="008D4262" w:rsidRPr="000D797E">
        <w:rPr>
          <w:rFonts w:ascii="Cambria" w:hAnsi="Cambria"/>
          <w:bCs/>
          <w:sz w:val="22"/>
          <w:szCs w:val="22"/>
          <w:lang w:eastAsia="pl-PL"/>
        </w:rPr>
        <w:t>amówienia: 36 miesięcy, od dnia 01.01.</w:t>
      </w:r>
      <w:r w:rsidRPr="000D797E">
        <w:rPr>
          <w:rFonts w:ascii="Cambria" w:hAnsi="Cambria"/>
          <w:bCs/>
          <w:sz w:val="22"/>
          <w:szCs w:val="22"/>
          <w:lang w:eastAsia="pl-PL"/>
        </w:rPr>
        <w:t>202</w:t>
      </w:r>
      <w:r w:rsidR="008D4262" w:rsidRPr="000D797E">
        <w:rPr>
          <w:rFonts w:ascii="Cambria" w:hAnsi="Cambria"/>
          <w:bCs/>
          <w:sz w:val="22"/>
          <w:szCs w:val="22"/>
          <w:lang w:eastAsia="pl-PL"/>
        </w:rPr>
        <w:t>2</w:t>
      </w:r>
      <w:r w:rsidRPr="000D797E">
        <w:rPr>
          <w:rFonts w:ascii="Cambria" w:hAnsi="Cambria"/>
          <w:bCs/>
          <w:sz w:val="22"/>
          <w:szCs w:val="22"/>
          <w:lang w:eastAsia="pl-PL"/>
        </w:rPr>
        <w:t xml:space="preserve"> r. do dnia </w:t>
      </w:r>
      <w:r w:rsidR="008D4262" w:rsidRPr="000D797E">
        <w:rPr>
          <w:rFonts w:ascii="Cambria" w:hAnsi="Cambria"/>
          <w:bCs/>
          <w:sz w:val="22"/>
          <w:szCs w:val="22"/>
          <w:lang w:eastAsia="pl-PL"/>
        </w:rPr>
        <w:t>31.12.</w:t>
      </w:r>
      <w:r w:rsidRPr="000D797E">
        <w:rPr>
          <w:rFonts w:ascii="Cambria" w:hAnsi="Cambria"/>
          <w:bCs/>
          <w:sz w:val="22"/>
          <w:szCs w:val="22"/>
          <w:lang w:eastAsia="pl-PL"/>
        </w:rPr>
        <w:t>202</w:t>
      </w:r>
      <w:r w:rsidR="00F43BDC" w:rsidRPr="000D797E">
        <w:rPr>
          <w:rFonts w:ascii="Cambria" w:hAnsi="Cambria"/>
          <w:bCs/>
          <w:sz w:val="22"/>
          <w:szCs w:val="22"/>
          <w:lang w:eastAsia="pl-PL"/>
        </w:rPr>
        <w:t>4</w:t>
      </w:r>
      <w:r w:rsidRPr="000D797E">
        <w:rPr>
          <w:rFonts w:ascii="Cambria" w:hAnsi="Cambria"/>
          <w:bCs/>
          <w:sz w:val="22"/>
          <w:szCs w:val="22"/>
          <w:lang w:eastAsia="pl-PL"/>
        </w:rPr>
        <w:t xml:space="preserve"> r. </w:t>
      </w:r>
    </w:p>
    <w:p w14:paraId="408E624C" w14:textId="77777777" w:rsidR="007C4A0B" w:rsidRPr="000D797E" w:rsidRDefault="007C4A0B" w:rsidP="00455A5B">
      <w:pPr>
        <w:widowControl w:val="0"/>
        <w:numPr>
          <w:ilvl w:val="0"/>
          <w:numId w:val="5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0D797E">
        <w:rPr>
          <w:rFonts w:ascii="Cambria" w:hAnsi="Cambria"/>
          <w:bCs/>
          <w:sz w:val="22"/>
          <w:szCs w:val="22"/>
          <w:lang w:eastAsia="pl-PL"/>
        </w:rPr>
        <w:t xml:space="preserve">Dokumenty ubezpieczeniowe wystawiane </w:t>
      </w:r>
      <w:r w:rsidR="004D1FB5" w:rsidRPr="000D797E">
        <w:rPr>
          <w:rFonts w:ascii="Cambria" w:hAnsi="Cambria"/>
          <w:bCs/>
          <w:sz w:val="22"/>
          <w:szCs w:val="22"/>
          <w:lang w:eastAsia="pl-PL"/>
        </w:rPr>
        <w:t xml:space="preserve">będą </w:t>
      </w:r>
      <w:r w:rsidRPr="000D797E">
        <w:rPr>
          <w:rFonts w:ascii="Cambria" w:hAnsi="Cambria"/>
          <w:bCs/>
          <w:sz w:val="22"/>
          <w:szCs w:val="22"/>
          <w:lang w:eastAsia="pl-PL"/>
        </w:rPr>
        <w:t>na okresy roczne, zgodne z terminem wykonania zamówienia, z wyjątkiem ubezpieczeń aktualnych, zawartych wcześniej, w odniesieniu do których dokumenty ubezpieczeniowe będą wystawione licząc od dnia następnego po dniu wygaśnięcia tych umów</w:t>
      </w:r>
      <w:r w:rsidR="004D1FB5" w:rsidRPr="000D797E">
        <w:rPr>
          <w:rFonts w:ascii="Cambria" w:hAnsi="Cambria"/>
          <w:bCs/>
          <w:sz w:val="22"/>
          <w:szCs w:val="22"/>
          <w:lang w:eastAsia="pl-PL"/>
        </w:rPr>
        <w:t>,</w:t>
      </w:r>
      <w:r w:rsidRPr="000D797E">
        <w:rPr>
          <w:rFonts w:ascii="Cambria" w:hAnsi="Cambria"/>
          <w:bCs/>
          <w:sz w:val="22"/>
          <w:szCs w:val="22"/>
          <w:lang w:eastAsia="pl-PL"/>
        </w:rPr>
        <w:t xml:space="preserve"> do końca pierwszego rocznego okresu wykonania zamówienia, a następnie na dwa pełne </w:t>
      </w:r>
      <w:r w:rsidRPr="000D797E">
        <w:rPr>
          <w:rFonts w:ascii="Cambria" w:hAnsi="Cambria"/>
          <w:bCs/>
          <w:sz w:val="22"/>
          <w:szCs w:val="22"/>
          <w:lang w:eastAsia="pl-PL"/>
        </w:rPr>
        <w:lastRenderedPageBreak/>
        <w:t>roczne okresy ubezpieczenia.</w:t>
      </w:r>
    </w:p>
    <w:p w14:paraId="315DD248" w14:textId="77777777" w:rsidR="007C4A0B" w:rsidRPr="000D797E" w:rsidRDefault="007C4A0B" w:rsidP="00455A5B">
      <w:pPr>
        <w:widowControl w:val="0"/>
        <w:numPr>
          <w:ilvl w:val="0"/>
          <w:numId w:val="5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bCs/>
          <w:spacing w:val="-8"/>
          <w:sz w:val="22"/>
          <w:szCs w:val="22"/>
          <w:lang w:eastAsia="pl-PL"/>
        </w:rPr>
      </w:pPr>
      <w:r w:rsidRPr="000D797E">
        <w:rPr>
          <w:rFonts w:ascii="Cambria" w:hAnsi="Cambria"/>
          <w:bCs/>
          <w:spacing w:val="-8"/>
          <w:sz w:val="22"/>
          <w:szCs w:val="22"/>
          <w:lang w:eastAsia="pl-PL"/>
        </w:rPr>
        <w:t>Dokumenty ubezpieczeniowe dotyczące tzw. ubezpieczeń wspólnych, tj. ubezpieczenia odpowiedzial</w:t>
      </w:r>
      <w:r w:rsidR="002469B2" w:rsidRPr="000D797E">
        <w:rPr>
          <w:rFonts w:ascii="Cambria" w:hAnsi="Cambria"/>
          <w:bCs/>
          <w:spacing w:val="-8"/>
          <w:sz w:val="22"/>
          <w:szCs w:val="22"/>
          <w:lang w:eastAsia="pl-PL"/>
        </w:rPr>
        <w:softHyphen/>
      </w:r>
      <w:r w:rsidRPr="000D797E">
        <w:rPr>
          <w:rFonts w:ascii="Cambria" w:hAnsi="Cambria"/>
          <w:bCs/>
          <w:spacing w:val="-8"/>
          <w:sz w:val="22"/>
          <w:szCs w:val="22"/>
          <w:lang w:eastAsia="pl-PL"/>
        </w:rPr>
        <w:t xml:space="preserve">ności cywilnej, ubezpieczenia mienia od wszystkich ryzyk w systemie pierwszego ryzyka (w tym odnoszące się </w:t>
      </w:r>
      <w:r w:rsidR="000124FD" w:rsidRPr="000D797E">
        <w:rPr>
          <w:rFonts w:ascii="Cambria" w:hAnsi="Cambria"/>
          <w:bCs/>
          <w:spacing w:val="-8"/>
          <w:sz w:val="22"/>
          <w:szCs w:val="22"/>
          <w:lang w:eastAsia="pl-PL"/>
        </w:rPr>
        <w:br/>
      </w:r>
      <w:r w:rsidRPr="000D797E">
        <w:rPr>
          <w:rFonts w:ascii="Cambria" w:hAnsi="Cambria"/>
          <w:bCs/>
          <w:spacing w:val="-8"/>
          <w:sz w:val="22"/>
          <w:szCs w:val="22"/>
          <w:lang w:eastAsia="pl-PL"/>
        </w:rPr>
        <w:t xml:space="preserve">do ubezpieczenia od kradzieży z włamaniem i rabunku oraz przedmiotów szklanych od stłuczenia), a także ubezpieczenia sprzętu elektronicznego od wszystkich ryzyk w systemie pierwszego ryzyka wystawiane będą na trzy pełne okresy ubezpieczenia, w terminie wykonania zamówienia. </w:t>
      </w:r>
    </w:p>
    <w:p w14:paraId="7758D15F" w14:textId="77777777" w:rsidR="00080D84" w:rsidRPr="000D797E" w:rsidRDefault="007C4A0B" w:rsidP="00455A5B">
      <w:pPr>
        <w:widowControl w:val="0"/>
        <w:numPr>
          <w:ilvl w:val="0"/>
          <w:numId w:val="5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0D797E">
        <w:rPr>
          <w:rFonts w:ascii="Cambria" w:hAnsi="Cambria"/>
          <w:bCs/>
          <w:sz w:val="22"/>
          <w:szCs w:val="22"/>
          <w:lang w:eastAsia="pl-PL"/>
        </w:rPr>
        <w:t>Doubezpieczenia realizowane będą zawsze do końca roku polisowego.</w:t>
      </w:r>
    </w:p>
    <w:p w14:paraId="256512B7" w14:textId="77777777" w:rsidR="00080D84" w:rsidRPr="000D797E" w:rsidRDefault="00080D84" w:rsidP="00B20D5A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Forma wykonania zamówienia</w:t>
      </w:r>
    </w:p>
    <w:p w14:paraId="318BAADB" w14:textId="77777777" w:rsidR="00080D84" w:rsidRPr="000D797E" w:rsidRDefault="00F027ED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</w:t>
      </w:r>
      <w:r w:rsidR="00AA1534" w:rsidRPr="000D797E">
        <w:rPr>
          <w:rFonts w:ascii="Cambria" w:hAnsi="Cambria"/>
          <w:b/>
          <w:sz w:val="22"/>
          <w:szCs w:val="22"/>
        </w:rPr>
        <w:t>7</w:t>
      </w:r>
    </w:p>
    <w:p w14:paraId="56266C1F" w14:textId="4BEA0082" w:rsidR="00DE50A6" w:rsidRPr="000D797E" w:rsidRDefault="007C4A0B" w:rsidP="00D1363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 xml:space="preserve">Dokumenty ubezpieczeniowe dotyczące ubezpieczenia mienia i sprzętu elektronicznego </w:t>
      </w:r>
      <w:r w:rsidR="000124FD" w:rsidRPr="000D797E">
        <w:rPr>
          <w:rFonts w:ascii="Cambria" w:hAnsi="Cambria"/>
          <w:sz w:val="22"/>
          <w:szCs w:val="22"/>
          <w:lang w:eastAsia="pl-PL"/>
        </w:rPr>
        <w:br/>
      </w:r>
      <w:r w:rsidRPr="000D797E">
        <w:rPr>
          <w:rFonts w:ascii="Cambria" w:hAnsi="Cambria"/>
          <w:sz w:val="22"/>
          <w:szCs w:val="22"/>
          <w:lang w:eastAsia="pl-PL"/>
        </w:rPr>
        <w:t>od wszystkich ryzyk systemem sum stałych</w:t>
      </w:r>
      <w:r w:rsidR="004D1FB5" w:rsidRPr="000D797E">
        <w:rPr>
          <w:rFonts w:ascii="Cambria" w:hAnsi="Cambria"/>
          <w:sz w:val="22"/>
          <w:szCs w:val="22"/>
          <w:lang w:eastAsia="pl-PL"/>
        </w:rPr>
        <w:t xml:space="preserve"> </w:t>
      </w:r>
      <w:r w:rsidRPr="000D797E">
        <w:rPr>
          <w:rFonts w:ascii="Cambria" w:hAnsi="Cambria"/>
          <w:sz w:val="22"/>
          <w:szCs w:val="22"/>
          <w:lang w:eastAsia="pl-PL"/>
        </w:rPr>
        <w:t>wystawiane będą indywidualnie na Zamawiającego oraz poszczególne podmioty objęte zamówieniem, które tym samym będą ubezpieczającymi i płatnikami składki.</w:t>
      </w:r>
    </w:p>
    <w:p w14:paraId="1B0ED5ED" w14:textId="77777777" w:rsidR="00DE50A6" w:rsidRPr="000D797E" w:rsidRDefault="007C4A0B" w:rsidP="00D1363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 xml:space="preserve">Dokumenty ubezpieczeniowe dotyczące tzw. ubezpieczeń wspólnych wystawione zostaną </w:t>
      </w:r>
      <w:r w:rsidRPr="000D797E">
        <w:rPr>
          <w:rFonts w:ascii="Cambria" w:hAnsi="Cambria"/>
          <w:sz w:val="22"/>
          <w:szCs w:val="22"/>
          <w:lang w:eastAsia="pl-PL"/>
        </w:rPr>
        <w:br/>
        <w:t>na Zamawiającego, który tym samym będzie ubezpieczającym. Dokumenty te, obejmujące Zamawiającego oraz wszystkie podmioty objęte zamówieniem zostaną wystawione dla każdego rodzaju ubezpieczenia.</w:t>
      </w:r>
    </w:p>
    <w:p w14:paraId="2331B7D2" w14:textId="77777777" w:rsidR="00DE50A6" w:rsidRPr="000D797E" w:rsidRDefault="001313AF" w:rsidP="00D1363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pacing w:val="-4"/>
          <w:sz w:val="22"/>
          <w:szCs w:val="22"/>
        </w:rPr>
        <w:t>Podmioty objęte zamówieniem</w:t>
      </w:r>
      <w:r w:rsidR="007C4A0B" w:rsidRPr="000D797E">
        <w:rPr>
          <w:rFonts w:ascii="Cambria" w:hAnsi="Cambria"/>
          <w:spacing w:val="-4"/>
          <w:sz w:val="22"/>
          <w:szCs w:val="22"/>
        </w:rPr>
        <w:t xml:space="preserve"> – jeśli Zamawiający wyrazi taką wolę </w:t>
      </w:r>
      <w:r w:rsidRPr="000D797E">
        <w:rPr>
          <w:rFonts w:ascii="Cambria" w:hAnsi="Cambria"/>
          <w:spacing w:val="-4"/>
          <w:sz w:val="22"/>
          <w:szCs w:val="22"/>
        </w:rPr>
        <w:t>–</w:t>
      </w:r>
      <w:r w:rsidR="007C4A0B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 xml:space="preserve">mogą partycypować w zapłacie składki </w:t>
      </w:r>
      <w:r w:rsidR="007C4A0B" w:rsidRPr="000D797E">
        <w:rPr>
          <w:rFonts w:ascii="Cambria" w:hAnsi="Cambria"/>
          <w:spacing w:val="-4"/>
          <w:sz w:val="22"/>
          <w:szCs w:val="22"/>
        </w:rPr>
        <w:t>za udział w ubezpieczeniu</w:t>
      </w:r>
      <w:r w:rsidR="00CD2F63" w:rsidRPr="000D797E">
        <w:rPr>
          <w:rFonts w:ascii="Cambria" w:hAnsi="Cambria"/>
          <w:spacing w:val="-4"/>
          <w:sz w:val="22"/>
          <w:szCs w:val="22"/>
        </w:rPr>
        <w:t xml:space="preserve"> wspólnym</w:t>
      </w:r>
      <w:r w:rsidR="007C4A0B" w:rsidRPr="000D797E">
        <w:rPr>
          <w:rFonts w:ascii="Cambria" w:hAnsi="Cambria"/>
          <w:spacing w:val="-4"/>
          <w:sz w:val="22"/>
          <w:szCs w:val="22"/>
        </w:rPr>
        <w:t xml:space="preserve">. Wysokość tej części składki ustali Zamawiający wraz  </w:t>
      </w:r>
      <w:r w:rsidRPr="000D797E">
        <w:rPr>
          <w:rFonts w:ascii="Cambria" w:hAnsi="Cambria"/>
          <w:spacing w:val="-4"/>
          <w:sz w:val="22"/>
          <w:szCs w:val="22"/>
        </w:rPr>
        <w:br/>
      </w:r>
      <w:r w:rsidR="007C4A0B" w:rsidRPr="000D797E">
        <w:rPr>
          <w:rFonts w:ascii="Cambria" w:hAnsi="Cambria"/>
          <w:spacing w:val="-4"/>
          <w:sz w:val="22"/>
          <w:szCs w:val="22"/>
        </w:rPr>
        <w:t xml:space="preserve">z brokerem ubezpieczeniowym lub Wykonawca samodzielnie – na wniosek Zamawiającego </w:t>
      </w:r>
      <w:r w:rsidRPr="000D797E">
        <w:rPr>
          <w:rFonts w:ascii="Cambria" w:hAnsi="Cambria"/>
          <w:spacing w:val="-4"/>
          <w:sz w:val="22"/>
          <w:szCs w:val="22"/>
        </w:rPr>
        <w:br/>
      </w:r>
      <w:r w:rsidR="007C4A0B" w:rsidRPr="000D797E">
        <w:rPr>
          <w:rFonts w:ascii="Cambria" w:hAnsi="Cambria"/>
          <w:spacing w:val="-4"/>
          <w:sz w:val="22"/>
          <w:szCs w:val="22"/>
        </w:rPr>
        <w:t xml:space="preserve">lub brokera ubezpieczeniowego. Łączna suma </w:t>
      </w:r>
      <w:r w:rsidRPr="000D797E">
        <w:rPr>
          <w:rFonts w:ascii="Cambria" w:hAnsi="Cambria"/>
          <w:spacing w:val="-4"/>
          <w:sz w:val="22"/>
          <w:szCs w:val="22"/>
        </w:rPr>
        <w:t>takich składek częściowych</w:t>
      </w:r>
      <w:r w:rsidR="007C4A0B" w:rsidRPr="000D797E">
        <w:rPr>
          <w:rFonts w:ascii="Cambria" w:hAnsi="Cambria"/>
          <w:spacing w:val="-4"/>
          <w:sz w:val="22"/>
          <w:szCs w:val="22"/>
        </w:rPr>
        <w:t xml:space="preserve"> będzie tożsama ze składką za ubezpieczenia wspólne z oferty złożonej przez Wykonawcę. </w:t>
      </w:r>
    </w:p>
    <w:p w14:paraId="4565BB25" w14:textId="77777777" w:rsidR="00DE50A6" w:rsidRPr="000D797E" w:rsidRDefault="00DE50A6" w:rsidP="00B20D5A">
      <w:pPr>
        <w:widowControl w:val="0"/>
        <w:tabs>
          <w:tab w:val="left" w:pos="426"/>
        </w:tabs>
        <w:suppressAutoHyphens w:val="0"/>
        <w:spacing w:before="40" w:after="40"/>
        <w:ind w:left="426"/>
        <w:jc w:val="both"/>
        <w:rPr>
          <w:rFonts w:ascii="Cambria" w:hAnsi="Cambria"/>
          <w:i/>
          <w:iCs/>
          <w:sz w:val="22"/>
          <w:szCs w:val="22"/>
          <w:lang w:eastAsia="pl-PL"/>
        </w:rPr>
      </w:pPr>
      <w:r w:rsidRPr="000D797E">
        <w:rPr>
          <w:rFonts w:ascii="Cambria" w:hAnsi="Cambria"/>
          <w:b/>
          <w:bCs/>
          <w:i/>
          <w:iCs/>
          <w:sz w:val="22"/>
          <w:szCs w:val="22"/>
          <w:lang w:eastAsia="pl-PL"/>
        </w:rPr>
        <w:t xml:space="preserve">Komentarz: </w:t>
      </w:r>
      <w:r w:rsidRPr="000D797E">
        <w:rPr>
          <w:rFonts w:ascii="Cambria" w:hAnsi="Cambria"/>
          <w:i/>
          <w:iCs/>
          <w:sz w:val="22"/>
          <w:szCs w:val="22"/>
          <w:lang w:eastAsia="pl-PL"/>
        </w:rPr>
        <w:t>Zamawiający zastrzega sobie możliwość zmiany sposobu wystawienia polis i płatności.</w:t>
      </w:r>
    </w:p>
    <w:p w14:paraId="6AC95BB2" w14:textId="77777777" w:rsidR="00DE50A6" w:rsidRPr="000D797E" w:rsidRDefault="007C4A0B" w:rsidP="00D1363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</w:rPr>
        <w:t>Brak lub opóźnienie w płatności składki lub części składki przez podmiot objęty zamówieniem nie będzie skutkował ustaniem ochrony ubezpieczeniowej.</w:t>
      </w:r>
      <w:bookmarkStart w:id="3" w:name="_Hlk18177503"/>
    </w:p>
    <w:p w14:paraId="49CFB306" w14:textId="77777777" w:rsidR="00DE50A6" w:rsidRPr="000D797E" w:rsidRDefault="007C4A0B" w:rsidP="00D1363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pacing w:val="-4"/>
          <w:sz w:val="22"/>
          <w:szCs w:val="22"/>
        </w:rPr>
        <w:t>Po zawarciu niniejszej umowy w sprawie zamówienia publicznego Wykonawca jest zobowiązany do wystawienia dokumentów ubezpieczeniowych w przeciągu 10 dni od otrzymania od brokera ubezpieczeniowego wniosków,</w:t>
      </w:r>
      <w:r w:rsidR="005D0465" w:rsidRPr="000D797E">
        <w:rPr>
          <w:rFonts w:ascii="Cambria" w:hAnsi="Cambria"/>
          <w:spacing w:val="-4"/>
          <w:sz w:val="22"/>
          <w:szCs w:val="22"/>
        </w:rPr>
        <w:t xml:space="preserve"> nie później jednak niż do dnia 31.12.2021</w:t>
      </w:r>
      <w:r w:rsidR="00F11A1D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 xml:space="preserve">r., a w każdym kolejnym roku realizacji zamówienia – do dnia </w:t>
      </w:r>
      <w:r w:rsidR="005D0465" w:rsidRPr="000D797E">
        <w:rPr>
          <w:rFonts w:ascii="Cambria" w:hAnsi="Cambria"/>
          <w:spacing w:val="-4"/>
          <w:sz w:val="22"/>
          <w:szCs w:val="22"/>
        </w:rPr>
        <w:t>31.12.2022 r. oraz</w:t>
      </w:r>
      <w:r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="005D0465" w:rsidRPr="000D797E">
        <w:rPr>
          <w:rFonts w:ascii="Cambria" w:hAnsi="Cambria"/>
          <w:spacing w:val="-4"/>
          <w:sz w:val="22"/>
          <w:szCs w:val="22"/>
        </w:rPr>
        <w:t xml:space="preserve">31.12.2023 </w:t>
      </w:r>
      <w:r w:rsidRPr="000D797E">
        <w:rPr>
          <w:rFonts w:ascii="Cambria" w:hAnsi="Cambria"/>
          <w:spacing w:val="-4"/>
          <w:sz w:val="22"/>
          <w:szCs w:val="22"/>
        </w:rPr>
        <w:t xml:space="preserve">r. W razie niemożliwości wystawienia dokumentów tych we wskazanym terminie, Wykonawca jest zobowiązany do wystawienia noty pokrycia ubezpieczeniowego, gwarantującej bezwarunkowo i nieodwołalnie wykonanie zamówienia w zakresie i na warunkach zgodnych ze złożoną ofertą od dnia </w:t>
      </w:r>
      <w:r w:rsidR="008C2F63" w:rsidRPr="000D797E">
        <w:rPr>
          <w:rFonts w:ascii="Cambria" w:hAnsi="Cambria"/>
          <w:spacing w:val="-4"/>
          <w:sz w:val="22"/>
          <w:szCs w:val="22"/>
        </w:rPr>
        <w:t>01.01.2022</w:t>
      </w:r>
      <w:r w:rsidRPr="000D797E">
        <w:rPr>
          <w:rFonts w:ascii="Cambria" w:hAnsi="Cambria"/>
          <w:spacing w:val="-4"/>
          <w:sz w:val="22"/>
          <w:szCs w:val="22"/>
        </w:rPr>
        <w:t xml:space="preserve"> r. oraz odpowiednio od dnia </w:t>
      </w:r>
      <w:r w:rsidR="008C2F63" w:rsidRPr="000D797E">
        <w:rPr>
          <w:rFonts w:ascii="Cambria" w:hAnsi="Cambria"/>
          <w:spacing w:val="-4"/>
          <w:sz w:val="22"/>
          <w:szCs w:val="22"/>
        </w:rPr>
        <w:t xml:space="preserve"> 01.01.2023</w:t>
      </w:r>
      <w:r w:rsidR="00F11A1D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 xml:space="preserve">r. i </w:t>
      </w:r>
      <w:r w:rsidR="008C2F63" w:rsidRPr="000D797E">
        <w:rPr>
          <w:rFonts w:ascii="Cambria" w:hAnsi="Cambria"/>
          <w:spacing w:val="-4"/>
          <w:sz w:val="22"/>
          <w:szCs w:val="22"/>
        </w:rPr>
        <w:t>01.01.2024</w:t>
      </w:r>
      <w:r w:rsidR="00B177DC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>r. Nota pokrycia ubezpieczeniowego będzie obowiązywała do czasu wystawienia dokumentów ubezpieczeniowych.</w:t>
      </w:r>
      <w:bookmarkEnd w:id="3"/>
    </w:p>
    <w:p w14:paraId="4013D4A8" w14:textId="77777777" w:rsidR="00DE50A6" w:rsidRPr="000D797E" w:rsidRDefault="007C4A0B" w:rsidP="00D1363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pacing w:val="-6"/>
          <w:sz w:val="22"/>
          <w:szCs w:val="22"/>
        </w:rPr>
        <w:t>Wnioski o wystawienie dokumentów ubezpieczeniowych potwierdzających zawarcie poszczególnych umów ubezpieczenia składał będzie broker ubezpieczeniowy, działający w imieniu i na rzecz Zamawiającego oraz wszystkich podmiotów objętych zamówieniem.</w:t>
      </w:r>
    </w:p>
    <w:p w14:paraId="53D204F3" w14:textId="77777777" w:rsidR="00024E7D" w:rsidRPr="000D797E" w:rsidRDefault="007C4A0B" w:rsidP="00D1363E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</w:rPr>
        <w:t>Przekazanie wniosku ubezpieczeniowego nie stanowi warunku udzielenia przez Wykonawcę ochrony ubezpieczeniowej, bowiem jej podstawą w pierwszym rzędzie jest specyfikacja warunków zamówienia, złożona przez Wykonawcę oferta oraz niniejsza umowa.</w:t>
      </w:r>
    </w:p>
    <w:p w14:paraId="3B14C8E7" w14:textId="77777777" w:rsidR="00080D84" w:rsidRPr="000D797E" w:rsidRDefault="00080D84" w:rsidP="00B20D5A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Składka i stawki ubezpieczeniowe</w:t>
      </w:r>
    </w:p>
    <w:p w14:paraId="276C0B9A" w14:textId="77777777" w:rsidR="00080D84" w:rsidRPr="000D797E" w:rsidRDefault="008F1EE9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</w:t>
      </w:r>
      <w:r w:rsidR="00AA1534" w:rsidRPr="000D797E">
        <w:rPr>
          <w:rFonts w:ascii="Cambria" w:hAnsi="Cambria"/>
          <w:b/>
          <w:sz w:val="22"/>
          <w:szCs w:val="22"/>
        </w:rPr>
        <w:t>8</w:t>
      </w:r>
    </w:p>
    <w:p w14:paraId="7705E9EF" w14:textId="77777777" w:rsidR="00080D84" w:rsidRPr="000D797E" w:rsidRDefault="0003734F" w:rsidP="00D1363E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Łączna składka za wszystkie rodzaje i przedmioty ubezpieczenia za cały 36 miesięczny okres ubezpieczenia (zamówienia) wynosi: ............. (słownie złotych: .................), z zastrzeżeniem możliwych zmian, określonych w specyfikacji warunków zamówienia i w niniejszej umowie</w:t>
      </w:r>
      <w:r w:rsidR="00080D84" w:rsidRPr="000D797E">
        <w:rPr>
          <w:rFonts w:ascii="Cambria" w:hAnsi="Cambria"/>
          <w:spacing w:val="-2"/>
          <w:sz w:val="22"/>
          <w:szCs w:val="22"/>
        </w:rPr>
        <w:t>.</w:t>
      </w:r>
    </w:p>
    <w:p w14:paraId="38EC719B" w14:textId="77777777" w:rsidR="00080D84" w:rsidRPr="000D797E" w:rsidRDefault="00080D84" w:rsidP="00D1363E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Składki za poszczególne rodzaje i wartości majątku stanowią podstawę obliczania rocznych stawek taryfowych, których niezmienność gwarantuje Wykonawca przez</w:t>
      </w:r>
      <w:r w:rsidR="0003734F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 xml:space="preserve">cały okres ubezpieczenia </w:t>
      </w:r>
      <w:r w:rsidR="0003734F" w:rsidRPr="000D797E">
        <w:rPr>
          <w:rFonts w:ascii="Cambria" w:hAnsi="Cambria"/>
          <w:spacing w:val="-4"/>
          <w:sz w:val="22"/>
          <w:szCs w:val="22"/>
        </w:rPr>
        <w:br/>
      </w:r>
      <w:r w:rsidRPr="000D797E">
        <w:rPr>
          <w:rFonts w:ascii="Cambria" w:hAnsi="Cambria"/>
          <w:spacing w:val="-4"/>
          <w:sz w:val="22"/>
          <w:szCs w:val="22"/>
        </w:rPr>
        <w:t>we wszystkich rodzajach ubezpieczeń.</w:t>
      </w:r>
    </w:p>
    <w:p w14:paraId="61CF23D8" w14:textId="77777777" w:rsidR="00080D84" w:rsidRPr="000D797E" w:rsidRDefault="00080D84" w:rsidP="00D1363E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utoSpaceDE w:val="0"/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Roczne stawki taryfowe wyliczane będą w</w:t>
      </w:r>
      <w:r w:rsidR="0029357C" w:rsidRPr="000D797E">
        <w:rPr>
          <w:rFonts w:ascii="Cambria" w:hAnsi="Cambria"/>
          <w:sz w:val="22"/>
          <w:szCs w:val="22"/>
        </w:rPr>
        <w:t>edług</w:t>
      </w:r>
      <w:r w:rsidRPr="000D797E">
        <w:rPr>
          <w:rFonts w:ascii="Cambria" w:hAnsi="Cambria"/>
          <w:sz w:val="22"/>
          <w:szCs w:val="22"/>
        </w:rPr>
        <w:t xml:space="preserve"> wzoru: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641"/>
        <w:gridCol w:w="1052"/>
      </w:tblGrid>
      <w:tr w:rsidR="00875DEB" w:rsidRPr="000D797E" w14:paraId="222BD8A5" w14:textId="77777777" w:rsidTr="001B2F88">
        <w:trPr>
          <w:jc w:val="center"/>
        </w:trPr>
        <w:tc>
          <w:tcPr>
            <w:tcW w:w="7641" w:type="dxa"/>
            <w:vAlign w:val="center"/>
          </w:tcPr>
          <w:p w14:paraId="629EFBD2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składka ofertowa roczna za ubezpieczenie danego przedmiotu ubezpieczenia</w:t>
            </w:r>
          </w:p>
        </w:tc>
        <w:tc>
          <w:tcPr>
            <w:tcW w:w="1052" w:type="dxa"/>
            <w:vAlign w:val="center"/>
          </w:tcPr>
          <w:p w14:paraId="082F85C7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75DEB" w:rsidRPr="000D797E" w14:paraId="53A52A84" w14:textId="77777777" w:rsidTr="001B2F88">
        <w:trPr>
          <w:jc w:val="center"/>
        </w:trPr>
        <w:tc>
          <w:tcPr>
            <w:tcW w:w="7641" w:type="dxa"/>
            <w:vAlign w:val="center"/>
          </w:tcPr>
          <w:p w14:paraId="0722F202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----------------------------------------------------------------------------------------------------</w:t>
            </w:r>
          </w:p>
        </w:tc>
        <w:tc>
          <w:tcPr>
            <w:tcW w:w="1052" w:type="dxa"/>
            <w:vAlign w:val="center"/>
          </w:tcPr>
          <w:p w14:paraId="62AAF5D0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x 100%</w:t>
            </w:r>
          </w:p>
        </w:tc>
      </w:tr>
      <w:tr w:rsidR="00875DEB" w:rsidRPr="000D797E" w14:paraId="35FAD559" w14:textId="77777777" w:rsidTr="001B2F88">
        <w:trPr>
          <w:jc w:val="center"/>
        </w:trPr>
        <w:tc>
          <w:tcPr>
            <w:tcW w:w="7641" w:type="dxa"/>
            <w:vAlign w:val="center"/>
          </w:tcPr>
          <w:p w14:paraId="025CF0C2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suma ubezpieczenia danego przedmiotu ubezpieczenia</w:t>
            </w:r>
          </w:p>
        </w:tc>
        <w:tc>
          <w:tcPr>
            <w:tcW w:w="1052" w:type="dxa"/>
            <w:vAlign w:val="center"/>
          </w:tcPr>
          <w:p w14:paraId="428CFE0B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D790A5" w14:textId="77777777" w:rsidR="00080D84" w:rsidRPr="000D797E" w:rsidRDefault="0029357C" w:rsidP="002B1B5D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utoSpaceDE w:val="0"/>
        <w:spacing w:before="12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Obliczone w sposób określony w ust. 3 i obowiązujące stawki taryfowe roczne stanowią podstawę naliczania składek „co do dnia” za faktyczny okres ubezpieczenia w przypadku ubezpieczeń </w:t>
      </w:r>
      <w:r w:rsidRPr="000D797E">
        <w:rPr>
          <w:rFonts w:ascii="Cambria" w:hAnsi="Cambria"/>
          <w:sz w:val="22"/>
          <w:szCs w:val="22"/>
        </w:rPr>
        <w:lastRenderedPageBreak/>
        <w:t>zawieranych na okres krótszy od 1 roku, w przypadku doubezpieczenia oraz rozliczeń zwrotu składki za niewykorzystany okres ubezpieczenia, według wzoru</w:t>
      </w:r>
      <w:r w:rsidR="00080D84" w:rsidRPr="000D797E">
        <w:rPr>
          <w:rFonts w:ascii="Cambria" w:hAnsi="Cambria"/>
          <w:sz w:val="22"/>
          <w:szCs w:val="22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53"/>
        <w:gridCol w:w="2397"/>
        <w:gridCol w:w="1724"/>
      </w:tblGrid>
      <w:tr w:rsidR="00875DEB" w:rsidRPr="000D797E" w14:paraId="391B0DEE" w14:textId="77777777" w:rsidTr="001B2F88">
        <w:trPr>
          <w:jc w:val="center"/>
        </w:trPr>
        <w:tc>
          <w:tcPr>
            <w:tcW w:w="2753" w:type="dxa"/>
            <w:vMerge w:val="restart"/>
            <w:vAlign w:val="center"/>
          </w:tcPr>
          <w:p w14:paraId="52D4F790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stawka taryfowa roczna ×</w:t>
            </w:r>
          </w:p>
        </w:tc>
        <w:tc>
          <w:tcPr>
            <w:tcW w:w="2397" w:type="dxa"/>
            <w:vMerge w:val="restart"/>
            <w:vAlign w:val="center"/>
          </w:tcPr>
          <w:p w14:paraId="4F2A1F43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suma ubezpieczenia ×</w:t>
            </w:r>
          </w:p>
        </w:tc>
        <w:tc>
          <w:tcPr>
            <w:tcW w:w="1724" w:type="dxa"/>
            <w:vAlign w:val="center"/>
          </w:tcPr>
          <w:p w14:paraId="1DFE1FEA" w14:textId="77777777" w:rsidR="00875DEB" w:rsidRPr="000D797E" w:rsidRDefault="00B81760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liczba</w:t>
            </w:r>
            <w:r w:rsidR="00875DEB" w:rsidRPr="000D797E">
              <w:rPr>
                <w:rFonts w:ascii="Cambria" w:hAnsi="Cambria"/>
                <w:sz w:val="22"/>
                <w:szCs w:val="22"/>
              </w:rPr>
              <w:t xml:space="preserve"> dni</w:t>
            </w:r>
          </w:p>
        </w:tc>
      </w:tr>
      <w:tr w:rsidR="00875DEB" w:rsidRPr="000D797E" w14:paraId="26F0A8AB" w14:textId="77777777" w:rsidTr="001B2F88">
        <w:trPr>
          <w:jc w:val="center"/>
        </w:trPr>
        <w:tc>
          <w:tcPr>
            <w:tcW w:w="2753" w:type="dxa"/>
            <w:vMerge/>
          </w:tcPr>
          <w:p w14:paraId="5DF22698" w14:textId="77777777" w:rsidR="00875DEB" w:rsidRPr="000D797E" w:rsidRDefault="00875DE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14:paraId="2DBF8BD5" w14:textId="77777777" w:rsidR="00875DEB" w:rsidRPr="000D797E" w:rsidRDefault="00875DE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8643276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875DEB" w:rsidRPr="000D797E" w14:paraId="73AF2BE4" w14:textId="77777777" w:rsidTr="001B2F88">
        <w:trPr>
          <w:jc w:val="center"/>
        </w:trPr>
        <w:tc>
          <w:tcPr>
            <w:tcW w:w="2753" w:type="dxa"/>
            <w:vMerge/>
          </w:tcPr>
          <w:p w14:paraId="79836CC1" w14:textId="77777777" w:rsidR="00875DEB" w:rsidRPr="000D797E" w:rsidRDefault="00875DE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14:paraId="41F010A3" w14:textId="77777777" w:rsidR="00875DEB" w:rsidRPr="000D797E" w:rsidRDefault="00875DE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1BB260A" w14:textId="77777777" w:rsidR="00875DEB" w:rsidRPr="000D797E" w:rsidRDefault="00875DE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14:paraId="2233B700" w14:textId="77777777" w:rsidR="0029357C" w:rsidRPr="000D797E" w:rsidRDefault="0029357C" w:rsidP="002B1B5D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utoSpaceDE w:val="0"/>
        <w:spacing w:before="12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Określony w ust. 4 sposób wyliczenia składki nie dotyczy ubezpieczenia odpowiedzialności cywilnej, w którym należna składka za okres ubezpieczenia krótszy od 1 roku oraz składka </w:t>
      </w:r>
      <w:r w:rsidRPr="000D797E">
        <w:rPr>
          <w:rFonts w:ascii="Cambria" w:hAnsi="Cambria"/>
          <w:sz w:val="22"/>
          <w:szCs w:val="22"/>
        </w:rPr>
        <w:br/>
        <w:t>do zwrotu za  niewykorzystany okres ubezpieczenia wyliczona zostanie zgodnie z zasadą „co do dnia”, według wzoru</w:t>
      </w:r>
      <w:r w:rsidR="00080D84" w:rsidRPr="000D797E">
        <w:rPr>
          <w:rFonts w:ascii="Cambria" w:hAnsi="Cambria"/>
          <w:sz w:val="22"/>
          <w:szCs w:val="22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59"/>
        <w:gridCol w:w="1724"/>
      </w:tblGrid>
      <w:tr w:rsidR="0029357C" w:rsidRPr="000D797E" w14:paraId="042D4426" w14:textId="77777777" w:rsidTr="00E83F4B">
        <w:trPr>
          <w:jc w:val="center"/>
        </w:trPr>
        <w:tc>
          <w:tcPr>
            <w:tcW w:w="1859" w:type="dxa"/>
            <w:vMerge w:val="restart"/>
            <w:vAlign w:val="center"/>
          </w:tcPr>
          <w:p w14:paraId="35004781" w14:textId="77777777" w:rsidR="0029357C" w:rsidRPr="000D797E" w:rsidRDefault="0029357C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składka roczna ×</w:t>
            </w:r>
          </w:p>
        </w:tc>
        <w:tc>
          <w:tcPr>
            <w:tcW w:w="1724" w:type="dxa"/>
            <w:vAlign w:val="center"/>
          </w:tcPr>
          <w:p w14:paraId="66C3E4CC" w14:textId="77777777" w:rsidR="0029357C" w:rsidRPr="000D797E" w:rsidRDefault="00B81760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liczba</w:t>
            </w:r>
            <w:r w:rsidR="0029357C" w:rsidRPr="000D797E">
              <w:rPr>
                <w:rFonts w:ascii="Cambria" w:hAnsi="Cambria"/>
                <w:sz w:val="22"/>
                <w:szCs w:val="22"/>
              </w:rPr>
              <w:t xml:space="preserve"> dni</w:t>
            </w:r>
          </w:p>
        </w:tc>
      </w:tr>
      <w:tr w:rsidR="0029357C" w:rsidRPr="000D797E" w14:paraId="16FFDEB4" w14:textId="77777777" w:rsidTr="00E83F4B">
        <w:trPr>
          <w:jc w:val="center"/>
        </w:trPr>
        <w:tc>
          <w:tcPr>
            <w:tcW w:w="1859" w:type="dxa"/>
            <w:vMerge/>
          </w:tcPr>
          <w:p w14:paraId="579C17B5" w14:textId="77777777" w:rsidR="0029357C" w:rsidRPr="000D797E" w:rsidRDefault="0029357C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A46538C" w14:textId="77777777" w:rsidR="0029357C" w:rsidRPr="000D797E" w:rsidRDefault="0029357C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29357C" w:rsidRPr="000D797E" w14:paraId="21FCBFC7" w14:textId="77777777" w:rsidTr="00E83F4B">
        <w:trPr>
          <w:jc w:val="center"/>
        </w:trPr>
        <w:tc>
          <w:tcPr>
            <w:tcW w:w="1859" w:type="dxa"/>
            <w:vMerge/>
          </w:tcPr>
          <w:p w14:paraId="710F65BF" w14:textId="77777777" w:rsidR="0029357C" w:rsidRPr="000D797E" w:rsidRDefault="0029357C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6BF3FBA" w14:textId="77777777" w:rsidR="0029357C" w:rsidRPr="000D797E" w:rsidRDefault="0029357C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14:paraId="7855FCD9" w14:textId="77777777" w:rsidR="00DD66C3" w:rsidRPr="000D797E" w:rsidRDefault="00DD66C3" w:rsidP="00DD66C3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 w:val="0"/>
        <w:autoSpaceDE w:val="0"/>
        <w:spacing w:before="12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  <w:lang w:eastAsia="en-US"/>
        </w:rPr>
        <w:t>Podstawę do przeliczania składek za okresy ubezpieczenia krótsze od 1 roku, a także w przypadku doubezpieczenia oraz rozliczeń zwrotu składki za niewykorzystany okres ubezpieczenia stanowić będzie także dokument kalkulacyjny, będący załącznikiem do niniejszej umowy, z podanymi przez Wykonawcę składkami (stawkami) za poszczególne rodzaje i przedmioty ubezpieczenia.</w:t>
      </w:r>
    </w:p>
    <w:p w14:paraId="15D1FC95" w14:textId="77777777" w:rsidR="009C029F" w:rsidRPr="000D797E" w:rsidRDefault="009C029F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0D797E">
        <w:rPr>
          <w:rFonts w:ascii="Cambria" w:hAnsi="Cambria"/>
          <w:b/>
          <w:sz w:val="22"/>
          <w:szCs w:val="22"/>
        </w:rPr>
        <w:t>Podwykonawcy</w:t>
      </w:r>
    </w:p>
    <w:p w14:paraId="33D39B66" w14:textId="77777777" w:rsidR="000F1786" w:rsidRPr="000D797E" w:rsidRDefault="008F1EE9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0D797E">
        <w:rPr>
          <w:rFonts w:ascii="Cambria" w:hAnsi="Cambria"/>
          <w:b/>
          <w:sz w:val="22"/>
          <w:szCs w:val="22"/>
          <w:lang w:eastAsia="pl-PL"/>
        </w:rPr>
        <w:t>§</w:t>
      </w:r>
      <w:r w:rsidR="00AA1534" w:rsidRPr="000D797E">
        <w:rPr>
          <w:rFonts w:ascii="Cambria" w:hAnsi="Cambria"/>
          <w:b/>
          <w:sz w:val="22"/>
          <w:szCs w:val="22"/>
          <w:lang w:eastAsia="pl-PL"/>
        </w:rPr>
        <w:t>9</w:t>
      </w:r>
    </w:p>
    <w:p w14:paraId="57FD6588" w14:textId="77777777" w:rsidR="000F1786" w:rsidRPr="000D797E" w:rsidRDefault="000F1786" w:rsidP="00D1363E">
      <w:pPr>
        <w:widowControl w:val="0"/>
        <w:numPr>
          <w:ilvl w:val="3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8"/>
          <w:sz w:val="22"/>
          <w:szCs w:val="22"/>
        </w:rPr>
      </w:pPr>
      <w:r w:rsidRPr="000D797E">
        <w:rPr>
          <w:rFonts w:ascii="Cambria" w:hAnsi="Cambria"/>
          <w:spacing w:val="-8"/>
          <w:sz w:val="22"/>
          <w:szCs w:val="22"/>
        </w:rPr>
        <w:t>Wykonawca oświadcza, że całość usługi ubezpieczeniowej objętej zamówieniem wykona siłami własnymi.</w:t>
      </w:r>
    </w:p>
    <w:p w14:paraId="2F2CE534" w14:textId="77777777" w:rsidR="000F1786" w:rsidRPr="000D797E" w:rsidRDefault="00D11231" w:rsidP="000124FD">
      <w:pPr>
        <w:widowControl w:val="0"/>
        <w:tabs>
          <w:tab w:val="left" w:pos="426"/>
        </w:tabs>
        <w:suppressAutoHyphens w:val="0"/>
        <w:spacing w:before="60" w:after="60"/>
        <w:ind w:left="426"/>
        <w:jc w:val="both"/>
        <w:rPr>
          <w:rFonts w:ascii="Cambria" w:hAnsi="Cambria"/>
          <w:i/>
          <w:sz w:val="22"/>
          <w:szCs w:val="22"/>
        </w:rPr>
      </w:pPr>
      <w:r w:rsidRPr="000D797E">
        <w:rPr>
          <w:rFonts w:ascii="Cambria" w:hAnsi="Cambria"/>
          <w:i/>
          <w:sz w:val="22"/>
          <w:szCs w:val="22"/>
        </w:rPr>
        <w:t>albo</w:t>
      </w:r>
    </w:p>
    <w:p w14:paraId="6861CAB7" w14:textId="77777777" w:rsidR="000F1786" w:rsidRPr="000D797E" w:rsidRDefault="000F1786" w:rsidP="00D1363E">
      <w:pPr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Wykonawca oświadcza, że zamierza powierzyć wymienionym poniżej podwykonawcom następujący zakres usług, objętych przedmiotem zamówienia:</w:t>
      </w:r>
    </w:p>
    <w:tbl>
      <w:tblPr>
        <w:tblW w:w="92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452"/>
        <w:gridCol w:w="4011"/>
      </w:tblGrid>
      <w:tr w:rsidR="000F1786" w:rsidRPr="000D797E" w14:paraId="03B65E21" w14:textId="77777777" w:rsidTr="000124FD">
        <w:trPr>
          <w:trHeight w:val="352"/>
        </w:trPr>
        <w:tc>
          <w:tcPr>
            <w:tcW w:w="756" w:type="dxa"/>
            <w:shd w:val="clear" w:color="auto" w:fill="auto"/>
            <w:vAlign w:val="center"/>
          </w:tcPr>
          <w:p w14:paraId="0AAAAB9F" w14:textId="77777777" w:rsidR="000F1786" w:rsidRPr="000D797E" w:rsidRDefault="000F1786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0869DC5" w14:textId="77777777" w:rsidR="000F1786" w:rsidRPr="000D797E" w:rsidRDefault="000F1786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Powierzany podwykonawcom zakres usług ubezpieczeniowych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575F7272" w14:textId="77777777" w:rsidR="000F1786" w:rsidRPr="000D797E" w:rsidRDefault="000F1786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0F1786" w:rsidRPr="000D797E" w14:paraId="159302C0" w14:textId="77777777" w:rsidTr="000124FD">
        <w:trPr>
          <w:trHeight w:val="283"/>
        </w:trPr>
        <w:tc>
          <w:tcPr>
            <w:tcW w:w="756" w:type="dxa"/>
            <w:shd w:val="clear" w:color="auto" w:fill="auto"/>
          </w:tcPr>
          <w:p w14:paraId="0645BBE2" w14:textId="77777777" w:rsidR="000F1786" w:rsidRPr="000D797E" w:rsidRDefault="000F1786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52" w:type="dxa"/>
            <w:shd w:val="clear" w:color="auto" w:fill="auto"/>
          </w:tcPr>
          <w:p w14:paraId="3C4580CD" w14:textId="77777777" w:rsidR="000F1786" w:rsidRPr="000D797E" w:rsidRDefault="000F1786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1" w:type="dxa"/>
            <w:shd w:val="clear" w:color="auto" w:fill="auto"/>
          </w:tcPr>
          <w:p w14:paraId="516B1F0C" w14:textId="77777777" w:rsidR="000F1786" w:rsidRPr="000D797E" w:rsidRDefault="000F1786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3DD4F19" w14:textId="77777777" w:rsidR="000F1786" w:rsidRPr="000D797E" w:rsidRDefault="000F1786" w:rsidP="00B20D5A">
      <w:pPr>
        <w:widowControl w:val="0"/>
        <w:tabs>
          <w:tab w:val="left" w:pos="426"/>
        </w:tabs>
        <w:suppressAutoHyphens w:val="0"/>
        <w:spacing w:before="120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i (</w:t>
      </w:r>
      <w:r w:rsidRPr="000D797E">
        <w:rPr>
          <w:rFonts w:ascii="Cambria" w:hAnsi="Cambria"/>
          <w:i/>
          <w:sz w:val="22"/>
          <w:szCs w:val="22"/>
          <w:lang w:eastAsia="en-US"/>
        </w:rPr>
        <w:t xml:space="preserve">o ile były mu znane takie dane przed przystąpieniem do wykonania zamówienia) </w:t>
      </w:r>
      <w:r w:rsidR="008F1EE9" w:rsidRPr="000D797E">
        <w:rPr>
          <w:rFonts w:ascii="Cambria" w:hAnsi="Cambria"/>
          <w:sz w:val="22"/>
          <w:szCs w:val="22"/>
          <w:lang w:eastAsia="en-US"/>
        </w:rPr>
        <w:t>podaje</w:t>
      </w:r>
      <w:r w:rsidRPr="000D797E">
        <w:rPr>
          <w:rFonts w:ascii="Cambria" w:hAnsi="Cambria"/>
          <w:sz w:val="22"/>
          <w:szCs w:val="22"/>
          <w:lang w:eastAsia="en-US"/>
        </w:rPr>
        <w:t xml:space="preserve"> na</w:t>
      </w:r>
      <w:r w:rsidR="008F1EE9" w:rsidRPr="000D797E">
        <w:rPr>
          <w:rFonts w:ascii="Cambria" w:hAnsi="Cambria"/>
          <w:sz w:val="22"/>
          <w:szCs w:val="22"/>
          <w:lang w:eastAsia="en-US"/>
        </w:rPr>
        <w:t xml:space="preserve">zwy, </w:t>
      </w:r>
      <w:r w:rsidRPr="000D797E">
        <w:rPr>
          <w:rFonts w:ascii="Cambria" w:hAnsi="Cambria"/>
          <w:sz w:val="22"/>
          <w:szCs w:val="22"/>
          <w:lang w:eastAsia="en-US"/>
        </w:rPr>
        <w:t>dane kontaktowe</w:t>
      </w:r>
      <w:r w:rsidR="008F1EE9" w:rsidRPr="000D797E">
        <w:rPr>
          <w:rFonts w:ascii="Cambria" w:hAnsi="Cambria"/>
          <w:sz w:val="22"/>
          <w:szCs w:val="22"/>
          <w:lang w:eastAsia="en-US"/>
        </w:rPr>
        <w:t xml:space="preserve"> oraz przedstawicieli,</w:t>
      </w:r>
      <w:r w:rsidRPr="000D797E">
        <w:rPr>
          <w:rFonts w:ascii="Cambria" w:hAnsi="Cambria"/>
          <w:sz w:val="22"/>
          <w:szCs w:val="22"/>
          <w:lang w:eastAsia="en-US"/>
        </w:rPr>
        <w:t xml:space="preserve"> podwykonawców</w:t>
      </w:r>
      <w:r w:rsidR="008F1EE9" w:rsidRPr="000D797E">
        <w:rPr>
          <w:rFonts w:ascii="Cambria" w:hAnsi="Cambria"/>
          <w:sz w:val="22"/>
          <w:szCs w:val="22"/>
          <w:lang w:eastAsia="en-US"/>
        </w:rPr>
        <w:t xml:space="preserve"> zaangażowanych w te usługi</w:t>
      </w:r>
      <w:r w:rsidRPr="000D797E">
        <w:rPr>
          <w:rFonts w:ascii="Cambria" w:hAnsi="Cambria"/>
          <w:sz w:val="22"/>
          <w:szCs w:val="22"/>
          <w:lang w:eastAsia="en-US"/>
        </w:rPr>
        <w:t>:</w:t>
      </w:r>
    </w:p>
    <w:p w14:paraId="1C3059A3" w14:textId="77777777" w:rsidR="000F1786" w:rsidRPr="000D797E" w:rsidRDefault="000F1786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05EB76BE" w14:textId="77777777" w:rsidR="000F1786" w:rsidRPr="000D797E" w:rsidRDefault="00414469" w:rsidP="00D1363E">
      <w:pPr>
        <w:pStyle w:val="Akapitzlist1"/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mbria" w:hAnsi="Cambria"/>
          <w:lang w:eastAsia="en-US"/>
        </w:rPr>
      </w:pPr>
      <w:r w:rsidRPr="000D797E">
        <w:rPr>
          <w:rFonts w:ascii="Cambria" w:hAnsi="Cambria"/>
        </w:rPr>
        <w:t xml:space="preserve">Wykonawca zawiadamia </w:t>
      </w:r>
      <w:r w:rsidR="00B63964" w:rsidRPr="000D797E">
        <w:rPr>
          <w:rFonts w:ascii="Cambria" w:hAnsi="Cambria"/>
        </w:rPr>
        <w:t>Z</w:t>
      </w:r>
      <w:r w:rsidRPr="000D797E">
        <w:rPr>
          <w:rFonts w:ascii="Cambria" w:hAnsi="Cambria"/>
        </w:rPr>
        <w:t>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3537172A" w14:textId="77777777" w:rsidR="00414469" w:rsidRPr="000D797E" w:rsidRDefault="00414469" w:rsidP="00D1363E">
      <w:pPr>
        <w:pStyle w:val="Akapitzlist1"/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mbria" w:hAnsi="Cambria"/>
          <w:spacing w:val="-4"/>
          <w:lang w:eastAsia="en-US"/>
        </w:rPr>
      </w:pPr>
      <w:r w:rsidRPr="000D797E">
        <w:rPr>
          <w:rFonts w:ascii="Cambria" w:hAnsi="Cambria"/>
          <w:spacing w:val="-4"/>
        </w:rPr>
        <w:t>Zamawiający może badać, czy nie zachodzą wobec podwykonawcy niebędącego podmiotem udostępniającym zasoby podstawy wykluczenia, o któr</w:t>
      </w:r>
      <w:r w:rsidR="005F7FCA" w:rsidRPr="000D797E">
        <w:rPr>
          <w:rFonts w:ascii="Cambria" w:hAnsi="Cambria"/>
          <w:spacing w:val="-4"/>
        </w:rPr>
        <w:t xml:space="preserve">ych mowa w art. 108 ustawy </w:t>
      </w:r>
      <w:r w:rsidR="00B63964" w:rsidRPr="000D797E">
        <w:rPr>
          <w:rFonts w:ascii="Cambria" w:hAnsi="Cambria"/>
          <w:spacing w:val="-4"/>
        </w:rPr>
        <w:t>Prawo zamówień publicznych</w:t>
      </w:r>
      <w:r w:rsidR="005F7FCA" w:rsidRPr="000D797E">
        <w:rPr>
          <w:rFonts w:ascii="Cambria" w:hAnsi="Cambria"/>
          <w:spacing w:val="-4"/>
        </w:rPr>
        <w:t>.</w:t>
      </w:r>
      <w:r w:rsidRPr="000D797E">
        <w:rPr>
          <w:rFonts w:ascii="Cambria" w:hAnsi="Cambria"/>
          <w:spacing w:val="-4"/>
        </w:rPr>
        <w:t xml:space="preserve"> Wykonawca na żądanie </w:t>
      </w:r>
      <w:r w:rsidR="00B63964" w:rsidRPr="000D797E">
        <w:rPr>
          <w:rFonts w:ascii="Cambria" w:hAnsi="Cambria"/>
          <w:spacing w:val="-4"/>
        </w:rPr>
        <w:t>Z</w:t>
      </w:r>
      <w:r w:rsidRPr="000D797E">
        <w:rPr>
          <w:rFonts w:ascii="Cambria" w:hAnsi="Cambria"/>
          <w:spacing w:val="-4"/>
        </w:rPr>
        <w:t xml:space="preserve">amawiającego przedstawia oświadczenie, o którym mowa </w:t>
      </w:r>
      <w:r w:rsidR="00B63964" w:rsidRPr="000D797E">
        <w:rPr>
          <w:rFonts w:ascii="Cambria" w:hAnsi="Cambria"/>
          <w:spacing w:val="-4"/>
        </w:rPr>
        <w:br/>
      </w:r>
      <w:r w:rsidRPr="000D797E">
        <w:rPr>
          <w:rFonts w:ascii="Cambria" w:hAnsi="Cambria"/>
          <w:spacing w:val="-4"/>
        </w:rPr>
        <w:t xml:space="preserve">w art. 125 ust. 1 </w:t>
      </w:r>
      <w:r w:rsidR="00B120B2" w:rsidRPr="000D797E">
        <w:rPr>
          <w:rFonts w:ascii="Cambria" w:hAnsi="Cambria"/>
          <w:spacing w:val="-4"/>
        </w:rPr>
        <w:t xml:space="preserve">wskazanej </w:t>
      </w:r>
      <w:r w:rsidRPr="000D797E">
        <w:rPr>
          <w:rFonts w:ascii="Cambria" w:hAnsi="Cambria"/>
          <w:spacing w:val="-4"/>
        </w:rPr>
        <w:t>ustawy.</w:t>
      </w:r>
    </w:p>
    <w:p w14:paraId="1D806C51" w14:textId="77777777" w:rsidR="00414469" w:rsidRPr="000D797E" w:rsidRDefault="00414469" w:rsidP="00D1363E">
      <w:pPr>
        <w:pStyle w:val="Akapitzlist1"/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mbria" w:hAnsi="Cambria"/>
          <w:spacing w:val="-4"/>
          <w:lang w:eastAsia="en-US"/>
        </w:rPr>
      </w:pPr>
      <w:r w:rsidRPr="000D797E">
        <w:rPr>
          <w:rFonts w:ascii="Cambria" w:hAnsi="Cambria"/>
          <w:spacing w:val="-4"/>
        </w:rPr>
        <w:t xml:space="preserve">Jeżeli wobec podwykonawcy zachodzą podstawy wykluczenia, </w:t>
      </w:r>
      <w:r w:rsidR="002469B2" w:rsidRPr="000D797E">
        <w:rPr>
          <w:rFonts w:ascii="Cambria" w:hAnsi="Cambria"/>
          <w:spacing w:val="-4"/>
        </w:rPr>
        <w:t>Z</w:t>
      </w:r>
      <w:r w:rsidRPr="000D797E">
        <w:rPr>
          <w:rFonts w:ascii="Cambria" w:hAnsi="Cambria"/>
          <w:spacing w:val="-4"/>
        </w:rPr>
        <w:t xml:space="preserve">amawiający żąda, aby </w:t>
      </w:r>
      <w:r w:rsidR="002469B2" w:rsidRPr="000D797E">
        <w:rPr>
          <w:rFonts w:ascii="Cambria" w:hAnsi="Cambria"/>
          <w:spacing w:val="-4"/>
        </w:rPr>
        <w:t>W</w:t>
      </w:r>
      <w:r w:rsidRPr="000D797E">
        <w:rPr>
          <w:rFonts w:ascii="Cambria" w:hAnsi="Cambria"/>
          <w:spacing w:val="-4"/>
        </w:rPr>
        <w:t xml:space="preserve">ykonawca </w:t>
      </w:r>
      <w:r w:rsidR="002469B2" w:rsidRPr="000D797E">
        <w:rPr>
          <w:rFonts w:ascii="Cambria" w:hAnsi="Cambria"/>
          <w:spacing w:val="-4"/>
        </w:rPr>
        <w:br/>
      </w:r>
      <w:r w:rsidRPr="000D797E">
        <w:rPr>
          <w:rFonts w:ascii="Cambria" w:hAnsi="Cambria"/>
          <w:spacing w:val="-4"/>
        </w:rPr>
        <w:t xml:space="preserve">w terminie określonym przez </w:t>
      </w:r>
      <w:r w:rsidR="002469B2" w:rsidRPr="000D797E">
        <w:rPr>
          <w:rFonts w:ascii="Cambria" w:hAnsi="Cambria"/>
          <w:spacing w:val="-4"/>
        </w:rPr>
        <w:t>Z</w:t>
      </w:r>
      <w:r w:rsidRPr="000D797E">
        <w:rPr>
          <w:rFonts w:ascii="Cambria" w:hAnsi="Cambria"/>
          <w:spacing w:val="-4"/>
        </w:rPr>
        <w:t xml:space="preserve">amawiającego zastąpił tego podwykonawcę pod rygorem niedopuszczenia podwykonawcy do realizacji części zamówienia </w:t>
      </w:r>
    </w:p>
    <w:p w14:paraId="62C832E5" w14:textId="77777777" w:rsidR="000F1786" w:rsidRPr="000D797E" w:rsidRDefault="000F1786" w:rsidP="00D1363E">
      <w:pPr>
        <w:pStyle w:val="Akapitzlist1"/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mbria" w:hAnsi="Cambria"/>
          <w:spacing w:val="-4"/>
          <w:lang w:eastAsia="en-US"/>
        </w:rPr>
      </w:pPr>
      <w:r w:rsidRPr="000D797E">
        <w:rPr>
          <w:rFonts w:ascii="Cambria" w:hAnsi="Cambria"/>
          <w:spacing w:val="-4"/>
        </w:rPr>
        <w:t>Powierzenie wykonania części zamówienia podwykonawcom nie zwalnia Wykonawcy z</w:t>
      </w:r>
      <w:r w:rsidR="001A3B02" w:rsidRPr="000D797E">
        <w:rPr>
          <w:rFonts w:ascii="Cambria" w:hAnsi="Cambria"/>
          <w:spacing w:val="-4"/>
        </w:rPr>
        <w:t xml:space="preserve"> </w:t>
      </w:r>
      <w:r w:rsidRPr="000D797E">
        <w:rPr>
          <w:rFonts w:ascii="Cambria" w:hAnsi="Cambria"/>
          <w:spacing w:val="-4"/>
        </w:rPr>
        <w:t>odpowie</w:t>
      </w:r>
      <w:r w:rsidR="001A3B02" w:rsidRPr="000D797E">
        <w:rPr>
          <w:rFonts w:ascii="Cambria" w:hAnsi="Cambria"/>
          <w:spacing w:val="-4"/>
        </w:rPr>
        <w:softHyphen/>
      </w:r>
      <w:r w:rsidRPr="000D797E">
        <w:rPr>
          <w:rFonts w:ascii="Cambria" w:hAnsi="Cambria"/>
          <w:spacing w:val="-4"/>
        </w:rPr>
        <w:t>dzial</w:t>
      </w:r>
      <w:r w:rsidR="001A3B02" w:rsidRPr="000D797E">
        <w:rPr>
          <w:rFonts w:ascii="Cambria" w:hAnsi="Cambria"/>
          <w:spacing w:val="-4"/>
        </w:rPr>
        <w:softHyphen/>
      </w:r>
      <w:r w:rsidRPr="000D797E">
        <w:rPr>
          <w:rFonts w:ascii="Cambria" w:hAnsi="Cambria"/>
          <w:spacing w:val="-4"/>
        </w:rPr>
        <w:t>ności za należyte wykonanie tego zamówienia.</w:t>
      </w:r>
    </w:p>
    <w:p w14:paraId="3555625E" w14:textId="77777777" w:rsidR="00BD62A5" w:rsidRPr="000D797E" w:rsidRDefault="00BD62A5" w:rsidP="00D1363E">
      <w:pPr>
        <w:pStyle w:val="Akapitzlist1"/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mbria" w:hAnsi="Cambria"/>
          <w:spacing w:val="-4"/>
          <w:lang w:eastAsia="en-US"/>
        </w:rPr>
      </w:pPr>
      <w:bookmarkStart w:id="4" w:name="_Hlk47958841"/>
      <w:r w:rsidRPr="000D797E">
        <w:rPr>
          <w:rFonts w:ascii="Cambria" w:hAnsi="Cambria"/>
          <w:spacing w:val="-4"/>
          <w:lang w:eastAsia="en-US"/>
        </w:rPr>
        <w:t>Zgodnie z art. 436 pkt 4 lit. a ustawy Prawo zamówień publicznych</w:t>
      </w:r>
      <w:r w:rsidR="00282458" w:rsidRPr="000D797E">
        <w:rPr>
          <w:rFonts w:ascii="Cambria" w:hAnsi="Cambria"/>
          <w:spacing w:val="-4"/>
          <w:lang w:eastAsia="en-US"/>
        </w:rPr>
        <w:t>,</w:t>
      </w:r>
      <w:r w:rsidRPr="000D797E">
        <w:rPr>
          <w:rFonts w:ascii="Cambria" w:hAnsi="Cambria"/>
          <w:spacing w:val="-4"/>
          <w:lang w:eastAsia="en-US"/>
        </w:rPr>
        <w:t xml:space="preserve">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27AB8E8F" w14:textId="77777777" w:rsidR="00BD62A5" w:rsidRPr="000D797E" w:rsidRDefault="00BD62A5" w:rsidP="00D1363E">
      <w:pPr>
        <w:pStyle w:val="Akapitzlist1"/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mbria" w:hAnsi="Cambria"/>
          <w:spacing w:val="-4"/>
          <w:lang w:eastAsia="en-US"/>
        </w:rPr>
      </w:pPr>
      <w:r w:rsidRPr="000D797E">
        <w:rPr>
          <w:rFonts w:ascii="Cambria" w:hAnsi="Cambria"/>
          <w:spacing w:val="-4"/>
          <w:lang w:eastAsia="en-US"/>
        </w:rPr>
        <w:t xml:space="preserve">Zamawiający ustala wysokość kary umownej naliczanej Wykonawcy w sytuacji, o której mowa w ust. </w:t>
      </w:r>
      <w:r w:rsidR="00176274" w:rsidRPr="000D797E">
        <w:rPr>
          <w:rFonts w:ascii="Cambria" w:hAnsi="Cambria"/>
          <w:spacing w:val="-4"/>
          <w:lang w:eastAsia="en-US"/>
        </w:rPr>
        <w:t>6</w:t>
      </w:r>
      <w:r w:rsidRPr="000D797E">
        <w:rPr>
          <w:rFonts w:ascii="Cambria" w:hAnsi="Cambria"/>
          <w:spacing w:val="-4"/>
          <w:lang w:eastAsia="en-US"/>
        </w:rPr>
        <w:t xml:space="preserve"> powyżej, w wysokości 1 000,00 zł (jednego tysiąca złotych) za każdy przypadek braku zapłaty lub nieterminowej zapłaty wynagrodzenia należnego podwykonawcom.</w:t>
      </w:r>
    </w:p>
    <w:p w14:paraId="7B88D8B1" w14:textId="77777777" w:rsidR="00BD62A5" w:rsidRPr="000D797E" w:rsidRDefault="00BD62A5" w:rsidP="00D1363E">
      <w:pPr>
        <w:pStyle w:val="Akapitzlist1"/>
        <w:widowControl w:val="0"/>
        <w:numPr>
          <w:ilvl w:val="3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mbria" w:hAnsi="Cambria"/>
          <w:spacing w:val="-4"/>
          <w:lang w:eastAsia="en-US"/>
        </w:rPr>
      </w:pPr>
      <w:r w:rsidRPr="000D797E">
        <w:rPr>
          <w:rFonts w:ascii="Cambria" w:hAnsi="Cambria"/>
          <w:spacing w:val="-4"/>
          <w:lang w:eastAsia="en-US"/>
        </w:rPr>
        <w:t xml:space="preserve">Łączna wysokość kar umownych, o których mowa w ust. </w:t>
      </w:r>
      <w:r w:rsidR="00725581" w:rsidRPr="000D797E">
        <w:rPr>
          <w:rFonts w:ascii="Cambria" w:hAnsi="Cambria"/>
          <w:spacing w:val="-4"/>
          <w:lang w:eastAsia="en-US"/>
        </w:rPr>
        <w:t>6</w:t>
      </w:r>
      <w:r w:rsidRPr="000D797E">
        <w:rPr>
          <w:rFonts w:ascii="Cambria" w:hAnsi="Cambria"/>
          <w:spacing w:val="-4"/>
          <w:lang w:eastAsia="en-US"/>
        </w:rPr>
        <w:t xml:space="preserve"> i </w:t>
      </w:r>
      <w:r w:rsidR="00725581" w:rsidRPr="000D797E">
        <w:rPr>
          <w:rFonts w:ascii="Cambria" w:hAnsi="Cambria"/>
          <w:spacing w:val="-4"/>
          <w:lang w:eastAsia="en-US"/>
        </w:rPr>
        <w:t>7</w:t>
      </w:r>
      <w:r w:rsidRPr="000D797E">
        <w:rPr>
          <w:rFonts w:ascii="Cambria" w:hAnsi="Cambria"/>
          <w:spacing w:val="-4"/>
          <w:lang w:eastAsia="en-US"/>
        </w:rPr>
        <w:t xml:space="preserve"> powyżej, nie może przekroczyć kwoty </w:t>
      </w:r>
      <w:r w:rsidRPr="000D797E">
        <w:rPr>
          <w:rFonts w:ascii="Cambria" w:hAnsi="Cambria"/>
          <w:spacing w:val="-4"/>
          <w:lang w:eastAsia="en-US"/>
        </w:rPr>
        <w:br/>
        <w:t>5 000,00 zł.</w:t>
      </w:r>
    </w:p>
    <w:bookmarkEnd w:id="4"/>
    <w:p w14:paraId="4BEDE8D9" w14:textId="77777777" w:rsidR="00080D84" w:rsidRPr="000D797E" w:rsidRDefault="00080D84" w:rsidP="00CD2F63">
      <w:pPr>
        <w:widowControl w:val="0"/>
        <w:tabs>
          <w:tab w:val="left" w:pos="360"/>
        </w:tabs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 xml:space="preserve">Warunki płatności </w:t>
      </w:r>
    </w:p>
    <w:p w14:paraId="010AB210" w14:textId="77777777" w:rsidR="00080D84" w:rsidRPr="000D797E" w:rsidRDefault="00414469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§1</w:t>
      </w:r>
      <w:r w:rsidR="00AA1534" w:rsidRPr="000D797E">
        <w:rPr>
          <w:rFonts w:ascii="Cambria" w:hAnsi="Cambria"/>
          <w:b/>
          <w:sz w:val="22"/>
          <w:szCs w:val="22"/>
        </w:rPr>
        <w:t>0</w:t>
      </w:r>
    </w:p>
    <w:p w14:paraId="125DD280" w14:textId="77777777" w:rsidR="002469B2" w:rsidRPr="000D797E" w:rsidRDefault="00080D84" w:rsidP="00D1363E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2"/>
          <w:sz w:val="22"/>
          <w:szCs w:val="22"/>
        </w:rPr>
      </w:pPr>
      <w:bookmarkStart w:id="5" w:name="_Hlk47959033"/>
      <w:r w:rsidRPr="000D797E">
        <w:rPr>
          <w:rFonts w:ascii="Cambria" w:hAnsi="Cambria"/>
          <w:spacing w:val="-2"/>
          <w:sz w:val="22"/>
          <w:szCs w:val="22"/>
        </w:rPr>
        <w:t xml:space="preserve">Składki ubezpieczeniowe za pełen roczny okres ubezpieczenia płatne </w:t>
      </w:r>
      <w:r w:rsidR="001A3B02" w:rsidRPr="000D797E">
        <w:rPr>
          <w:rFonts w:ascii="Cambria" w:hAnsi="Cambria"/>
          <w:spacing w:val="-2"/>
          <w:sz w:val="22"/>
          <w:szCs w:val="22"/>
        </w:rPr>
        <w:t xml:space="preserve">będą </w:t>
      </w:r>
      <w:r w:rsidRPr="000D797E">
        <w:rPr>
          <w:rFonts w:ascii="Cambria" w:hAnsi="Cambria"/>
          <w:spacing w:val="-2"/>
          <w:sz w:val="22"/>
          <w:szCs w:val="22"/>
        </w:rPr>
        <w:t xml:space="preserve">w czterech równych </w:t>
      </w:r>
      <w:r w:rsidRPr="000D797E">
        <w:rPr>
          <w:rFonts w:ascii="Cambria" w:hAnsi="Cambria"/>
          <w:spacing w:val="-2"/>
          <w:sz w:val="22"/>
          <w:szCs w:val="22"/>
        </w:rPr>
        <w:lastRenderedPageBreak/>
        <w:t>ratach kwartalnych</w:t>
      </w:r>
      <w:r w:rsidR="002469B2" w:rsidRPr="000D797E">
        <w:rPr>
          <w:rFonts w:ascii="Cambria" w:hAnsi="Cambria"/>
          <w:spacing w:val="-2"/>
          <w:sz w:val="22"/>
          <w:szCs w:val="22"/>
        </w:rPr>
        <w:t xml:space="preserve">, </w:t>
      </w:r>
      <w:r w:rsidR="00725581" w:rsidRPr="000D797E">
        <w:rPr>
          <w:rFonts w:ascii="Cambria" w:hAnsi="Cambria"/>
          <w:spacing w:val="-2"/>
          <w:sz w:val="22"/>
          <w:szCs w:val="22"/>
        </w:rPr>
        <w:t xml:space="preserve">najpóźniej </w:t>
      </w:r>
      <w:r w:rsidR="002469B2" w:rsidRPr="000D797E">
        <w:rPr>
          <w:rFonts w:ascii="Cambria" w:hAnsi="Cambria"/>
          <w:spacing w:val="-2"/>
          <w:sz w:val="22"/>
          <w:szCs w:val="22"/>
        </w:rPr>
        <w:t xml:space="preserve">w terminie do </w:t>
      </w:r>
      <w:r w:rsidR="00725581" w:rsidRPr="000D797E">
        <w:rPr>
          <w:rFonts w:ascii="Cambria" w:hAnsi="Cambria"/>
          <w:spacing w:val="-2"/>
          <w:sz w:val="22"/>
          <w:szCs w:val="22"/>
        </w:rPr>
        <w:t>15</w:t>
      </w:r>
      <w:r w:rsidR="002469B2" w:rsidRPr="000D797E">
        <w:rPr>
          <w:rFonts w:ascii="Cambria" w:hAnsi="Cambria"/>
          <w:spacing w:val="-2"/>
          <w:sz w:val="22"/>
          <w:szCs w:val="22"/>
        </w:rPr>
        <w:t xml:space="preserve"> dnia od rozpoczęcia każdego kwartału, właściwego dla danej umowy ubezpieczenia.</w:t>
      </w:r>
    </w:p>
    <w:p w14:paraId="3461454E" w14:textId="77777777" w:rsidR="00080D84" w:rsidRPr="000D797E" w:rsidRDefault="00080D84" w:rsidP="00D1363E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Terminy zapłaty składki zostaną określone w dokumentach ubezpieczeniowych.</w:t>
      </w:r>
    </w:p>
    <w:p w14:paraId="12AC8749" w14:textId="77777777" w:rsidR="00080D84" w:rsidRPr="000D797E" w:rsidRDefault="001A3B02" w:rsidP="00D1363E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 przypadku okresów ubezpieczenia krótszych od 1 roku</w:t>
      </w:r>
      <w:r w:rsidR="002469B2" w:rsidRPr="000D797E">
        <w:rPr>
          <w:rFonts w:ascii="Cambria" w:hAnsi="Cambria"/>
          <w:spacing w:val="-4"/>
          <w:sz w:val="22"/>
          <w:szCs w:val="22"/>
        </w:rPr>
        <w:t>,</w:t>
      </w:r>
      <w:r w:rsidRPr="000D797E">
        <w:rPr>
          <w:rFonts w:ascii="Cambria" w:hAnsi="Cambria"/>
          <w:spacing w:val="-4"/>
          <w:sz w:val="22"/>
          <w:szCs w:val="22"/>
        </w:rPr>
        <w:t xml:space="preserve"> składka lub raty składki płatne będą </w:t>
      </w:r>
      <w:r w:rsidRPr="000D797E">
        <w:rPr>
          <w:rFonts w:ascii="Cambria" w:hAnsi="Cambria"/>
          <w:spacing w:val="-4"/>
          <w:sz w:val="22"/>
          <w:szCs w:val="22"/>
        </w:rPr>
        <w:br/>
        <w:t>w terminach określonych w ramach odrębnych ustaleń</w:t>
      </w:r>
      <w:r w:rsidR="00080D84" w:rsidRPr="000D797E">
        <w:rPr>
          <w:rFonts w:ascii="Cambria" w:hAnsi="Cambria"/>
          <w:spacing w:val="-4"/>
          <w:sz w:val="22"/>
          <w:szCs w:val="22"/>
        </w:rPr>
        <w:t>.</w:t>
      </w:r>
    </w:p>
    <w:p w14:paraId="7FCEB15A" w14:textId="77777777" w:rsidR="00080D84" w:rsidRPr="000D797E" w:rsidRDefault="00080D84" w:rsidP="00D1363E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Składka płatna jest przelewem lub przekazem pocztowym na rachunek bankowy Wykonawcy określony w dokumentach ubezpieczeniowych.</w:t>
      </w:r>
    </w:p>
    <w:p w14:paraId="3776CA3C" w14:textId="77777777" w:rsidR="00725581" w:rsidRPr="000D797E" w:rsidRDefault="001A3B02" w:rsidP="00D1363E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 przypadku braku wpłaty w ustalonym terminie składki jednorazowej lub jej pierwszej raty</w:t>
      </w:r>
      <w:r w:rsidR="00725581" w:rsidRPr="000D797E">
        <w:rPr>
          <w:rFonts w:ascii="Cambria" w:hAnsi="Cambria"/>
          <w:spacing w:val="-4"/>
          <w:sz w:val="22"/>
          <w:szCs w:val="22"/>
        </w:rPr>
        <w:t>,</w:t>
      </w:r>
      <w:r w:rsidRPr="000D797E">
        <w:rPr>
          <w:rFonts w:ascii="Cambria" w:hAnsi="Cambria"/>
          <w:spacing w:val="-4"/>
          <w:sz w:val="22"/>
          <w:szCs w:val="22"/>
        </w:rPr>
        <w:t xml:space="preserve"> Wykonawca odstępuje od możliwości wypowiedzenia umowy ze skutkiem natychmiastowym</w:t>
      </w:r>
      <w:r w:rsidR="00725581" w:rsidRPr="000D797E">
        <w:rPr>
          <w:rFonts w:ascii="Cambria" w:hAnsi="Cambria"/>
          <w:spacing w:val="-4"/>
          <w:sz w:val="22"/>
          <w:szCs w:val="22"/>
        </w:rPr>
        <w:t xml:space="preserve">, natomiast przysługuje mu wezwanie do zapłacenia należności w terminie nie krótszym niż 7 dni, </w:t>
      </w:r>
      <w:r w:rsidR="00725581" w:rsidRPr="000D797E">
        <w:rPr>
          <w:rFonts w:ascii="Cambria" w:hAnsi="Cambria"/>
          <w:spacing w:val="-4"/>
          <w:sz w:val="22"/>
          <w:szCs w:val="22"/>
        </w:rPr>
        <w:br/>
        <w:t>pod rygorem wypowiedzenia umowy.</w:t>
      </w:r>
    </w:p>
    <w:bookmarkEnd w:id="5"/>
    <w:p w14:paraId="63393DAE" w14:textId="77777777" w:rsidR="00AA1534" w:rsidRPr="000D797E" w:rsidRDefault="00AA1534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Zmiana umowy</w:t>
      </w:r>
    </w:p>
    <w:p w14:paraId="26002CE8" w14:textId="77777777" w:rsidR="00AA1534" w:rsidRPr="000D797E" w:rsidRDefault="00AA1534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§11</w:t>
      </w:r>
    </w:p>
    <w:p w14:paraId="6FC77AF3" w14:textId="77777777" w:rsidR="00AA1534" w:rsidRPr="000D797E" w:rsidRDefault="00AA1534" w:rsidP="00D1363E">
      <w:pPr>
        <w:widowControl w:val="0"/>
        <w:numPr>
          <w:ilvl w:val="0"/>
          <w:numId w:val="16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Zamawiający przewiduje możliwość dokonania zmian postanowień zawartej umowy w sprawie zamówienia publicznego w stosunku do treści oferty, na podstawie której dokonano wyboru </w:t>
      </w:r>
      <w:r w:rsidR="00F04E25" w:rsidRPr="000D797E">
        <w:rPr>
          <w:rFonts w:ascii="Cambria" w:hAnsi="Cambria"/>
          <w:sz w:val="22"/>
          <w:szCs w:val="22"/>
        </w:rPr>
        <w:t>W</w:t>
      </w:r>
      <w:r w:rsidRPr="000D797E">
        <w:rPr>
          <w:rFonts w:ascii="Cambria" w:hAnsi="Cambria"/>
          <w:sz w:val="22"/>
          <w:szCs w:val="22"/>
        </w:rPr>
        <w:t>ykonawcy, w przypadku:</w:t>
      </w:r>
    </w:p>
    <w:p w14:paraId="52C49EBB" w14:textId="77777777" w:rsidR="00521911" w:rsidRPr="000D797E" w:rsidRDefault="00193DFB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</w:t>
      </w:r>
      <w:r w:rsidR="00521911" w:rsidRPr="000D797E">
        <w:rPr>
          <w:rFonts w:ascii="Cambria" w:hAnsi="Cambria"/>
          <w:spacing w:val="-4"/>
          <w:sz w:val="22"/>
          <w:szCs w:val="22"/>
        </w:rPr>
        <w:t>miany o charakterze prawnym</w:t>
      </w:r>
      <w:r w:rsidRPr="000D797E">
        <w:rPr>
          <w:rFonts w:ascii="Cambria" w:hAnsi="Cambria"/>
          <w:spacing w:val="-4"/>
          <w:sz w:val="22"/>
          <w:szCs w:val="22"/>
        </w:rPr>
        <w:t>, tj.</w:t>
      </w:r>
      <w:r w:rsidR="00521911" w:rsidRPr="000D797E">
        <w:rPr>
          <w:rFonts w:ascii="Cambria" w:hAnsi="Cambria"/>
          <w:spacing w:val="-4"/>
          <w:sz w:val="22"/>
          <w:szCs w:val="22"/>
        </w:rPr>
        <w:t>:</w:t>
      </w:r>
    </w:p>
    <w:p w14:paraId="5C0A5FD9" w14:textId="77777777" w:rsidR="00AA1534" w:rsidRPr="000D797E" w:rsidRDefault="00193DFB" w:rsidP="00455A5B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ind w:hanging="294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zmiany powszechnie obowiązujących przepisów</w:t>
      </w:r>
      <w:r w:rsidR="00744C64" w:rsidRPr="000D797E">
        <w:rPr>
          <w:rFonts w:ascii="Cambria" w:hAnsi="Cambria"/>
          <w:spacing w:val="-4"/>
          <w:sz w:val="22"/>
          <w:szCs w:val="22"/>
        </w:rPr>
        <w:t xml:space="preserve"> prawa</w:t>
      </w:r>
      <w:r w:rsidRPr="000D797E">
        <w:rPr>
          <w:rFonts w:ascii="Cambria" w:hAnsi="Cambria"/>
          <w:spacing w:val="-4"/>
          <w:sz w:val="22"/>
          <w:szCs w:val="22"/>
        </w:rPr>
        <w:t xml:space="preserve">, w szczególności Kodeksu </w:t>
      </w:r>
      <w:r w:rsidR="00744C64" w:rsidRPr="000D797E">
        <w:rPr>
          <w:rFonts w:ascii="Cambria" w:hAnsi="Cambria"/>
          <w:spacing w:val="-4"/>
          <w:sz w:val="22"/>
          <w:szCs w:val="22"/>
        </w:rPr>
        <w:t>cywilnego oraz przepisów o działalności ubezpieczeniowej</w:t>
      </w:r>
      <w:r w:rsidRPr="000D797E">
        <w:rPr>
          <w:rFonts w:ascii="Cambria" w:hAnsi="Cambria"/>
          <w:spacing w:val="-4"/>
          <w:sz w:val="22"/>
          <w:szCs w:val="22"/>
        </w:rPr>
        <w:t xml:space="preserve">, które </w:t>
      </w:r>
      <w:r w:rsidR="00744C64" w:rsidRPr="000D797E">
        <w:rPr>
          <w:rFonts w:ascii="Cambria" w:hAnsi="Cambria"/>
          <w:spacing w:val="-4"/>
          <w:sz w:val="22"/>
          <w:szCs w:val="22"/>
        </w:rPr>
        <w:t>będą miały</w:t>
      </w:r>
      <w:r w:rsidRPr="000D797E">
        <w:rPr>
          <w:rFonts w:ascii="Cambria" w:hAnsi="Cambria"/>
          <w:spacing w:val="-4"/>
          <w:sz w:val="22"/>
          <w:szCs w:val="22"/>
        </w:rPr>
        <w:t xml:space="preserve"> wpływ </w:t>
      </w:r>
      <w:r w:rsidR="00744C64" w:rsidRPr="000D797E">
        <w:rPr>
          <w:rFonts w:ascii="Cambria" w:hAnsi="Cambria"/>
          <w:spacing w:val="-4"/>
          <w:sz w:val="22"/>
          <w:szCs w:val="22"/>
        </w:rPr>
        <w:t xml:space="preserve">na kształt warunków </w:t>
      </w:r>
      <w:r w:rsidR="00AA1534" w:rsidRPr="000D797E">
        <w:rPr>
          <w:rFonts w:ascii="Cambria" w:hAnsi="Cambria"/>
          <w:spacing w:val="-4"/>
          <w:sz w:val="22"/>
          <w:szCs w:val="22"/>
        </w:rPr>
        <w:t>stanowiących podstawę udzielanej ochrony ubezpiecze</w:t>
      </w:r>
      <w:r w:rsidR="00744C64" w:rsidRPr="000D797E">
        <w:rPr>
          <w:rFonts w:ascii="Cambria" w:hAnsi="Cambria"/>
          <w:spacing w:val="-4"/>
          <w:sz w:val="22"/>
          <w:szCs w:val="22"/>
        </w:rPr>
        <w:softHyphen/>
      </w:r>
      <w:r w:rsidR="00AA1534" w:rsidRPr="000D797E">
        <w:rPr>
          <w:rFonts w:ascii="Cambria" w:hAnsi="Cambria"/>
          <w:spacing w:val="-4"/>
          <w:sz w:val="22"/>
          <w:szCs w:val="22"/>
        </w:rPr>
        <w:t>niowej</w:t>
      </w:r>
      <w:r w:rsidR="00744C64" w:rsidRPr="000D797E">
        <w:rPr>
          <w:rFonts w:ascii="Cambria" w:hAnsi="Cambria"/>
          <w:spacing w:val="-4"/>
          <w:sz w:val="22"/>
          <w:szCs w:val="22"/>
        </w:rPr>
        <w:t xml:space="preserve"> - </w:t>
      </w:r>
      <w:r w:rsidR="00AA1534" w:rsidRPr="000D797E">
        <w:rPr>
          <w:rFonts w:ascii="Cambria" w:eastAsia="SimSun" w:hAnsi="Cambria"/>
          <w:spacing w:val="-4"/>
          <w:sz w:val="22"/>
          <w:szCs w:val="22"/>
        </w:rPr>
        <w:t>w</w:t>
      </w:r>
      <w:r w:rsidR="00E56EBF" w:rsidRPr="000D797E">
        <w:rPr>
          <w:rFonts w:ascii="Cambria" w:eastAsia="SimSun" w:hAnsi="Cambria"/>
          <w:spacing w:val="-4"/>
          <w:sz w:val="22"/>
          <w:szCs w:val="22"/>
        </w:rPr>
        <w:t xml:space="preserve"> </w:t>
      </w:r>
      <w:r w:rsidR="00AA1534" w:rsidRPr="000D797E">
        <w:rPr>
          <w:rFonts w:ascii="Cambria" w:eastAsia="SimSun" w:hAnsi="Cambria"/>
          <w:spacing w:val="-4"/>
          <w:sz w:val="22"/>
          <w:szCs w:val="22"/>
        </w:rPr>
        <w:t xml:space="preserve">zakresie, </w:t>
      </w:r>
      <w:r w:rsidR="00AA1534" w:rsidRPr="000D797E">
        <w:rPr>
          <w:rFonts w:ascii="Cambria" w:hAnsi="Cambria"/>
          <w:spacing w:val="-4"/>
          <w:sz w:val="22"/>
          <w:szCs w:val="22"/>
        </w:rPr>
        <w:t xml:space="preserve">w jakim zmiany </w:t>
      </w:r>
      <w:r w:rsidR="00744C64" w:rsidRPr="000D797E">
        <w:rPr>
          <w:rFonts w:ascii="Cambria" w:hAnsi="Cambria"/>
          <w:spacing w:val="-4"/>
          <w:sz w:val="22"/>
          <w:szCs w:val="22"/>
        </w:rPr>
        <w:br/>
      </w:r>
      <w:r w:rsidR="00AA1534" w:rsidRPr="000D797E">
        <w:rPr>
          <w:rFonts w:ascii="Cambria" w:hAnsi="Cambria"/>
          <w:spacing w:val="-4"/>
          <w:sz w:val="22"/>
          <w:szCs w:val="22"/>
        </w:rPr>
        <w:t xml:space="preserve">te dotyczyć będą </w:t>
      </w:r>
      <w:r w:rsidR="00A94C5A" w:rsidRPr="000D797E">
        <w:rPr>
          <w:rFonts w:ascii="Cambria" w:hAnsi="Cambria"/>
          <w:spacing w:val="-4"/>
          <w:sz w:val="22"/>
          <w:szCs w:val="22"/>
        </w:rPr>
        <w:t>niniejszej umowy lub wynikających z niej</w:t>
      </w:r>
      <w:r w:rsidR="00AA1534" w:rsidRPr="000D797E">
        <w:rPr>
          <w:rFonts w:ascii="Cambria" w:hAnsi="Cambria"/>
          <w:spacing w:val="-4"/>
          <w:sz w:val="22"/>
          <w:szCs w:val="22"/>
        </w:rPr>
        <w:t xml:space="preserve"> umów ubezpieczenia</w:t>
      </w:r>
      <w:r w:rsidR="00A94C5A" w:rsidRPr="000D797E">
        <w:rPr>
          <w:rFonts w:ascii="Cambria" w:hAnsi="Cambria"/>
          <w:spacing w:val="-4"/>
          <w:sz w:val="22"/>
          <w:szCs w:val="22"/>
        </w:rPr>
        <w:t>,</w:t>
      </w:r>
    </w:p>
    <w:p w14:paraId="150BE199" w14:textId="77777777" w:rsidR="00A94C5A" w:rsidRPr="000D797E" w:rsidRDefault="00744C64" w:rsidP="00455A5B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ind w:hanging="294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zmiany przepisów o zamówieniach publicznych, jeśli Zamawiający będzie zobowiązany uwzględnić je w umowie zawartej przed taką zmianą,</w:t>
      </w:r>
    </w:p>
    <w:p w14:paraId="03DA754A" w14:textId="77777777" w:rsidR="00744C64" w:rsidRPr="000D797E" w:rsidRDefault="00A94C5A" w:rsidP="00455A5B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ind w:hanging="294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zmiany przepisów prawa międzynarodowego, które zobowiązana będzie wdrożyć Rzeczpospolita Polska, w tym organy jej administracji samorządowej,</w:t>
      </w:r>
    </w:p>
    <w:p w14:paraId="6ED24F07" w14:textId="77777777" w:rsidR="00744C64" w:rsidRPr="000D797E" w:rsidRDefault="00744C64" w:rsidP="00455A5B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ind w:hanging="294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wydanie decyzji, uchwał, postanowień, </w:t>
      </w:r>
      <w:r w:rsidR="00A94C5A" w:rsidRPr="000D797E">
        <w:rPr>
          <w:rFonts w:ascii="Cambria" w:hAnsi="Cambria"/>
          <w:spacing w:val="-4"/>
          <w:sz w:val="22"/>
          <w:szCs w:val="22"/>
        </w:rPr>
        <w:t xml:space="preserve">rozstrzygnięć, </w:t>
      </w:r>
      <w:r w:rsidRPr="000D797E">
        <w:rPr>
          <w:rFonts w:ascii="Cambria" w:hAnsi="Cambria"/>
          <w:spacing w:val="-4"/>
          <w:sz w:val="22"/>
          <w:szCs w:val="22"/>
        </w:rPr>
        <w:t xml:space="preserve">orzeczeń, wyroków itp. przez uprawnione organy, które będą zobowiązywały Zamawiającego do zmiany zawartej umowy </w:t>
      </w:r>
      <w:r w:rsidR="00A94C5A" w:rsidRPr="000D797E">
        <w:rPr>
          <w:rFonts w:ascii="Cambria" w:hAnsi="Cambria"/>
          <w:spacing w:val="-4"/>
          <w:sz w:val="22"/>
          <w:szCs w:val="22"/>
        </w:rPr>
        <w:t>lub</w:t>
      </w:r>
      <w:r w:rsidRPr="000D797E">
        <w:rPr>
          <w:rFonts w:ascii="Cambria" w:hAnsi="Cambria"/>
          <w:spacing w:val="-4"/>
          <w:sz w:val="22"/>
          <w:szCs w:val="22"/>
        </w:rPr>
        <w:t xml:space="preserve"> wynikających </w:t>
      </w:r>
      <w:r w:rsidR="00A94C5A" w:rsidRPr="000D797E">
        <w:rPr>
          <w:rFonts w:ascii="Cambria" w:hAnsi="Cambria"/>
          <w:spacing w:val="-4"/>
          <w:sz w:val="22"/>
          <w:szCs w:val="22"/>
        </w:rPr>
        <w:br/>
      </w:r>
      <w:r w:rsidRPr="000D797E">
        <w:rPr>
          <w:rFonts w:ascii="Cambria" w:hAnsi="Cambria"/>
          <w:spacing w:val="-4"/>
          <w:sz w:val="22"/>
          <w:szCs w:val="22"/>
        </w:rPr>
        <w:t>z niej umów ubezpieczenia,</w:t>
      </w:r>
    </w:p>
    <w:p w14:paraId="152EB3C2" w14:textId="77777777" w:rsidR="00183A97" w:rsidRPr="000D797E" w:rsidRDefault="00A94C5A" w:rsidP="00455A5B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ind w:hanging="294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inne zmiany o charakterze prawnym, jeśli powstanie obowiązek ich wdrożenia, w zakresie w jakim </w:t>
      </w:r>
      <w:r w:rsidR="00156A79" w:rsidRPr="000D797E">
        <w:rPr>
          <w:rFonts w:ascii="Cambria" w:hAnsi="Cambria"/>
          <w:spacing w:val="-4"/>
          <w:sz w:val="22"/>
          <w:szCs w:val="22"/>
        </w:rPr>
        <w:t>zmiany te dotyczyć będą niniejszej umowy lub wynikających z niej umów ubezpieczenia;</w:t>
      </w:r>
    </w:p>
    <w:p w14:paraId="3BB2E8D4" w14:textId="77777777" w:rsidR="00AA1534" w:rsidRPr="000D797E" w:rsidRDefault="00AA1534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bookmarkStart w:id="6" w:name="_Hlk47129536"/>
      <w:r w:rsidRPr="000D797E">
        <w:rPr>
          <w:rFonts w:ascii="Cambria" w:hAnsi="Cambria"/>
          <w:sz w:val="22"/>
          <w:szCs w:val="22"/>
        </w:rPr>
        <w:t>zmiany podmiotowego zakresu zamówienia</w:t>
      </w:r>
      <w:r w:rsidR="00C27216" w:rsidRPr="000D797E">
        <w:rPr>
          <w:rFonts w:ascii="Cambria" w:hAnsi="Cambria"/>
          <w:sz w:val="22"/>
          <w:szCs w:val="22"/>
        </w:rPr>
        <w:t>, tj.</w:t>
      </w:r>
      <w:r w:rsidRPr="000D797E">
        <w:rPr>
          <w:rFonts w:ascii="Cambria" w:hAnsi="Cambria"/>
          <w:sz w:val="22"/>
          <w:szCs w:val="22"/>
        </w:rPr>
        <w:t>:</w:t>
      </w:r>
    </w:p>
    <w:p w14:paraId="599ACE34" w14:textId="77777777" w:rsidR="00AA1534" w:rsidRPr="000D797E" w:rsidRDefault="00AA1534" w:rsidP="00455A5B">
      <w:pPr>
        <w:widowControl w:val="0"/>
        <w:numPr>
          <w:ilvl w:val="0"/>
          <w:numId w:val="6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utworzenia przez Zamawiającego nowych podmiotów, w tym wyodrębnionych z podmiotów dotychczas objętych zamówieniem lub powstałych w wyniku ich połączenia,</w:t>
      </w:r>
    </w:p>
    <w:p w14:paraId="22E57BC8" w14:textId="77777777" w:rsidR="00AA1534" w:rsidRPr="000D797E" w:rsidRDefault="00AA1534" w:rsidP="00455A5B">
      <w:pPr>
        <w:widowControl w:val="0"/>
        <w:numPr>
          <w:ilvl w:val="0"/>
          <w:numId w:val="6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 xml:space="preserve">restrukturyzacji, przekształcenia, połączenia, </w:t>
      </w:r>
      <w:r w:rsidR="006855DB" w:rsidRPr="000D797E">
        <w:rPr>
          <w:rFonts w:ascii="Cambria" w:hAnsi="Cambria"/>
          <w:spacing w:val="-2"/>
          <w:sz w:val="22"/>
          <w:szCs w:val="22"/>
        </w:rPr>
        <w:t xml:space="preserve">podziału, </w:t>
      </w:r>
      <w:r w:rsidRPr="000D797E">
        <w:rPr>
          <w:rFonts w:ascii="Cambria" w:hAnsi="Cambria"/>
          <w:spacing w:val="-2"/>
          <w:sz w:val="22"/>
          <w:szCs w:val="22"/>
        </w:rPr>
        <w:t xml:space="preserve">komercjalizacji lub zmiany formy prawnej podmiotów objętych zamówieniem, </w:t>
      </w:r>
    </w:p>
    <w:p w14:paraId="58CA67CB" w14:textId="77777777" w:rsidR="00AA1534" w:rsidRPr="000D797E" w:rsidRDefault="00AA1534" w:rsidP="00455A5B">
      <w:pPr>
        <w:widowControl w:val="0"/>
        <w:numPr>
          <w:ilvl w:val="0"/>
          <w:numId w:val="6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rozwiązania podmiotu objętego zamówieniem;</w:t>
      </w:r>
    </w:p>
    <w:p w14:paraId="67FCC32A" w14:textId="77777777" w:rsidR="002368BB" w:rsidRPr="000D797E" w:rsidRDefault="002368BB" w:rsidP="00D1363E">
      <w:pPr>
        <w:widowControl w:val="0"/>
        <w:numPr>
          <w:ilvl w:val="2"/>
          <w:numId w:val="8"/>
        </w:numPr>
        <w:tabs>
          <w:tab w:val="left" w:pos="709"/>
        </w:tabs>
        <w:suppressAutoHyphens w:val="0"/>
        <w:ind w:left="709" w:hanging="709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w przypadku zmiany formy prawnej podmiotów objętych zamówieniem, szczególnie w związku </w:t>
      </w:r>
      <w:r w:rsidRPr="000D797E">
        <w:rPr>
          <w:rFonts w:ascii="Cambria" w:hAnsi="Cambria"/>
          <w:spacing w:val="-4"/>
          <w:sz w:val="22"/>
          <w:szCs w:val="22"/>
        </w:rPr>
        <w:br/>
        <w:t xml:space="preserve">z ich przekształceniem w spółkę prawa handlowego, nowopowstały podmiot lub upoważniony przez niego Zamawiający winien wyrazić pisemnie wolę kontynuacji umów ubezpieczenia w ciągu 30 dni, a Wykonawca wyrazi zgodę na przeniesienie praw z umów na nowy podmiot, </w:t>
      </w:r>
      <w:r w:rsidR="00CD6A8B" w:rsidRPr="000D797E">
        <w:rPr>
          <w:rFonts w:ascii="Cambria" w:hAnsi="Cambria"/>
          <w:spacing w:val="-4"/>
          <w:sz w:val="22"/>
          <w:szCs w:val="22"/>
        </w:rPr>
        <w:br/>
      </w:r>
      <w:r w:rsidRPr="000D797E">
        <w:rPr>
          <w:rFonts w:ascii="Cambria" w:hAnsi="Cambria"/>
          <w:spacing w:val="-4"/>
          <w:sz w:val="22"/>
          <w:szCs w:val="22"/>
        </w:rPr>
        <w:t>pod warunkiem, że nowy podmiot będzie posiadał analogiczny profil działalności, jak przed zmianą i nie ulegną zmianie zabezpieczenia przeciwpożarowe i przeciwkradzieżowe; w przypadku braku pisemnego potwierdze</w:t>
      </w:r>
      <w:r w:rsidRPr="000D797E">
        <w:rPr>
          <w:rFonts w:ascii="Cambria" w:hAnsi="Cambria"/>
          <w:spacing w:val="-4"/>
          <w:sz w:val="22"/>
          <w:szCs w:val="22"/>
        </w:rPr>
        <w:softHyphen/>
        <w:t>nia woli kontynuacji ubezpieczeń uważa się, że umowa ubezpieczenia wygasła z dniem zmiany formy prawnej, a Wykonawca dokona zwrotu składki za niewykorzystany okres ubezpie</w:t>
      </w:r>
      <w:r w:rsidRPr="000D797E">
        <w:rPr>
          <w:rFonts w:ascii="Cambria" w:hAnsi="Cambria"/>
          <w:spacing w:val="-4"/>
          <w:sz w:val="22"/>
          <w:szCs w:val="22"/>
        </w:rPr>
        <w:softHyphen/>
        <w:t xml:space="preserve">czenia zgodnie z przepisami Kodeksu cywilnego i zasadami </w:t>
      </w:r>
      <w:r w:rsidR="00E56EBF" w:rsidRPr="000D797E">
        <w:rPr>
          <w:rFonts w:ascii="Cambria" w:hAnsi="Cambria"/>
          <w:spacing w:val="-4"/>
          <w:sz w:val="22"/>
          <w:szCs w:val="22"/>
        </w:rPr>
        <w:t xml:space="preserve">rozliczenia </w:t>
      </w:r>
      <w:r w:rsidRPr="000D797E">
        <w:rPr>
          <w:rFonts w:ascii="Cambria" w:hAnsi="Cambria"/>
          <w:spacing w:val="-4"/>
          <w:sz w:val="22"/>
          <w:szCs w:val="22"/>
        </w:rPr>
        <w:t>określonymi w niniejszej umowie</w:t>
      </w:r>
      <w:r w:rsidR="00CD6A8B" w:rsidRPr="000D797E">
        <w:rPr>
          <w:rFonts w:ascii="Cambria" w:hAnsi="Cambria"/>
          <w:spacing w:val="-4"/>
          <w:sz w:val="22"/>
          <w:szCs w:val="22"/>
        </w:rPr>
        <w:t>;</w:t>
      </w:r>
    </w:p>
    <w:bookmarkEnd w:id="6"/>
    <w:p w14:paraId="66D81C17" w14:textId="77777777" w:rsidR="000B7D5D" w:rsidRPr="000D797E" w:rsidRDefault="000B7D5D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zmiany przedmiotowego zakresu zamówienia</w:t>
      </w:r>
      <w:r w:rsidR="00C27216" w:rsidRPr="000D797E">
        <w:rPr>
          <w:rFonts w:ascii="Cambria" w:hAnsi="Cambria"/>
          <w:spacing w:val="-2"/>
          <w:sz w:val="22"/>
          <w:szCs w:val="22"/>
        </w:rPr>
        <w:t>, tj.</w:t>
      </w:r>
      <w:r w:rsidRPr="000D797E">
        <w:rPr>
          <w:rFonts w:ascii="Cambria" w:hAnsi="Cambria"/>
          <w:spacing w:val="-2"/>
          <w:sz w:val="22"/>
          <w:szCs w:val="22"/>
        </w:rPr>
        <w:t>:</w:t>
      </w:r>
    </w:p>
    <w:p w14:paraId="0BBA8589" w14:textId="77777777" w:rsidR="000B7D5D" w:rsidRPr="000D797E" w:rsidRDefault="000B7D5D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wzrostu albo spadku ilości lub wartości przedmiotu ubezpieczenia ubezpieczonego systemem sum stałych</w:t>
      </w:r>
      <w:r w:rsidR="00E56EBF" w:rsidRPr="000D797E">
        <w:rPr>
          <w:rFonts w:ascii="Cambria" w:hAnsi="Cambria"/>
          <w:spacing w:val="-2"/>
          <w:sz w:val="22"/>
          <w:szCs w:val="22"/>
        </w:rPr>
        <w:t xml:space="preserve"> (wzrostu albo spadku sumy ubezpieczenia),</w:t>
      </w:r>
    </w:p>
    <w:p w14:paraId="0DA190D2" w14:textId="77777777" w:rsidR="000B7D5D" w:rsidRPr="000D797E" w:rsidRDefault="000B7D5D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zwiększenia sumy ubezpieczenia w związku z modernizacją</w:t>
      </w:r>
      <w:r w:rsidR="00E56EBF" w:rsidRPr="000D797E">
        <w:rPr>
          <w:rFonts w:ascii="Cambria" w:hAnsi="Cambria"/>
          <w:spacing w:val="-4"/>
          <w:sz w:val="22"/>
          <w:szCs w:val="22"/>
        </w:rPr>
        <w:t xml:space="preserve"> przedmiotu ubezpieczenia</w:t>
      </w:r>
      <w:r w:rsidRPr="000D797E">
        <w:rPr>
          <w:rFonts w:ascii="Cambria" w:hAnsi="Cambria"/>
          <w:spacing w:val="-4"/>
          <w:sz w:val="22"/>
          <w:szCs w:val="22"/>
        </w:rPr>
        <w:t>, przeprowadzonymi inwestycjami, adaptacją, rozbudową itp.,</w:t>
      </w:r>
    </w:p>
    <w:p w14:paraId="0A3D76AC" w14:textId="77777777" w:rsidR="00EA1311" w:rsidRPr="000D797E" w:rsidRDefault="000B7D5D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bCs/>
          <w:spacing w:val="-4"/>
          <w:sz w:val="22"/>
          <w:szCs w:val="22"/>
        </w:rPr>
        <w:t xml:space="preserve">zmiany wysokości sum ubezpieczenia, </w:t>
      </w:r>
      <w:r w:rsidR="00B63AAE" w:rsidRPr="000D797E">
        <w:rPr>
          <w:rFonts w:ascii="Cambria" w:hAnsi="Cambria"/>
          <w:bCs/>
          <w:spacing w:val="-4"/>
          <w:sz w:val="22"/>
          <w:szCs w:val="22"/>
        </w:rPr>
        <w:t xml:space="preserve">w tym </w:t>
      </w:r>
      <w:r w:rsidRPr="000D797E">
        <w:rPr>
          <w:rFonts w:ascii="Cambria" w:hAnsi="Cambria"/>
          <w:bCs/>
          <w:spacing w:val="-4"/>
          <w:sz w:val="22"/>
          <w:szCs w:val="22"/>
        </w:rPr>
        <w:t>wynikającej ze zobowiązań Zamawiającego zaciągniętych po zawarciu umowy,</w:t>
      </w:r>
    </w:p>
    <w:p w14:paraId="72FE68AB" w14:textId="77777777" w:rsidR="006855DB" w:rsidRPr="000D797E" w:rsidRDefault="006855DB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bCs/>
          <w:spacing w:val="-4"/>
          <w:sz w:val="22"/>
          <w:szCs w:val="22"/>
        </w:rPr>
        <w:t xml:space="preserve">zmiany wysokości sum gwarancyjnych, </w:t>
      </w:r>
      <w:r w:rsidR="00B63AAE" w:rsidRPr="000D797E">
        <w:rPr>
          <w:rFonts w:ascii="Cambria" w:hAnsi="Cambria"/>
          <w:bCs/>
          <w:spacing w:val="-4"/>
          <w:sz w:val="22"/>
          <w:szCs w:val="22"/>
        </w:rPr>
        <w:t xml:space="preserve">w tym </w:t>
      </w:r>
      <w:r w:rsidRPr="000D797E">
        <w:rPr>
          <w:rFonts w:ascii="Cambria" w:hAnsi="Cambria"/>
          <w:bCs/>
          <w:spacing w:val="-4"/>
          <w:sz w:val="22"/>
          <w:szCs w:val="22"/>
        </w:rPr>
        <w:t>wynikającej ze zobowiązań Zamawiającego zaciągniętych po zawarciu umowy,</w:t>
      </w:r>
    </w:p>
    <w:p w14:paraId="25024D34" w14:textId="77777777" w:rsidR="00EA1311" w:rsidRPr="000D797E" w:rsidRDefault="00EA1311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zmiany wykonywanej działalności i konieczności objęcia zmiany tej ochroną ubezpieczeniową,</w:t>
      </w:r>
    </w:p>
    <w:p w14:paraId="645878B7" w14:textId="77777777" w:rsidR="00EA1311" w:rsidRPr="000D797E" w:rsidRDefault="00EA1311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lastRenderedPageBreak/>
        <w:t>rozszerzenia zakresu ubezpieczenia w przypadku ujawnienia się bądź powstania nowego ryzyka ubezpieczeniowego</w:t>
      </w:r>
      <w:r w:rsidR="0059495F" w:rsidRPr="000D797E">
        <w:rPr>
          <w:rFonts w:ascii="Cambria" w:hAnsi="Cambria"/>
          <w:spacing w:val="-2"/>
          <w:sz w:val="22"/>
          <w:szCs w:val="22"/>
        </w:rPr>
        <w:t>,</w:t>
      </w:r>
      <w:r w:rsidRPr="000D797E">
        <w:rPr>
          <w:rFonts w:ascii="Cambria" w:hAnsi="Cambria"/>
          <w:spacing w:val="-2"/>
          <w:sz w:val="22"/>
          <w:szCs w:val="22"/>
        </w:rPr>
        <w:t xml:space="preserve"> nieprzewidzianego lub pominiętego w specyfikacji warunków zamówienia</w:t>
      </w:r>
      <w:r w:rsidR="0059495F" w:rsidRPr="000D797E">
        <w:rPr>
          <w:rFonts w:ascii="Cambria" w:hAnsi="Cambria"/>
          <w:spacing w:val="-2"/>
          <w:sz w:val="22"/>
          <w:szCs w:val="22"/>
        </w:rPr>
        <w:t xml:space="preserve"> </w:t>
      </w:r>
      <w:r w:rsidR="00B63AAE" w:rsidRPr="000D797E">
        <w:rPr>
          <w:rFonts w:ascii="Cambria" w:hAnsi="Cambria"/>
          <w:spacing w:val="-2"/>
          <w:sz w:val="22"/>
          <w:szCs w:val="22"/>
        </w:rPr>
        <w:br/>
      </w:r>
      <w:r w:rsidR="0059495F" w:rsidRPr="000D797E">
        <w:rPr>
          <w:rFonts w:ascii="Cambria" w:hAnsi="Cambria"/>
          <w:spacing w:val="-2"/>
          <w:sz w:val="22"/>
          <w:szCs w:val="22"/>
        </w:rPr>
        <w:t>i konieczności zawarcia nowego rodzaju ubezpieczenia,</w:t>
      </w:r>
      <w:r w:rsidRPr="000D797E">
        <w:rPr>
          <w:rFonts w:ascii="Cambria" w:hAnsi="Cambria"/>
          <w:spacing w:val="-2"/>
          <w:sz w:val="22"/>
          <w:szCs w:val="22"/>
        </w:rPr>
        <w:t xml:space="preserve"> </w:t>
      </w:r>
    </w:p>
    <w:p w14:paraId="311BE07E" w14:textId="77777777" w:rsidR="00EA1311" w:rsidRPr="000D797E" w:rsidRDefault="00EA1311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modyfikacji zakresu ochrony ubezpieczeniowej,</w:t>
      </w:r>
      <w:r w:rsidR="0076131A" w:rsidRPr="000D797E">
        <w:rPr>
          <w:rFonts w:ascii="Cambria" w:hAnsi="Cambria"/>
          <w:spacing w:val="-2"/>
          <w:sz w:val="22"/>
          <w:szCs w:val="22"/>
        </w:rPr>
        <w:t xml:space="preserve"> w tym w związku ze zobowiązaniami  </w:t>
      </w:r>
      <w:r w:rsidR="0076131A" w:rsidRPr="000D797E">
        <w:rPr>
          <w:rFonts w:ascii="Cambria" w:hAnsi="Cambria"/>
          <w:bCs/>
          <w:spacing w:val="-2"/>
          <w:sz w:val="22"/>
          <w:szCs w:val="22"/>
        </w:rPr>
        <w:t>Zamawiającego zaciągniętymi po zawarciu umowy,</w:t>
      </w:r>
    </w:p>
    <w:p w14:paraId="15801DB7" w14:textId="77777777" w:rsidR="000B7D5D" w:rsidRPr="000D797E" w:rsidRDefault="000B7D5D" w:rsidP="00455A5B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wyczerpania sumy ubezpieczenia w ubezpieczeniu systemem pierwszego ryzyka lub limitów odszkodowawczych w klauzulach i innych warunkach umowy ubezpieczenia</w:t>
      </w:r>
      <w:r w:rsidR="00EA1311" w:rsidRPr="000D797E">
        <w:rPr>
          <w:rFonts w:ascii="Cambria" w:hAnsi="Cambria"/>
          <w:spacing w:val="-2"/>
          <w:sz w:val="22"/>
          <w:szCs w:val="22"/>
        </w:rPr>
        <w:t xml:space="preserve"> oraz </w:t>
      </w:r>
      <w:r w:rsidRPr="000D797E">
        <w:rPr>
          <w:rFonts w:ascii="Cambria" w:hAnsi="Cambria"/>
          <w:spacing w:val="-2"/>
          <w:sz w:val="22"/>
          <w:szCs w:val="22"/>
        </w:rPr>
        <w:t xml:space="preserve">wyczerpania sumy gwarancyjnej bądź podlimitów odszkodowawczych w ubezpieczeniu odpowiedzialności cywilnej </w:t>
      </w:r>
      <w:r w:rsidR="00EA1311" w:rsidRPr="000D797E">
        <w:rPr>
          <w:rFonts w:ascii="Cambria" w:hAnsi="Cambria"/>
          <w:spacing w:val="-2"/>
          <w:sz w:val="22"/>
          <w:szCs w:val="22"/>
        </w:rPr>
        <w:t>i konieczności ich uzupełnienia;</w:t>
      </w:r>
    </w:p>
    <w:p w14:paraId="6F00A415" w14:textId="77777777" w:rsidR="00EA1311" w:rsidRPr="000D797E" w:rsidRDefault="00EA1311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zmiany wynagrodzenia należnego Wykonawcy, jeśli zmiany opisane w pkt. 1.1-1.3 będą miały wpływ na wysokość tego wynagrodzenia</w:t>
      </w:r>
      <w:r w:rsidR="004F19E7" w:rsidRPr="000D797E">
        <w:rPr>
          <w:rFonts w:ascii="Cambria" w:hAnsi="Cambria"/>
          <w:spacing w:val="-4"/>
          <w:sz w:val="22"/>
          <w:szCs w:val="22"/>
        </w:rPr>
        <w:t>:</w:t>
      </w:r>
      <w:r w:rsidRPr="000D797E">
        <w:rPr>
          <w:rFonts w:ascii="Cambria" w:hAnsi="Cambria"/>
          <w:spacing w:val="-4"/>
          <w:sz w:val="22"/>
          <w:szCs w:val="22"/>
        </w:rPr>
        <w:t xml:space="preserve"> </w:t>
      </w:r>
    </w:p>
    <w:p w14:paraId="06A3B916" w14:textId="77777777" w:rsidR="00EA1311" w:rsidRPr="000D797E" w:rsidRDefault="00EA1311" w:rsidP="00D1363E">
      <w:pPr>
        <w:widowControl w:val="0"/>
        <w:numPr>
          <w:ilvl w:val="4"/>
          <w:numId w:val="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proporcjonalne zwiększenie wynagrodzenia Wykonawcy, z</w:t>
      </w:r>
      <w:r w:rsidR="004F19E7" w:rsidRPr="000D797E">
        <w:rPr>
          <w:rFonts w:ascii="Cambria" w:hAnsi="Cambria"/>
          <w:spacing w:val="-2"/>
          <w:sz w:val="22"/>
          <w:szCs w:val="22"/>
        </w:rPr>
        <w:t xml:space="preserve"> </w:t>
      </w:r>
      <w:r w:rsidRPr="000D797E">
        <w:rPr>
          <w:rFonts w:ascii="Cambria" w:hAnsi="Cambria"/>
          <w:spacing w:val="-2"/>
          <w:sz w:val="22"/>
          <w:szCs w:val="22"/>
        </w:rPr>
        <w:t>uwzględnieniem postanowień klauzuli automatycznego pokrycia lub zwrot przez Wykonawcę składki za niewyko</w:t>
      </w:r>
      <w:r w:rsidRPr="000D797E">
        <w:rPr>
          <w:rFonts w:ascii="Cambria" w:hAnsi="Cambria"/>
          <w:spacing w:val="-2"/>
          <w:sz w:val="22"/>
          <w:szCs w:val="22"/>
        </w:rPr>
        <w:softHyphen/>
        <w:t>rzy</w:t>
      </w:r>
      <w:r w:rsidRPr="000D797E">
        <w:rPr>
          <w:rFonts w:ascii="Cambria" w:hAnsi="Cambria"/>
          <w:spacing w:val="-2"/>
          <w:sz w:val="22"/>
          <w:szCs w:val="22"/>
        </w:rPr>
        <w:softHyphen/>
        <w:t xml:space="preserve">stany okres ubezpieczenia, zgodnie z zasadami </w:t>
      </w:r>
      <w:r w:rsidR="00E56EBF" w:rsidRPr="000D797E">
        <w:rPr>
          <w:rFonts w:ascii="Cambria" w:hAnsi="Cambria"/>
          <w:spacing w:val="-2"/>
          <w:sz w:val="22"/>
          <w:szCs w:val="22"/>
        </w:rPr>
        <w:t xml:space="preserve">rozliczenia </w:t>
      </w:r>
      <w:r w:rsidRPr="000D797E">
        <w:rPr>
          <w:rFonts w:ascii="Cambria" w:hAnsi="Cambria"/>
          <w:spacing w:val="-2"/>
          <w:sz w:val="22"/>
          <w:szCs w:val="22"/>
        </w:rPr>
        <w:t>określonymi w niniejszej umowie</w:t>
      </w:r>
      <w:r w:rsidR="00E56EBF" w:rsidRPr="000D797E">
        <w:rPr>
          <w:rFonts w:ascii="Cambria" w:hAnsi="Cambria"/>
          <w:spacing w:val="-2"/>
          <w:sz w:val="22"/>
          <w:szCs w:val="22"/>
        </w:rPr>
        <w:t xml:space="preserve"> - </w:t>
      </w:r>
      <w:r w:rsidR="004F19E7" w:rsidRPr="000D797E">
        <w:rPr>
          <w:rFonts w:ascii="Cambria" w:hAnsi="Cambria"/>
          <w:spacing w:val="-2"/>
          <w:sz w:val="22"/>
          <w:szCs w:val="22"/>
        </w:rPr>
        <w:t>w odnie</w:t>
      </w:r>
      <w:r w:rsidR="006855DB" w:rsidRPr="000D797E">
        <w:rPr>
          <w:rFonts w:ascii="Cambria" w:hAnsi="Cambria"/>
          <w:spacing w:val="-2"/>
          <w:sz w:val="22"/>
          <w:szCs w:val="22"/>
        </w:rPr>
        <w:softHyphen/>
      </w:r>
      <w:r w:rsidR="004F19E7" w:rsidRPr="000D797E">
        <w:rPr>
          <w:rFonts w:ascii="Cambria" w:hAnsi="Cambria"/>
          <w:spacing w:val="-2"/>
          <w:sz w:val="22"/>
          <w:szCs w:val="22"/>
        </w:rPr>
        <w:t>sie</w:t>
      </w:r>
      <w:r w:rsidR="006855DB" w:rsidRPr="000D797E">
        <w:rPr>
          <w:rFonts w:ascii="Cambria" w:hAnsi="Cambria"/>
          <w:spacing w:val="-2"/>
          <w:sz w:val="22"/>
          <w:szCs w:val="22"/>
        </w:rPr>
        <w:softHyphen/>
      </w:r>
      <w:r w:rsidR="004F19E7" w:rsidRPr="000D797E">
        <w:rPr>
          <w:rFonts w:ascii="Cambria" w:hAnsi="Cambria"/>
          <w:spacing w:val="-2"/>
          <w:sz w:val="22"/>
          <w:szCs w:val="22"/>
        </w:rPr>
        <w:t>niu do zmian związanych ze wzrostem lub spadkiem sumy ubezpieczenia,</w:t>
      </w:r>
    </w:p>
    <w:p w14:paraId="5200336B" w14:textId="77777777" w:rsidR="004F19E7" w:rsidRPr="000D797E" w:rsidRDefault="004F19E7" w:rsidP="00D1363E">
      <w:pPr>
        <w:widowControl w:val="0"/>
        <w:numPr>
          <w:ilvl w:val="4"/>
          <w:numId w:val="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odpowiednie zwiększenie lub zmniejszenie wynagrodzenia Wykonawcy w pozostałych przypad</w:t>
      </w:r>
      <w:r w:rsidR="006855DB" w:rsidRPr="000D797E">
        <w:rPr>
          <w:rFonts w:ascii="Cambria" w:hAnsi="Cambria"/>
          <w:spacing w:val="-4"/>
          <w:sz w:val="22"/>
          <w:szCs w:val="22"/>
        </w:rPr>
        <w:softHyphen/>
      </w:r>
      <w:r w:rsidRPr="000D797E">
        <w:rPr>
          <w:rFonts w:ascii="Cambria" w:hAnsi="Cambria"/>
          <w:spacing w:val="-4"/>
          <w:sz w:val="22"/>
          <w:szCs w:val="22"/>
        </w:rPr>
        <w:t xml:space="preserve">kach, w szczególności odnoszących się </w:t>
      </w:r>
      <w:r w:rsidR="00E56EBF" w:rsidRPr="000D797E">
        <w:rPr>
          <w:rFonts w:ascii="Cambria" w:hAnsi="Cambria"/>
          <w:spacing w:val="-4"/>
          <w:sz w:val="22"/>
          <w:szCs w:val="22"/>
        </w:rPr>
        <w:t xml:space="preserve">do uzupełnienia sum ubezpieczenia </w:t>
      </w:r>
      <w:r w:rsidR="006855DB" w:rsidRPr="000D797E">
        <w:rPr>
          <w:rFonts w:ascii="Cambria" w:hAnsi="Cambria"/>
          <w:spacing w:val="-4"/>
          <w:sz w:val="22"/>
          <w:szCs w:val="22"/>
        </w:rPr>
        <w:t xml:space="preserve">lub gwarancyjnych, </w:t>
      </w:r>
      <w:r w:rsidR="006855DB" w:rsidRPr="000D797E">
        <w:rPr>
          <w:rFonts w:ascii="Cambria" w:hAnsi="Cambria"/>
          <w:spacing w:val="-4"/>
          <w:sz w:val="22"/>
          <w:szCs w:val="22"/>
        </w:rPr>
        <w:br/>
      </w:r>
      <w:r w:rsidR="00E56EBF" w:rsidRPr="000D797E">
        <w:rPr>
          <w:rFonts w:ascii="Cambria" w:hAnsi="Cambria"/>
          <w:spacing w:val="-4"/>
          <w:sz w:val="22"/>
          <w:szCs w:val="22"/>
        </w:rPr>
        <w:t xml:space="preserve">lub limitów odszkodowawczych oraz </w:t>
      </w:r>
      <w:r w:rsidRPr="000D797E">
        <w:rPr>
          <w:rFonts w:ascii="Cambria" w:hAnsi="Cambria"/>
          <w:spacing w:val="-4"/>
          <w:sz w:val="22"/>
          <w:szCs w:val="22"/>
        </w:rPr>
        <w:t>do zwiększenia lub zmniejszenia wielkości ryzyka;</w:t>
      </w:r>
    </w:p>
    <w:p w14:paraId="6CC17313" w14:textId="77777777" w:rsidR="002368BB" w:rsidRPr="000D797E" w:rsidRDefault="002368BB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wartość zmiany wynagrodzenia Wykonawcy musi być ekwiwalentna do jego świadczenia względem Zamawiającego;</w:t>
      </w:r>
    </w:p>
    <w:p w14:paraId="54688C9F" w14:textId="77777777" w:rsidR="00EA1311" w:rsidRPr="000D797E" w:rsidRDefault="004F19E7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2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>zwiększenie wynagrodzenia należnego Wykonawcy w przypadkach określonych w pkt. 1.1-1.4 nie nastąpi, jeśli Wykonawca zrezygnuje ze wzrostu tego wynagrodzenia.</w:t>
      </w:r>
    </w:p>
    <w:p w14:paraId="49E79F2E" w14:textId="77777777" w:rsidR="00AA1534" w:rsidRPr="000D797E" w:rsidRDefault="00AA1534" w:rsidP="00D1363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Zgodnie z art. 455 ust. 1 ustawy Prawo zamówień publicznych dopuszczalna jest zmiana umowy bez przeprowadzania nowego postępowania o udzielenie zamówienia:</w:t>
      </w:r>
    </w:p>
    <w:p w14:paraId="55D2855F" w14:textId="77777777" w:rsidR="00AA1534" w:rsidRPr="000D797E" w:rsidRDefault="00AA1534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6"/>
          <w:sz w:val="22"/>
          <w:szCs w:val="22"/>
          <w:lang w:eastAsia="pl-PL"/>
        </w:rPr>
      </w:pPr>
      <w:r w:rsidRPr="000D797E">
        <w:rPr>
          <w:rFonts w:ascii="Cambria" w:hAnsi="Cambria"/>
          <w:spacing w:val="-6"/>
          <w:sz w:val="22"/>
          <w:szCs w:val="22"/>
          <w:lang w:eastAsia="pl-PL"/>
        </w:rPr>
        <w:t>niezależnie od wartości tej zmiany, o ile została przewidziana w dokumentach zamówienia, w postaci jasnych, precyzyjnych i jednoznacznych postanowień umownych, które mogą obejmować,</w:t>
      </w:r>
      <w:r w:rsidRPr="000D797E">
        <w:rPr>
          <w:rFonts w:ascii="Cambria" w:hAnsi="Cambria"/>
          <w:spacing w:val="-6"/>
          <w:sz w:val="23"/>
          <w:szCs w:val="23"/>
          <w:lang w:eastAsia="pl-PL"/>
        </w:rPr>
        <w:t xml:space="preserve"> </w:t>
      </w:r>
      <w:r w:rsidRPr="000D797E">
        <w:rPr>
          <w:rFonts w:ascii="Cambria" w:hAnsi="Cambria"/>
          <w:spacing w:val="-6"/>
          <w:sz w:val="22"/>
          <w:szCs w:val="22"/>
          <w:lang w:eastAsia="pl-PL"/>
        </w:rPr>
        <w:t>postanowienia dotyczące zasad wprowadzania zmian wysokości ceny, jeżeli spełniają one łącznie następujące warunki:</w:t>
      </w:r>
    </w:p>
    <w:p w14:paraId="0853694D" w14:textId="77777777" w:rsidR="00AA1534" w:rsidRPr="000D797E" w:rsidRDefault="00AA1534" w:rsidP="00455A5B">
      <w:pPr>
        <w:widowControl w:val="0"/>
        <w:numPr>
          <w:ilvl w:val="0"/>
          <w:numId w:val="65"/>
        </w:num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>określają rodzaj i zakres zmian,</w:t>
      </w:r>
    </w:p>
    <w:p w14:paraId="02FB7602" w14:textId="77777777" w:rsidR="00AA1534" w:rsidRPr="000D797E" w:rsidRDefault="00AA1534" w:rsidP="00455A5B">
      <w:pPr>
        <w:widowControl w:val="0"/>
        <w:numPr>
          <w:ilvl w:val="0"/>
          <w:numId w:val="65"/>
        </w:num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>określają warunki wprowadzenia zmian,</w:t>
      </w:r>
    </w:p>
    <w:p w14:paraId="03EAE5B3" w14:textId="77777777" w:rsidR="00AA1534" w:rsidRPr="000D797E" w:rsidRDefault="00AA1534" w:rsidP="00455A5B">
      <w:pPr>
        <w:widowControl w:val="0"/>
        <w:numPr>
          <w:ilvl w:val="0"/>
          <w:numId w:val="65"/>
        </w:num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>nie przewidują takich zmian, które modyfikowałyby ogólny charakter umowy</w:t>
      </w:r>
    </w:p>
    <w:p w14:paraId="657AB5A1" w14:textId="77777777" w:rsidR="00AA1534" w:rsidRPr="000D797E" w:rsidRDefault="00AA1534" w:rsidP="000124FD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hAnsi="Cambria"/>
          <w:spacing w:val="-4"/>
          <w:sz w:val="22"/>
          <w:szCs w:val="22"/>
          <w:lang w:eastAsia="pl-PL"/>
        </w:rPr>
      </w:pPr>
      <w:r w:rsidRPr="000D797E">
        <w:rPr>
          <w:rFonts w:ascii="Cambria" w:hAnsi="Cambria"/>
          <w:spacing w:val="-4"/>
          <w:sz w:val="22"/>
          <w:szCs w:val="22"/>
          <w:lang w:eastAsia="pl-PL"/>
        </w:rPr>
        <w:t xml:space="preserve">i warunki te Zamawiający spełnia, opisując </w:t>
      </w:r>
      <w:r w:rsidR="00691A4B" w:rsidRPr="000D797E">
        <w:rPr>
          <w:rFonts w:ascii="Cambria" w:hAnsi="Cambria"/>
          <w:spacing w:val="-4"/>
          <w:sz w:val="22"/>
          <w:szCs w:val="22"/>
          <w:lang w:eastAsia="pl-PL"/>
        </w:rPr>
        <w:t>szczegółowo możliwość zmian w niniejszym paragrafie</w:t>
      </w:r>
      <w:r w:rsidRPr="000D797E">
        <w:rPr>
          <w:rFonts w:ascii="Cambria" w:hAnsi="Cambria"/>
          <w:spacing w:val="-4"/>
          <w:sz w:val="22"/>
          <w:szCs w:val="22"/>
          <w:lang w:eastAsia="pl-PL"/>
        </w:rPr>
        <w:t>;</w:t>
      </w:r>
    </w:p>
    <w:p w14:paraId="2F96DBC3" w14:textId="77777777" w:rsidR="00AA1534" w:rsidRPr="000D797E" w:rsidRDefault="00AA1534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D797E">
        <w:rPr>
          <w:rFonts w:ascii="Cambria" w:hAnsi="Cambria"/>
          <w:sz w:val="22"/>
          <w:szCs w:val="22"/>
          <w:lang w:eastAsia="pl-PL"/>
        </w:rPr>
        <w:t xml:space="preserve">gdy nowy Wykonawca ma zastąpić dotychczasowego Wykonawcę: </w:t>
      </w:r>
    </w:p>
    <w:p w14:paraId="4979A32D" w14:textId="77777777" w:rsidR="00AA1534" w:rsidRPr="000D797E" w:rsidRDefault="00AA1534" w:rsidP="00455A5B">
      <w:pPr>
        <w:widowControl w:val="0"/>
        <w:numPr>
          <w:ilvl w:val="0"/>
          <w:numId w:val="66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Cambria" w:hAnsi="Cambria"/>
          <w:color w:val="000000"/>
          <w:spacing w:val="-6"/>
          <w:sz w:val="22"/>
          <w:szCs w:val="22"/>
          <w:lang w:eastAsia="pl-PL"/>
        </w:rPr>
      </w:pPr>
      <w:r w:rsidRPr="000D797E">
        <w:rPr>
          <w:rFonts w:ascii="Cambria" w:hAnsi="Cambria"/>
          <w:spacing w:val="-6"/>
          <w:sz w:val="22"/>
          <w:szCs w:val="22"/>
          <w:lang w:eastAsia="pl-PL"/>
        </w:rPr>
        <w:t>w wyniku sukcesji, wstępując w prawa i obowiązki Wykonawcy</w:t>
      </w:r>
      <w:r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t>, w następstwie przejęcia, połączenia, podziału, przekształcenia, upadłości, restrukturyzacji, dziedziczenia lub nabycia dotychczasowego Wykonawcy lub jego przedsiębiorstwa, o ile nowy Wykonawca spełnia warunki udziału w postępo</w:t>
      </w:r>
      <w:r w:rsidR="00820E10"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softHyphen/>
      </w:r>
      <w:r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t>waniu, nie zachodzą wobec niego podstawy wykluczenia oraz nie pociąga to za sobą innych istotnych zmian umowy, a także nie ma na celu uniknięcia stosowania przepisów ustawy, lub</w:t>
      </w:r>
    </w:p>
    <w:p w14:paraId="5A75DF4C" w14:textId="77777777" w:rsidR="00AA1534" w:rsidRPr="000D797E" w:rsidRDefault="00AA1534" w:rsidP="00D1363E">
      <w:pPr>
        <w:widowControl w:val="0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z w:val="22"/>
          <w:szCs w:val="22"/>
          <w:lang w:eastAsia="pl-PL"/>
        </w:rPr>
        <w:t xml:space="preserve">jeżeli dotyczy realizacji, przez dotychczasowego Wykonawcę, dodatkowych usług, o ile stały się one niezbędne i zostały spełnione łącznie następujące warunki: </w:t>
      </w:r>
    </w:p>
    <w:p w14:paraId="77043A4D" w14:textId="77777777" w:rsidR="00AA1534" w:rsidRPr="000D797E" w:rsidRDefault="00AA1534" w:rsidP="00455A5B">
      <w:pPr>
        <w:widowControl w:val="0"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Cambria" w:hAnsi="Cambria"/>
          <w:color w:val="000000"/>
          <w:spacing w:val="-2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pacing w:val="-2"/>
          <w:sz w:val="22"/>
          <w:szCs w:val="22"/>
          <w:lang w:eastAsia="pl-PL"/>
        </w:rPr>
        <w:t xml:space="preserve">zmiana Wykonawcy nie może zostać dokonana z powodów ekonomicznych lub technicznych, </w:t>
      </w:r>
      <w:r w:rsidRPr="000D797E">
        <w:rPr>
          <w:rFonts w:ascii="Cambria" w:hAnsi="Cambria"/>
          <w:color w:val="000000"/>
          <w:spacing w:val="-2"/>
          <w:sz w:val="22"/>
          <w:szCs w:val="22"/>
          <w:lang w:eastAsia="pl-PL"/>
        </w:rPr>
        <w:br/>
        <w:t>w szczególności dotyczących zamienności lub interoperacyjności usług zamówionych w ramach zamówienia podstawowego,</w:t>
      </w:r>
    </w:p>
    <w:p w14:paraId="783D980D" w14:textId="77777777" w:rsidR="00AA1534" w:rsidRPr="000D797E" w:rsidRDefault="00AA1534" w:rsidP="00455A5B">
      <w:pPr>
        <w:widowControl w:val="0"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z w:val="22"/>
          <w:szCs w:val="22"/>
          <w:lang w:eastAsia="pl-PL"/>
        </w:rPr>
        <w:t>zmiana Wykonawcy spowodowałaby istotną niedogodność lub znaczne zwiększenie kosztów dla Zamawiającego,</w:t>
      </w:r>
    </w:p>
    <w:p w14:paraId="6DFF2321" w14:textId="77777777" w:rsidR="00AA1534" w:rsidRPr="000D797E" w:rsidRDefault="00AA1534" w:rsidP="00455A5B">
      <w:pPr>
        <w:widowControl w:val="0"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z w:val="22"/>
          <w:szCs w:val="22"/>
          <w:lang w:eastAsia="pl-PL"/>
        </w:rPr>
        <w:t xml:space="preserve">wzrost ceny spowodowany każdą kolejną zmianą nie przekracza 50% wartości pierwotnej umowy, z wyjątkiem należycie uzasadnionych przypadków; </w:t>
      </w:r>
    </w:p>
    <w:p w14:paraId="6FF3A54B" w14:textId="77777777" w:rsidR="00AA1534" w:rsidRPr="000D797E" w:rsidRDefault="00691A4B" w:rsidP="00D1363E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z w:val="22"/>
          <w:szCs w:val="22"/>
          <w:lang w:eastAsia="pl-PL"/>
        </w:rPr>
        <w:t>j</w:t>
      </w:r>
      <w:r w:rsidR="00AA1534" w:rsidRPr="000D797E">
        <w:rPr>
          <w:rFonts w:ascii="Cambria" w:hAnsi="Cambria"/>
          <w:color w:val="000000"/>
          <w:sz w:val="22"/>
          <w:szCs w:val="22"/>
          <w:lang w:eastAsia="pl-PL"/>
        </w:rPr>
        <w:t>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71191545" w14:textId="77777777" w:rsidR="00AA1534" w:rsidRPr="000D797E" w:rsidRDefault="00AA1534" w:rsidP="00D1363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z w:val="22"/>
          <w:szCs w:val="22"/>
          <w:lang w:eastAsia="pl-PL"/>
        </w:rPr>
        <w:t xml:space="preserve">Zgodnie z art. 455 ust. 2 ustawy Prawo zamówień publicznych, dopuszczalne są również zmiany umowy bez przeprowadzenia nowego postępowania o udzielenie zamówienia, których łączna wartość jest mniejsza niż progi unijne oraz jest niższa niż 10% wartości pierwotnej umowy, </w:t>
      </w:r>
      <w:r w:rsidRPr="000D797E">
        <w:rPr>
          <w:rFonts w:ascii="Cambria" w:hAnsi="Cambria"/>
          <w:color w:val="000000"/>
          <w:sz w:val="22"/>
          <w:szCs w:val="22"/>
          <w:lang w:eastAsia="pl-PL"/>
        </w:rPr>
        <w:br/>
        <w:t>w przypadku zamówień na usługi, a zmiany te nie powodują zmiany ogólnego charakteru umowy.</w:t>
      </w:r>
    </w:p>
    <w:p w14:paraId="6A51EEFA" w14:textId="77777777" w:rsidR="00AA1534" w:rsidRPr="000D797E" w:rsidRDefault="00AA1534" w:rsidP="00D1363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Warunkiem dokonania zmian, o których mowa w </w:t>
      </w:r>
      <w:r w:rsidR="002368BB" w:rsidRPr="000D797E">
        <w:rPr>
          <w:rFonts w:ascii="Cambria" w:hAnsi="Cambria"/>
          <w:spacing w:val="-4"/>
          <w:sz w:val="22"/>
          <w:szCs w:val="22"/>
        </w:rPr>
        <w:t>ust</w:t>
      </w:r>
      <w:r w:rsidRPr="000D797E">
        <w:rPr>
          <w:rFonts w:ascii="Cambria" w:hAnsi="Cambria"/>
          <w:spacing w:val="-4"/>
          <w:sz w:val="22"/>
          <w:szCs w:val="22"/>
        </w:rPr>
        <w:t xml:space="preserve">. </w:t>
      </w:r>
      <w:r w:rsidR="002368BB" w:rsidRPr="000D797E">
        <w:rPr>
          <w:rFonts w:ascii="Cambria" w:hAnsi="Cambria"/>
          <w:spacing w:val="-4"/>
          <w:sz w:val="22"/>
          <w:szCs w:val="22"/>
        </w:rPr>
        <w:t>1-</w:t>
      </w:r>
      <w:r w:rsidR="001913A1" w:rsidRPr="000D797E">
        <w:rPr>
          <w:rFonts w:ascii="Cambria" w:hAnsi="Cambria"/>
          <w:spacing w:val="-4"/>
          <w:sz w:val="22"/>
          <w:szCs w:val="22"/>
        </w:rPr>
        <w:t>3</w:t>
      </w:r>
      <w:r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="002368BB" w:rsidRPr="000D797E">
        <w:rPr>
          <w:rFonts w:ascii="Cambria" w:hAnsi="Cambria"/>
          <w:spacing w:val="-4"/>
          <w:sz w:val="22"/>
          <w:szCs w:val="22"/>
        </w:rPr>
        <w:t xml:space="preserve">powyżej </w:t>
      </w:r>
      <w:r w:rsidRPr="000D797E">
        <w:rPr>
          <w:rFonts w:ascii="Cambria" w:hAnsi="Cambria"/>
          <w:spacing w:val="-4"/>
          <w:sz w:val="22"/>
          <w:szCs w:val="22"/>
        </w:rPr>
        <w:t xml:space="preserve">jest złożenie </w:t>
      </w:r>
      <w:r w:rsidR="002368BB" w:rsidRPr="000D797E">
        <w:rPr>
          <w:rFonts w:ascii="Cambria" w:hAnsi="Cambria"/>
          <w:spacing w:val="-4"/>
          <w:sz w:val="22"/>
          <w:szCs w:val="22"/>
        </w:rPr>
        <w:t xml:space="preserve">pisemnego </w:t>
      </w:r>
      <w:r w:rsidRPr="000D797E">
        <w:rPr>
          <w:rFonts w:ascii="Cambria" w:hAnsi="Cambria"/>
          <w:spacing w:val="-4"/>
          <w:sz w:val="22"/>
          <w:szCs w:val="22"/>
        </w:rPr>
        <w:t>wniosku przez Stronę inicjującą zmianę i jego akceptacja</w:t>
      </w:r>
      <w:r w:rsidR="002368BB" w:rsidRPr="000D797E">
        <w:rPr>
          <w:rFonts w:ascii="Cambria" w:hAnsi="Cambria"/>
          <w:spacing w:val="-4"/>
          <w:sz w:val="22"/>
          <w:szCs w:val="22"/>
        </w:rPr>
        <w:t xml:space="preserve"> – w odniesieniu do zmian opisanych </w:t>
      </w:r>
      <w:r w:rsidR="002368BB" w:rsidRPr="00644C2D">
        <w:rPr>
          <w:rFonts w:ascii="Cambria" w:hAnsi="Cambria"/>
          <w:spacing w:val="-4"/>
          <w:sz w:val="22"/>
          <w:szCs w:val="22"/>
        </w:rPr>
        <w:t xml:space="preserve">w pkt. 1.3 </w:t>
      </w:r>
      <w:r w:rsidR="00820E10" w:rsidRPr="00644C2D">
        <w:rPr>
          <w:rFonts w:ascii="Cambria" w:hAnsi="Cambria"/>
          <w:spacing w:val="-4"/>
          <w:sz w:val="22"/>
          <w:szCs w:val="22"/>
        </w:rPr>
        <w:t>4-</w:t>
      </w:r>
      <w:r w:rsidR="006855DB" w:rsidRPr="00644C2D">
        <w:rPr>
          <w:rFonts w:ascii="Cambria" w:hAnsi="Cambria"/>
          <w:spacing w:val="-4"/>
          <w:sz w:val="22"/>
          <w:szCs w:val="22"/>
        </w:rPr>
        <w:t>8</w:t>
      </w:r>
      <w:r w:rsidR="00820E10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="00820E10" w:rsidRPr="000D797E">
        <w:rPr>
          <w:rFonts w:ascii="Cambria" w:hAnsi="Cambria"/>
          <w:spacing w:val="-4"/>
          <w:sz w:val="22"/>
          <w:szCs w:val="22"/>
        </w:rPr>
        <w:br/>
      </w:r>
      <w:r w:rsidR="00CD6A8B" w:rsidRPr="000D797E">
        <w:rPr>
          <w:rFonts w:ascii="Cambria" w:hAnsi="Cambria"/>
          <w:spacing w:val="-4"/>
          <w:sz w:val="22"/>
          <w:szCs w:val="22"/>
        </w:rPr>
        <w:lastRenderedPageBreak/>
        <w:t>-</w:t>
      </w:r>
      <w:r w:rsidR="002368BB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>przez drugą Stronę</w:t>
      </w:r>
      <w:r w:rsidR="00F67AF5" w:rsidRPr="000D797E">
        <w:rPr>
          <w:rFonts w:ascii="Cambria" w:hAnsi="Cambria"/>
          <w:spacing w:val="-4"/>
          <w:sz w:val="22"/>
          <w:szCs w:val="22"/>
        </w:rPr>
        <w:t>,</w:t>
      </w:r>
      <w:r w:rsidRPr="000D797E">
        <w:rPr>
          <w:rFonts w:ascii="Cambria" w:hAnsi="Cambria"/>
          <w:spacing w:val="-4"/>
          <w:sz w:val="22"/>
          <w:szCs w:val="22"/>
        </w:rPr>
        <w:t xml:space="preserve"> wraz ze sporządze</w:t>
      </w:r>
      <w:r w:rsidRPr="000D797E">
        <w:rPr>
          <w:rFonts w:ascii="Cambria" w:hAnsi="Cambria"/>
          <w:spacing w:val="-4"/>
          <w:sz w:val="22"/>
          <w:szCs w:val="22"/>
        </w:rPr>
        <w:softHyphen/>
        <w:t xml:space="preserve">niem pisemnego aneksu do umowy (z zastrzeżeniem </w:t>
      </w:r>
      <w:r w:rsidR="002368BB" w:rsidRPr="000D797E">
        <w:rPr>
          <w:rFonts w:ascii="Cambria" w:hAnsi="Cambria"/>
          <w:spacing w:val="-4"/>
          <w:sz w:val="22"/>
          <w:szCs w:val="22"/>
        </w:rPr>
        <w:t xml:space="preserve">postanowień zawartych w pkt. 1.2.1 oraz </w:t>
      </w:r>
      <w:r w:rsidR="00CF0C56" w:rsidRPr="000D797E">
        <w:rPr>
          <w:rFonts w:ascii="Cambria" w:hAnsi="Cambria"/>
          <w:spacing w:val="-4"/>
          <w:sz w:val="22"/>
          <w:szCs w:val="22"/>
        </w:rPr>
        <w:t xml:space="preserve">z uwzględnieniem </w:t>
      </w:r>
      <w:r w:rsidRPr="000D797E">
        <w:rPr>
          <w:rFonts w:ascii="Cambria" w:hAnsi="Cambria"/>
          <w:spacing w:val="-4"/>
          <w:sz w:val="22"/>
          <w:szCs w:val="22"/>
        </w:rPr>
        <w:t>obligatoryjnych warunków ubezpieczenia i przyjętych fakultatywnych postanowień dodatkowych).</w:t>
      </w:r>
    </w:p>
    <w:p w14:paraId="6449D0D9" w14:textId="77777777" w:rsidR="00AA1534" w:rsidRPr="000D797E" w:rsidRDefault="00AA1534" w:rsidP="00D1363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Zmiana postanowień umowy może nastąpić w formie polisy lub innego dokumentu ubezpiecze</w:t>
      </w:r>
      <w:r w:rsidRPr="000D797E">
        <w:rPr>
          <w:rFonts w:ascii="Cambria" w:hAnsi="Cambria"/>
          <w:sz w:val="22"/>
          <w:szCs w:val="22"/>
        </w:rPr>
        <w:softHyphen/>
        <w:t>nio</w:t>
      </w:r>
      <w:r w:rsidRPr="000D797E">
        <w:rPr>
          <w:rFonts w:ascii="Cambria" w:hAnsi="Cambria"/>
          <w:sz w:val="22"/>
          <w:szCs w:val="22"/>
        </w:rPr>
        <w:softHyphen/>
        <w:t>wego albo pisemnego aneksu pod rygorem nieważności.</w:t>
      </w:r>
      <w:r w:rsidR="00530DFA" w:rsidRPr="000D797E">
        <w:rPr>
          <w:rFonts w:ascii="Cambria" w:hAnsi="Cambria"/>
          <w:sz w:val="22"/>
          <w:szCs w:val="22"/>
        </w:rPr>
        <w:t xml:space="preserve"> </w:t>
      </w:r>
    </w:p>
    <w:p w14:paraId="7EDE0179" w14:textId="77777777" w:rsidR="00AA1534" w:rsidRPr="000D797E" w:rsidRDefault="00AA1534" w:rsidP="00D1363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Istotna zmiana umowy, o której mowa w art. 454 ustawy Prawo zamówień publicznych, wymaga przeprowadzenia nowego postępowania o udzielenie zamówienia. </w:t>
      </w:r>
      <w:r w:rsidR="00F67AF5" w:rsidRPr="000D797E">
        <w:rPr>
          <w:rFonts w:ascii="Cambria" w:hAnsi="Cambria"/>
          <w:sz w:val="22"/>
          <w:szCs w:val="22"/>
        </w:rPr>
        <w:t>Możliwe z</w:t>
      </w:r>
      <w:r w:rsidRPr="000D797E">
        <w:rPr>
          <w:rFonts w:ascii="Cambria" w:hAnsi="Cambria"/>
          <w:sz w:val="22"/>
          <w:szCs w:val="22"/>
        </w:rPr>
        <w:t xml:space="preserve">miany </w:t>
      </w:r>
      <w:r w:rsidR="00F67AF5" w:rsidRPr="000D797E">
        <w:rPr>
          <w:rFonts w:ascii="Cambria" w:hAnsi="Cambria"/>
          <w:sz w:val="22"/>
          <w:szCs w:val="22"/>
        </w:rPr>
        <w:t>określone</w:t>
      </w:r>
      <w:r w:rsidRPr="000D797E">
        <w:rPr>
          <w:rFonts w:ascii="Cambria" w:hAnsi="Cambria"/>
          <w:sz w:val="22"/>
          <w:szCs w:val="22"/>
        </w:rPr>
        <w:t xml:space="preserve"> </w:t>
      </w:r>
      <w:r w:rsidR="00F67AF5" w:rsidRPr="000D797E">
        <w:rPr>
          <w:rFonts w:ascii="Cambria" w:hAnsi="Cambria"/>
          <w:sz w:val="22"/>
          <w:szCs w:val="22"/>
        </w:rPr>
        <w:br/>
      </w:r>
      <w:r w:rsidRPr="000D797E">
        <w:rPr>
          <w:rFonts w:ascii="Cambria" w:hAnsi="Cambria"/>
          <w:sz w:val="22"/>
          <w:szCs w:val="22"/>
        </w:rPr>
        <w:t>w niniej</w:t>
      </w:r>
      <w:r w:rsidRPr="000D797E">
        <w:rPr>
          <w:rFonts w:ascii="Cambria" w:hAnsi="Cambria"/>
          <w:sz w:val="22"/>
          <w:szCs w:val="22"/>
        </w:rPr>
        <w:softHyphen/>
        <w:t>szej umowie nie mają charakteru zmian istotnych.</w:t>
      </w:r>
    </w:p>
    <w:p w14:paraId="25EB8DB3" w14:textId="77777777" w:rsidR="00AA1534" w:rsidRPr="000D797E" w:rsidRDefault="00AA1534" w:rsidP="00D1363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Zmiany umowy muszą być dokonywane z zachowaniem przepisu art. 458 ustawy Prawo zamówień publicznych, stanowiącego, że zmiana umowy podlega unieważnieniu, jeżeli dokonana została z naruszeniem art. 454 i 455 ustawy Prawo zamówień publicznych. W takim przypadku stosuje się postanowienie umowne w brzmieniu obowiązującym przed zmianą.</w:t>
      </w:r>
    </w:p>
    <w:p w14:paraId="58A7C08D" w14:textId="77777777" w:rsidR="008043AE" w:rsidRPr="000D797E" w:rsidRDefault="008043AE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 xml:space="preserve">Waloryzacja </w:t>
      </w:r>
      <w:r w:rsidR="00185EB3" w:rsidRPr="000D797E">
        <w:rPr>
          <w:rFonts w:ascii="Cambria" w:hAnsi="Cambria"/>
          <w:b/>
          <w:sz w:val="22"/>
          <w:szCs w:val="22"/>
        </w:rPr>
        <w:t xml:space="preserve">wynagrodzenia </w:t>
      </w:r>
      <w:r w:rsidR="000559F8" w:rsidRPr="000D797E">
        <w:rPr>
          <w:rFonts w:ascii="Cambria" w:hAnsi="Cambria"/>
          <w:b/>
          <w:sz w:val="22"/>
          <w:szCs w:val="22"/>
        </w:rPr>
        <w:t xml:space="preserve">należnego </w:t>
      </w:r>
      <w:r w:rsidR="00185EB3" w:rsidRPr="000D797E">
        <w:rPr>
          <w:rFonts w:ascii="Cambria" w:hAnsi="Cambria"/>
          <w:b/>
          <w:sz w:val="22"/>
          <w:szCs w:val="22"/>
        </w:rPr>
        <w:t>Wykonawcy</w:t>
      </w:r>
    </w:p>
    <w:p w14:paraId="3692C7BA" w14:textId="77777777" w:rsidR="008043AE" w:rsidRPr="000D797E" w:rsidRDefault="00483789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bookmarkStart w:id="7" w:name="_Hlk47097642"/>
      <w:r w:rsidRPr="000D797E">
        <w:rPr>
          <w:rFonts w:ascii="Cambria" w:hAnsi="Cambria"/>
          <w:b/>
          <w:sz w:val="22"/>
          <w:szCs w:val="22"/>
        </w:rPr>
        <w:t> </w:t>
      </w:r>
      <w:r w:rsidR="008043AE" w:rsidRPr="000D797E">
        <w:rPr>
          <w:rFonts w:ascii="Cambria" w:hAnsi="Cambria"/>
          <w:b/>
          <w:sz w:val="22"/>
          <w:szCs w:val="22"/>
        </w:rPr>
        <w:t>§1</w:t>
      </w:r>
      <w:r w:rsidR="00D11231" w:rsidRPr="000D797E">
        <w:rPr>
          <w:rFonts w:ascii="Cambria" w:hAnsi="Cambria"/>
          <w:b/>
          <w:sz w:val="22"/>
          <w:szCs w:val="22"/>
        </w:rPr>
        <w:t>2</w:t>
      </w:r>
    </w:p>
    <w:bookmarkEnd w:id="7"/>
    <w:p w14:paraId="3804F0A1" w14:textId="77777777" w:rsidR="008043AE" w:rsidRPr="000D797E" w:rsidRDefault="008043AE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Zgodnie z art. 436 pkt 4 lit. b ustawy Prawo zamówień publicznych</w:t>
      </w:r>
      <w:r w:rsidR="00690E44" w:rsidRPr="000D797E">
        <w:rPr>
          <w:rFonts w:ascii="Cambria" w:hAnsi="Cambria"/>
          <w:sz w:val="22"/>
          <w:szCs w:val="22"/>
        </w:rPr>
        <w:t xml:space="preserve">, </w:t>
      </w:r>
      <w:bookmarkStart w:id="8" w:name="_Hlk47094353"/>
      <w:r w:rsidR="00690E44" w:rsidRPr="000D797E">
        <w:rPr>
          <w:rFonts w:ascii="Cambria" w:hAnsi="Cambria"/>
          <w:sz w:val="22"/>
          <w:szCs w:val="22"/>
        </w:rPr>
        <w:t xml:space="preserve">wysokość wynagrodzenia </w:t>
      </w:r>
      <w:r w:rsidR="006D1907" w:rsidRPr="000D797E">
        <w:rPr>
          <w:rFonts w:ascii="Cambria" w:hAnsi="Cambria"/>
          <w:sz w:val="22"/>
          <w:szCs w:val="22"/>
        </w:rPr>
        <w:t xml:space="preserve">należnego </w:t>
      </w:r>
      <w:r w:rsidR="00690E44" w:rsidRPr="000D797E">
        <w:rPr>
          <w:rFonts w:ascii="Cambria" w:hAnsi="Cambria"/>
          <w:sz w:val="22"/>
          <w:szCs w:val="22"/>
        </w:rPr>
        <w:t>Wykonawcy może podlegać waloryzacji</w:t>
      </w:r>
      <w:r w:rsidR="00B61462" w:rsidRPr="000D797E">
        <w:rPr>
          <w:rFonts w:ascii="Cambria" w:hAnsi="Cambria"/>
          <w:sz w:val="22"/>
          <w:szCs w:val="22"/>
        </w:rPr>
        <w:t>,</w:t>
      </w:r>
      <w:r w:rsidR="0033416A" w:rsidRPr="000D797E">
        <w:rPr>
          <w:rFonts w:ascii="Cambria" w:hAnsi="Cambria"/>
          <w:sz w:val="22"/>
          <w:szCs w:val="22"/>
        </w:rPr>
        <w:t xml:space="preserve"> </w:t>
      </w:r>
      <w:r w:rsidRPr="000D797E">
        <w:rPr>
          <w:rFonts w:ascii="Cambria" w:hAnsi="Cambria"/>
          <w:sz w:val="22"/>
          <w:szCs w:val="22"/>
        </w:rPr>
        <w:t>w przypadku</w:t>
      </w:r>
      <w:r w:rsidR="00690E44" w:rsidRPr="000D797E">
        <w:rPr>
          <w:rFonts w:ascii="Cambria" w:hAnsi="Cambria"/>
          <w:sz w:val="22"/>
          <w:szCs w:val="22"/>
        </w:rPr>
        <w:t xml:space="preserve"> zmiany</w:t>
      </w:r>
      <w:bookmarkEnd w:id="8"/>
      <w:r w:rsidRPr="000D797E">
        <w:rPr>
          <w:rFonts w:ascii="Cambria" w:hAnsi="Cambria"/>
          <w:sz w:val="22"/>
          <w:szCs w:val="22"/>
        </w:rPr>
        <w:t>:</w:t>
      </w:r>
    </w:p>
    <w:p w14:paraId="309023F6" w14:textId="77777777" w:rsidR="008043AE" w:rsidRPr="000D797E" w:rsidRDefault="008043AE" w:rsidP="00455A5B">
      <w:pPr>
        <w:widowControl w:val="0"/>
        <w:numPr>
          <w:ilvl w:val="0"/>
          <w:numId w:val="60"/>
        </w:numPr>
        <w:tabs>
          <w:tab w:val="left" w:pos="709"/>
        </w:tabs>
        <w:suppressAutoHyphens w:val="0"/>
        <w:ind w:left="709" w:hanging="283"/>
        <w:jc w:val="both"/>
        <w:rPr>
          <w:rFonts w:ascii="Cambria" w:eastAsia="SimSun" w:hAnsi="Cambria"/>
          <w:sz w:val="22"/>
          <w:szCs w:val="22"/>
        </w:rPr>
      </w:pPr>
      <w:r w:rsidRPr="000D797E">
        <w:rPr>
          <w:rFonts w:ascii="Cambria" w:eastAsia="SimSun" w:hAnsi="Cambria"/>
          <w:sz w:val="22"/>
          <w:szCs w:val="22"/>
        </w:rPr>
        <w:t xml:space="preserve">stawki podatku od towarów i usług oraz podatku akcyzowego, </w:t>
      </w:r>
    </w:p>
    <w:p w14:paraId="24C0552F" w14:textId="77777777" w:rsidR="008043AE" w:rsidRPr="000D797E" w:rsidRDefault="008043AE" w:rsidP="00455A5B">
      <w:pPr>
        <w:widowControl w:val="0"/>
        <w:numPr>
          <w:ilvl w:val="0"/>
          <w:numId w:val="60"/>
        </w:numPr>
        <w:tabs>
          <w:tab w:val="left" w:pos="709"/>
        </w:tabs>
        <w:suppressAutoHyphens w:val="0"/>
        <w:ind w:left="709" w:hanging="283"/>
        <w:jc w:val="both"/>
        <w:rPr>
          <w:rFonts w:ascii="Cambria" w:eastAsia="SimSun" w:hAnsi="Cambria"/>
          <w:spacing w:val="-4"/>
          <w:sz w:val="22"/>
          <w:szCs w:val="22"/>
        </w:rPr>
      </w:pPr>
      <w:r w:rsidRPr="000D797E">
        <w:rPr>
          <w:rFonts w:ascii="Cambria" w:eastAsia="SimSun" w:hAnsi="Cambria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0190A420" w14:textId="77777777" w:rsidR="008043AE" w:rsidRPr="000D797E" w:rsidRDefault="008043AE" w:rsidP="00455A5B">
      <w:pPr>
        <w:widowControl w:val="0"/>
        <w:numPr>
          <w:ilvl w:val="0"/>
          <w:numId w:val="60"/>
        </w:numPr>
        <w:tabs>
          <w:tab w:val="left" w:pos="709"/>
        </w:tabs>
        <w:suppressAutoHyphens w:val="0"/>
        <w:ind w:left="709" w:hanging="283"/>
        <w:jc w:val="both"/>
        <w:rPr>
          <w:rFonts w:ascii="Cambria" w:eastAsia="SimSun" w:hAnsi="Cambria"/>
          <w:sz w:val="22"/>
          <w:szCs w:val="22"/>
        </w:rPr>
      </w:pPr>
      <w:r w:rsidRPr="000D797E">
        <w:rPr>
          <w:rFonts w:ascii="Cambria" w:eastAsia="SimSun" w:hAnsi="Cambria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24F50E02" w14:textId="77777777" w:rsidR="008043AE" w:rsidRPr="000D797E" w:rsidRDefault="008043AE" w:rsidP="00455A5B">
      <w:pPr>
        <w:widowControl w:val="0"/>
        <w:numPr>
          <w:ilvl w:val="0"/>
          <w:numId w:val="6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0D797E">
        <w:rPr>
          <w:rFonts w:ascii="Cambria" w:eastAsia="SimSun" w:hAnsi="Cambria"/>
          <w:sz w:val="22"/>
          <w:szCs w:val="22"/>
        </w:rPr>
        <w:t xml:space="preserve">, </w:t>
      </w:r>
    </w:p>
    <w:p w14:paraId="682726E9" w14:textId="77777777" w:rsidR="008043AE" w:rsidRPr="000D797E" w:rsidRDefault="008043AE" w:rsidP="00B20D5A">
      <w:pPr>
        <w:widowControl w:val="0"/>
        <w:tabs>
          <w:tab w:val="left" w:pos="709"/>
        </w:tabs>
        <w:suppressAutoHyphens w:val="0"/>
        <w:spacing w:before="60" w:after="60"/>
        <w:ind w:left="709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- jeżeli zmiany te będą miały wpływ na koszty wykonania zamówienia przez Wykonawcę</w:t>
      </w:r>
      <w:r w:rsidR="00690E44" w:rsidRPr="000D797E">
        <w:rPr>
          <w:rFonts w:ascii="Cambria" w:hAnsi="Cambria"/>
          <w:sz w:val="22"/>
          <w:szCs w:val="22"/>
        </w:rPr>
        <w:t>.</w:t>
      </w:r>
    </w:p>
    <w:p w14:paraId="410CA939" w14:textId="77777777" w:rsidR="00B61462" w:rsidRPr="000D797E" w:rsidRDefault="00ED1239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bookmarkStart w:id="9" w:name="_Hlk47043973"/>
      <w:r w:rsidRPr="000D797E">
        <w:rPr>
          <w:rFonts w:ascii="Cambria" w:hAnsi="Cambria"/>
          <w:sz w:val="22"/>
          <w:szCs w:val="22"/>
        </w:rPr>
        <w:t xml:space="preserve">W </w:t>
      </w:r>
      <w:r w:rsidR="00FB0155" w:rsidRPr="000D797E">
        <w:rPr>
          <w:rFonts w:ascii="Cambria" w:hAnsi="Cambria"/>
          <w:sz w:val="22"/>
          <w:szCs w:val="22"/>
        </w:rPr>
        <w:t>przy</w:t>
      </w:r>
      <w:r w:rsidRPr="000D797E">
        <w:rPr>
          <w:rFonts w:ascii="Cambria" w:hAnsi="Cambria"/>
          <w:sz w:val="22"/>
          <w:szCs w:val="22"/>
        </w:rPr>
        <w:t>padku zmiany, o której mowa w ust. 1 pkt</w:t>
      </w:r>
      <w:r w:rsidR="00B30CE8" w:rsidRPr="000D797E">
        <w:rPr>
          <w:rFonts w:ascii="Cambria" w:hAnsi="Cambria"/>
          <w:sz w:val="22"/>
          <w:szCs w:val="22"/>
        </w:rPr>
        <w:t>.</w:t>
      </w:r>
      <w:r w:rsidRPr="000D797E">
        <w:rPr>
          <w:rFonts w:ascii="Cambria" w:hAnsi="Cambria"/>
          <w:sz w:val="22"/>
          <w:szCs w:val="22"/>
        </w:rPr>
        <w:t xml:space="preserve"> 1, wartość netto wynagrodzenia Wykonawcy nie ulegnie zmianie, a określona w aneksie do umowy wartość brutto wynagrodzenia zostanie wyliczona na podstawie nowych przepisów dotyczących podatku od towarów i usług</w:t>
      </w:r>
      <w:r w:rsidR="00B30CE8" w:rsidRPr="000D797E">
        <w:rPr>
          <w:rFonts w:ascii="Cambria" w:hAnsi="Cambria"/>
          <w:sz w:val="22"/>
          <w:szCs w:val="22"/>
        </w:rPr>
        <w:t xml:space="preserve"> lub podatku akcyzowego</w:t>
      </w:r>
      <w:r w:rsidRPr="000D797E">
        <w:rPr>
          <w:rFonts w:ascii="Cambria" w:hAnsi="Cambria"/>
          <w:sz w:val="22"/>
          <w:szCs w:val="22"/>
        </w:rPr>
        <w:t>.</w:t>
      </w:r>
    </w:p>
    <w:p w14:paraId="1DC4D982" w14:textId="77777777" w:rsidR="00B61462" w:rsidRPr="000D797E" w:rsidRDefault="00ED1239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0D797E">
        <w:rPr>
          <w:rFonts w:ascii="Cambria" w:hAnsi="Cambria"/>
          <w:spacing w:val="-6"/>
          <w:sz w:val="22"/>
          <w:szCs w:val="22"/>
          <w:lang w:eastAsia="en-US"/>
        </w:rPr>
        <w:t xml:space="preserve">W </w:t>
      </w:r>
      <w:r w:rsidR="00FB0155" w:rsidRPr="000D797E">
        <w:rPr>
          <w:rFonts w:ascii="Cambria" w:hAnsi="Cambria"/>
          <w:spacing w:val="-6"/>
          <w:sz w:val="22"/>
          <w:szCs w:val="22"/>
          <w:lang w:eastAsia="en-US"/>
        </w:rPr>
        <w:t>przy</w:t>
      </w:r>
      <w:r w:rsidRPr="000D797E">
        <w:rPr>
          <w:rFonts w:ascii="Cambria" w:hAnsi="Cambria"/>
          <w:spacing w:val="-6"/>
          <w:sz w:val="22"/>
          <w:szCs w:val="22"/>
          <w:lang w:eastAsia="en-US"/>
        </w:rPr>
        <w:t>padku zmiany, o której mowa w ust. 1 pkt</w:t>
      </w:r>
      <w:r w:rsidR="00B30CE8" w:rsidRPr="000D797E">
        <w:rPr>
          <w:rFonts w:ascii="Cambria" w:hAnsi="Cambria"/>
          <w:spacing w:val="-6"/>
          <w:sz w:val="22"/>
          <w:szCs w:val="22"/>
          <w:lang w:eastAsia="en-US"/>
        </w:rPr>
        <w:t>.</w:t>
      </w:r>
      <w:r w:rsidRPr="000D797E">
        <w:rPr>
          <w:rFonts w:ascii="Cambria" w:hAnsi="Cambria"/>
          <w:spacing w:val="-6"/>
          <w:sz w:val="22"/>
          <w:szCs w:val="22"/>
          <w:lang w:eastAsia="en-US"/>
        </w:rPr>
        <w:t xml:space="preserve"> 2, Wykonawca zobligowany będzie przedłożyć Zamawiającemu wykaz zatrudnionych do realizacji umowy pracowników, dla których ma zastoso</w:t>
      </w:r>
      <w:r w:rsidRPr="000D797E">
        <w:rPr>
          <w:rFonts w:ascii="Cambria" w:hAnsi="Cambria"/>
          <w:spacing w:val="-6"/>
          <w:sz w:val="22"/>
          <w:szCs w:val="22"/>
          <w:lang w:eastAsia="en-US"/>
        </w:rPr>
        <w:softHyphen/>
        <w:t xml:space="preserve">wanie zmiana wraz z kalkulacją kosztów wynikającą z przedmiotowej zmiany, które mają bezpośredni wpływ na zaoferowaną </w:t>
      </w:r>
      <w:r w:rsidR="00FB734A" w:rsidRPr="000D797E">
        <w:rPr>
          <w:rFonts w:ascii="Cambria" w:hAnsi="Cambria"/>
          <w:spacing w:val="-6"/>
          <w:sz w:val="22"/>
          <w:szCs w:val="22"/>
          <w:lang w:eastAsia="en-US"/>
        </w:rPr>
        <w:t xml:space="preserve">w ofercie </w:t>
      </w:r>
      <w:r w:rsidRPr="000D797E">
        <w:rPr>
          <w:rFonts w:ascii="Cambria" w:hAnsi="Cambria"/>
          <w:spacing w:val="-6"/>
          <w:sz w:val="22"/>
          <w:szCs w:val="22"/>
          <w:lang w:eastAsia="en-US"/>
        </w:rPr>
        <w:t xml:space="preserve">cenę </w:t>
      </w:r>
      <w:r w:rsidR="00E56EBF" w:rsidRPr="000D797E">
        <w:rPr>
          <w:rFonts w:ascii="Cambria" w:hAnsi="Cambria"/>
          <w:spacing w:val="-6"/>
          <w:sz w:val="22"/>
          <w:szCs w:val="22"/>
          <w:lang w:eastAsia="en-US"/>
        </w:rPr>
        <w:t>wykonania zamówienia</w:t>
      </w:r>
      <w:r w:rsidRPr="000D797E">
        <w:rPr>
          <w:rFonts w:ascii="Cambria" w:hAnsi="Cambria"/>
          <w:spacing w:val="-6"/>
          <w:sz w:val="22"/>
          <w:szCs w:val="22"/>
          <w:lang w:eastAsia="en-US"/>
        </w:rPr>
        <w:t>. Jeżeli Wykonawca udowodni Zamawiającemu zasadność zmiany, jego wynagrodzenie ulegnie zmianie o wartość wzrostu całkowitego kosztu Wykonawcy</w:t>
      </w:r>
      <w:r w:rsidR="00E56EBF" w:rsidRPr="000D797E">
        <w:rPr>
          <w:rFonts w:ascii="Cambria" w:hAnsi="Cambria"/>
          <w:spacing w:val="-6"/>
          <w:sz w:val="22"/>
          <w:szCs w:val="22"/>
          <w:lang w:eastAsia="en-US"/>
        </w:rPr>
        <w:t>,</w:t>
      </w:r>
      <w:r w:rsidRPr="000D797E">
        <w:rPr>
          <w:rFonts w:ascii="Cambria" w:hAnsi="Cambria"/>
          <w:spacing w:val="-6"/>
          <w:sz w:val="22"/>
          <w:szCs w:val="22"/>
          <w:lang w:eastAsia="en-US"/>
        </w:rPr>
        <w:t xml:space="preserve"> wynikającą ze zwiększenia wynagrodzenia osób bezpośrednio wykonujących zamówienie.</w:t>
      </w:r>
    </w:p>
    <w:p w14:paraId="23D915FD" w14:textId="77777777" w:rsidR="00B61462" w:rsidRPr="000D797E" w:rsidRDefault="00B30CE8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2"/>
          <w:sz w:val="22"/>
          <w:szCs w:val="22"/>
        </w:rPr>
        <w:t xml:space="preserve">W </w:t>
      </w:r>
      <w:r w:rsidR="00FB0155" w:rsidRPr="000D797E">
        <w:rPr>
          <w:rFonts w:ascii="Cambria" w:hAnsi="Cambria"/>
          <w:spacing w:val="-2"/>
          <w:sz w:val="22"/>
          <w:szCs w:val="22"/>
        </w:rPr>
        <w:t>przyp</w:t>
      </w:r>
      <w:r w:rsidRPr="000D797E">
        <w:rPr>
          <w:rFonts w:ascii="Cambria" w:hAnsi="Cambria"/>
          <w:spacing w:val="-2"/>
          <w:sz w:val="22"/>
          <w:szCs w:val="22"/>
        </w:rPr>
        <w:t>adku zmiany, o której mowa w ust. 1 pkt. 3 i 4, Wykonawca zobligowany będzie przedłożyć Zamawiającemu wykaz zatrudnionych do realizacji umowy pracowników, dla których ma zastoso</w:t>
      </w:r>
      <w:r w:rsidR="00557B7F" w:rsidRPr="000D797E">
        <w:rPr>
          <w:rFonts w:ascii="Cambria" w:hAnsi="Cambria"/>
          <w:spacing w:val="-2"/>
          <w:sz w:val="22"/>
          <w:szCs w:val="22"/>
        </w:rPr>
        <w:softHyphen/>
      </w:r>
      <w:r w:rsidRPr="000D797E">
        <w:rPr>
          <w:rFonts w:ascii="Cambria" w:hAnsi="Cambria"/>
          <w:spacing w:val="-2"/>
          <w:sz w:val="22"/>
          <w:szCs w:val="22"/>
        </w:rPr>
        <w:t xml:space="preserve">wanie zmiana zasad wraz z kalkulacją kosztów wynikającą z przedmiotowej zmiany, które mają bezpośredni wpływ </w:t>
      </w:r>
      <w:r w:rsidR="00FB734A" w:rsidRPr="000D797E">
        <w:rPr>
          <w:rFonts w:ascii="Cambria" w:hAnsi="Cambria"/>
          <w:spacing w:val="-2"/>
          <w:sz w:val="22"/>
          <w:szCs w:val="22"/>
        </w:rPr>
        <w:t>na zaoferowaną w ofercie cenę wykonania zamówienia</w:t>
      </w:r>
      <w:r w:rsidRPr="000D797E">
        <w:rPr>
          <w:rFonts w:ascii="Cambria" w:hAnsi="Cambria"/>
          <w:spacing w:val="-2"/>
          <w:sz w:val="22"/>
          <w:szCs w:val="22"/>
        </w:rPr>
        <w:t>. Jeżeli Wykonawca udowodni Zamawiającemu zasadność zmiany, jego wynagrodzenie ulegnie zmianie o wartość wzrostu całkowitego kosztu Wykonawcy, jaką będzie on zobowiązany dodatkowo ponieść w celu uwzględnienia zmiany zasad wskazanych w ust. 1 pkt. 3 i 4, przy zachowaniu dotychczasowej kwoty netto wynagrodzenia osób bezpośrednio wykonujących zamówienie na rzecz Zamawiającego.</w:t>
      </w:r>
    </w:p>
    <w:p w14:paraId="5A2D4281" w14:textId="77777777" w:rsidR="00B61462" w:rsidRPr="000D797E" w:rsidRDefault="00FB0155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6"/>
          <w:sz w:val="22"/>
          <w:szCs w:val="22"/>
        </w:rPr>
        <w:t>Podstawą do dokonania zmiany wynagrodzenia w przypadkach, o których mowa w ust. 1, jest pisemny</w:t>
      </w:r>
      <w:r w:rsidRPr="000D797E">
        <w:rPr>
          <w:rFonts w:ascii="Cambria" w:hAnsi="Cambria"/>
          <w:spacing w:val="-4"/>
          <w:sz w:val="22"/>
          <w:szCs w:val="22"/>
        </w:rPr>
        <w:t xml:space="preserve"> wniosek Wykonawcy lub Zamawiającego</w:t>
      </w:r>
      <w:r w:rsidR="0099709A" w:rsidRPr="000D797E">
        <w:rPr>
          <w:rFonts w:ascii="Cambria" w:hAnsi="Cambria"/>
          <w:spacing w:val="-4"/>
          <w:sz w:val="22"/>
          <w:szCs w:val="22"/>
        </w:rPr>
        <w:t>,</w:t>
      </w:r>
      <w:r w:rsidRPr="000D797E">
        <w:rPr>
          <w:rFonts w:ascii="Cambria" w:hAnsi="Cambria"/>
          <w:spacing w:val="-4"/>
          <w:sz w:val="22"/>
          <w:szCs w:val="22"/>
        </w:rPr>
        <w:t xml:space="preserve"> złożony drugiej Stronie umowy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 najpóźniej w terminie do 30 dni od wejścia w życie nowych przepisów</w:t>
      </w:r>
      <w:r w:rsidRPr="000D797E">
        <w:rPr>
          <w:rFonts w:ascii="Cambria" w:hAnsi="Cambria"/>
          <w:spacing w:val="-4"/>
          <w:sz w:val="22"/>
          <w:szCs w:val="22"/>
        </w:rPr>
        <w:t xml:space="preserve">, </w:t>
      </w:r>
      <w:bookmarkStart w:id="10" w:name="_Hlk47096409"/>
      <w:r w:rsidRPr="000D797E">
        <w:rPr>
          <w:rFonts w:ascii="Cambria" w:hAnsi="Cambria"/>
          <w:spacing w:val="-4"/>
          <w:sz w:val="22"/>
          <w:szCs w:val="22"/>
        </w:rPr>
        <w:t xml:space="preserve">zawierający dokładny opis proponowanej zmiany wraz </w:t>
      </w:r>
      <w:r w:rsidR="0065253B" w:rsidRPr="000D797E">
        <w:rPr>
          <w:rFonts w:ascii="Cambria" w:hAnsi="Cambria"/>
          <w:spacing w:val="-4"/>
          <w:sz w:val="22"/>
          <w:szCs w:val="22"/>
        </w:rPr>
        <w:br/>
      </w:r>
      <w:r w:rsidRPr="000D797E">
        <w:rPr>
          <w:rFonts w:ascii="Cambria" w:hAnsi="Cambria"/>
          <w:spacing w:val="-4"/>
          <w:sz w:val="22"/>
          <w:szCs w:val="22"/>
        </w:rPr>
        <w:t>z uzasadnieniem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 i szczegółową kalkulacją kosztów</w:t>
      </w:r>
      <w:r w:rsidR="00BA1C3E" w:rsidRPr="000D797E">
        <w:rPr>
          <w:rFonts w:ascii="Cambria" w:hAnsi="Cambria"/>
          <w:spacing w:val="-4"/>
          <w:sz w:val="22"/>
          <w:szCs w:val="22"/>
        </w:rPr>
        <w:t xml:space="preserve"> oraz zasadami sporządzenia takiej kalkulacji</w:t>
      </w:r>
      <w:bookmarkEnd w:id="10"/>
      <w:r w:rsidRPr="000D797E">
        <w:rPr>
          <w:rFonts w:ascii="Cambria" w:hAnsi="Cambria"/>
          <w:spacing w:val="-4"/>
          <w:sz w:val="22"/>
          <w:szCs w:val="22"/>
        </w:rPr>
        <w:t xml:space="preserve">. </w:t>
      </w:r>
    </w:p>
    <w:p w14:paraId="155D4687" w14:textId="77777777" w:rsidR="00B61462" w:rsidRPr="000D797E" w:rsidRDefault="00FB0155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Wykonawca zobowiązany jest wykazać we wniosku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 i udowodnić Zamawiającemu</w:t>
      </w:r>
      <w:r w:rsidRPr="000D797E">
        <w:rPr>
          <w:rFonts w:ascii="Cambria" w:hAnsi="Cambria"/>
          <w:spacing w:val="-4"/>
          <w:sz w:val="22"/>
          <w:szCs w:val="22"/>
        </w:rPr>
        <w:t xml:space="preserve">, że zmiana </w:t>
      </w:r>
      <w:r w:rsidR="0099709A" w:rsidRPr="000D797E">
        <w:rPr>
          <w:rFonts w:ascii="Cambria" w:hAnsi="Cambria"/>
          <w:spacing w:val="-4"/>
          <w:sz w:val="22"/>
          <w:szCs w:val="22"/>
        </w:rPr>
        <w:t>przepisów, wskazanych w ust. 1,</w:t>
      </w:r>
      <w:r w:rsidRPr="000D797E">
        <w:rPr>
          <w:rFonts w:ascii="Cambria" w:hAnsi="Cambria"/>
          <w:spacing w:val="-4"/>
          <w:sz w:val="22"/>
          <w:szCs w:val="22"/>
        </w:rPr>
        <w:t xml:space="preserve"> będzie miała wpływ na koszty wykonania przez niego zamówienia.</w:t>
      </w:r>
    </w:p>
    <w:p w14:paraId="36675F97" w14:textId="77777777" w:rsidR="00B61462" w:rsidRPr="000D797E" w:rsidRDefault="00FB0155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Wniosek 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Wykonawcy </w:t>
      </w:r>
      <w:r w:rsidRPr="000D797E">
        <w:rPr>
          <w:rFonts w:ascii="Cambria" w:hAnsi="Cambria"/>
          <w:spacing w:val="-4"/>
          <w:sz w:val="22"/>
          <w:szCs w:val="22"/>
        </w:rPr>
        <w:t xml:space="preserve">wraz z załączonymi dokumentami podlegać 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będzie </w:t>
      </w:r>
      <w:r w:rsidRPr="000D797E">
        <w:rPr>
          <w:rFonts w:ascii="Cambria" w:hAnsi="Cambria"/>
          <w:spacing w:val="-4"/>
          <w:sz w:val="22"/>
          <w:szCs w:val="22"/>
        </w:rPr>
        <w:t xml:space="preserve">weryfikacji 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ze strony </w:t>
      </w:r>
      <w:r w:rsidRPr="000D797E">
        <w:rPr>
          <w:rFonts w:ascii="Cambria" w:hAnsi="Cambria"/>
          <w:spacing w:val="-4"/>
          <w:sz w:val="22"/>
          <w:szCs w:val="22"/>
        </w:rPr>
        <w:t xml:space="preserve">Zamawiającego, 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który </w:t>
      </w:r>
      <w:r w:rsidR="0065253B" w:rsidRPr="000D797E">
        <w:rPr>
          <w:rFonts w:ascii="Cambria" w:hAnsi="Cambria"/>
          <w:spacing w:val="-4"/>
          <w:sz w:val="22"/>
          <w:szCs w:val="22"/>
        </w:rPr>
        <w:t xml:space="preserve">w terminie 14 dni od otrzymania wniosku 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może zwrócić się do Wykonawcy </w:t>
      </w:r>
      <w:r w:rsidR="0065253B" w:rsidRPr="000D797E">
        <w:rPr>
          <w:rFonts w:ascii="Cambria" w:hAnsi="Cambria"/>
          <w:spacing w:val="-4"/>
          <w:sz w:val="22"/>
          <w:szCs w:val="22"/>
        </w:rPr>
        <w:br/>
      </w:r>
      <w:r w:rsidR="0099709A" w:rsidRPr="000D797E">
        <w:rPr>
          <w:rFonts w:ascii="Cambria" w:hAnsi="Cambria"/>
          <w:spacing w:val="-4"/>
          <w:sz w:val="22"/>
          <w:szCs w:val="22"/>
        </w:rPr>
        <w:t>z wezwaniem o jego uzupełnienie</w:t>
      </w:r>
      <w:r w:rsidR="0065253B" w:rsidRPr="000D797E">
        <w:rPr>
          <w:rFonts w:ascii="Cambria" w:hAnsi="Cambria"/>
          <w:spacing w:val="-4"/>
          <w:sz w:val="22"/>
          <w:szCs w:val="22"/>
        </w:rPr>
        <w:t>,</w:t>
      </w:r>
      <w:r w:rsidR="0099709A" w:rsidRPr="000D797E">
        <w:rPr>
          <w:rFonts w:ascii="Cambria" w:hAnsi="Cambria"/>
          <w:spacing w:val="-4"/>
          <w:sz w:val="22"/>
          <w:szCs w:val="22"/>
        </w:rPr>
        <w:t xml:space="preserve"> poprzez przekazanie dodatkowych wyjaśnień, informacji lub dokumentów. Wykonawca jest zobowiązany odpowiedzieć na wezwanie Zamawiającego wyczerpu</w:t>
      </w:r>
      <w:r w:rsidR="0065253B" w:rsidRPr="000D797E">
        <w:rPr>
          <w:rFonts w:ascii="Cambria" w:hAnsi="Cambria"/>
          <w:spacing w:val="-4"/>
          <w:sz w:val="22"/>
          <w:szCs w:val="22"/>
        </w:rPr>
        <w:softHyphen/>
      </w:r>
      <w:r w:rsidR="0099709A" w:rsidRPr="000D797E">
        <w:rPr>
          <w:rFonts w:ascii="Cambria" w:hAnsi="Cambria"/>
          <w:spacing w:val="-4"/>
          <w:sz w:val="22"/>
          <w:szCs w:val="22"/>
        </w:rPr>
        <w:t>jąco i zgodnie ze stanem faktycznym, w terminie 7 dni od dnia otrzymania wezwania</w:t>
      </w:r>
      <w:r w:rsidR="0065253B" w:rsidRPr="000D797E">
        <w:rPr>
          <w:rFonts w:ascii="Cambria" w:hAnsi="Cambria"/>
          <w:spacing w:val="-4"/>
          <w:sz w:val="22"/>
          <w:szCs w:val="22"/>
        </w:rPr>
        <w:t>.</w:t>
      </w:r>
    </w:p>
    <w:p w14:paraId="36CB06B0" w14:textId="77777777" w:rsidR="00B61462" w:rsidRPr="000D797E" w:rsidRDefault="0065253B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Zamawiający w terminie 30 dni od otrzymania kompletnego wniosku, </w:t>
      </w:r>
      <w:bookmarkStart w:id="11" w:name="_Hlk47096584"/>
      <w:r w:rsidRPr="000D797E">
        <w:rPr>
          <w:rFonts w:ascii="Cambria" w:hAnsi="Cambria"/>
          <w:spacing w:val="-4"/>
          <w:sz w:val="22"/>
          <w:szCs w:val="22"/>
        </w:rPr>
        <w:t xml:space="preserve">informacji i wyjaśnień zajmie </w:t>
      </w:r>
      <w:r w:rsidRPr="000D797E">
        <w:rPr>
          <w:rFonts w:ascii="Cambria" w:hAnsi="Cambria"/>
          <w:spacing w:val="-4"/>
          <w:sz w:val="22"/>
          <w:szCs w:val="22"/>
        </w:rPr>
        <w:lastRenderedPageBreak/>
        <w:t>pisemne stanowisko w sprawie</w:t>
      </w:r>
      <w:bookmarkEnd w:id="11"/>
      <w:r w:rsidRPr="000D797E">
        <w:rPr>
          <w:rFonts w:ascii="Cambria" w:hAnsi="Cambria"/>
          <w:spacing w:val="-4"/>
          <w:sz w:val="22"/>
          <w:szCs w:val="22"/>
        </w:rPr>
        <w:t xml:space="preserve">; za dzień przekazania stanowiska, uznaje się dzień jego wysłania </w:t>
      </w:r>
      <w:r w:rsidR="00B61462" w:rsidRPr="000D797E">
        <w:rPr>
          <w:rFonts w:ascii="Cambria" w:hAnsi="Cambria"/>
          <w:spacing w:val="-4"/>
          <w:sz w:val="22"/>
          <w:szCs w:val="22"/>
        </w:rPr>
        <w:br/>
      </w:r>
      <w:r w:rsidRPr="000D797E">
        <w:rPr>
          <w:rFonts w:ascii="Cambria" w:hAnsi="Cambria"/>
          <w:spacing w:val="-4"/>
          <w:sz w:val="22"/>
          <w:szCs w:val="22"/>
        </w:rPr>
        <w:t>na adres właściwy dla doręczeń pism dla Wykonawcy.</w:t>
      </w:r>
    </w:p>
    <w:p w14:paraId="25CC57D2" w14:textId="77777777" w:rsidR="00B61462" w:rsidRPr="000D797E" w:rsidRDefault="0065253B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Zamawiający</w:t>
      </w:r>
      <w:r w:rsidR="00FB0155" w:rsidRPr="000D797E">
        <w:rPr>
          <w:rFonts w:ascii="Cambria" w:hAnsi="Cambria"/>
          <w:sz w:val="22"/>
          <w:szCs w:val="22"/>
        </w:rPr>
        <w:t xml:space="preserve"> zastrzega sobie prawo odmowy dokonania zmiany wysokości </w:t>
      </w:r>
      <w:r w:rsidR="0099709A" w:rsidRPr="000D797E">
        <w:rPr>
          <w:rFonts w:ascii="Cambria" w:hAnsi="Cambria"/>
          <w:sz w:val="22"/>
          <w:szCs w:val="22"/>
        </w:rPr>
        <w:t>wynagrodzenia należnego Wykonawcy</w:t>
      </w:r>
      <w:r w:rsidR="00FB0155" w:rsidRPr="000D797E">
        <w:rPr>
          <w:rFonts w:ascii="Cambria" w:hAnsi="Cambria"/>
          <w:sz w:val="22"/>
          <w:szCs w:val="22"/>
        </w:rPr>
        <w:t xml:space="preserve"> w przypadku, gdy wniosek Wykonawcy nie będzie spełniał warunków opisanych w postanowieniach niniejsze</w:t>
      </w:r>
      <w:r w:rsidRPr="000D797E">
        <w:rPr>
          <w:rFonts w:ascii="Cambria" w:hAnsi="Cambria"/>
          <w:sz w:val="22"/>
          <w:szCs w:val="22"/>
        </w:rPr>
        <w:t>j umowy.</w:t>
      </w:r>
    </w:p>
    <w:p w14:paraId="2B51CA83" w14:textId="77777777" w:rsidR="00B61462" w:rsidRPr="000D797E" w:rsidRDefault="00FA2E53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 przypadku wniosku składanego przez Zamawiającego,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 xml:space="preserve">wniosek taki powinien zawierać co najmniej propozycję zmiany umowy w zakresie wysokości wynagrodzenia </w:t>
      </w:r>
      <w:r w:rsidR="00BA1C3E" w:rsidRPr="000D797E">
        <w:rPr>
          <w:rFonts w:ascii="Cambria" w:hAnsi="Cambria"/>
          <w:spacing w:val="-4"/>
          <w:sz w:val="22"/>
          <w:szCs w:val="22"/>
        </w:rPr>
        <w:t xml:space="preserve">należnego Wykonawcy </w:t>
      </w:r>
      <w:r w:rsidRPr="000D797E">
        <w:rPr>
          <w:rFonts w:ascii="Cambria" w:hAnsi="Cambria"/>
          <w:spacing w:val="-4"/>
          <w:sz w:val="22"/>
          <w:szCs w:val="22"/>
        </w:rPr>
        <w:t>oraz powołanie się na podstawę prawną zmian</w:t>
      </w:r>
      <w:r w:rsidR="00BA1C3E" w:rsidRPr="000D797E">
        <w:rPr>
          <w:rFonts w:ascii="Cambria" w:hAnsi="Cambria"/>
          <w:spacing w:val="-4"/>
          <w:sz w:val="22"/>
          <w:szCs w:val="22"/>
        </w:rPr>
        <w:t>y</w:t>
      </w:r>
      <w:r w:rsidRPr="000D797E">
        <w:rPr>
          <w:rFonts w:ascii="Cambria" w:hAnsi="Cambria"/>
          <w:spacing w:val="-4"/>
          <w:sz w:val="22"/>
          <w:szCs w:val="22"/>
        </w:rPr>
        <w:t xml:space="preserve"> przepisów.</w:t>
      </w:r>
      <w:bookmarkEnd w:id="9"/>
    </w:p>
    <w:p w14:paraId="7BD2D868" w14:textId="77777777" w:rsidR="00B61462" w:rsidRPr="000D797E" w:rsidRDefault="00BA1C3E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6"/>
          <w:sz w:val="22"/>
          <w:szCs w:val="22"/>
        </w:rPr>
        <w:t>P</w:t>
      </w:r>
      <w:r w:rsidR="008043AE" w:rsidRPr="000D797E">
        <w:rPr>
          <w:rFonts w:ascii="Cambria" w:hAnsi="Cambria"/>
          <w:spacing w:val="-6"/>
          <w:sz w:val="22"/>
          <w:szCs w:val="22"/>
        </w:rPr>
        <w:t xml:space="preserve">rzed przekazaniem wniosku, o którym </w:t>
      </w:r>
      <w:r w:rsidR="008043AE" w:rsidRPr="00644C2D">
        <w:rPr>
          <w:rFonts w:ascii="Cambria" w:hAnsi="Cambria"/>
          <w:spacing w:val="-6"/>
          <w:sz w:val="22"/>
          <w:szCs w:val="22"/>
        </w:rPr>
        <w:t xml:space="preserve">mowa w </w:t>
      </w:r>
      <w:r w:rsidR="00644C2D" w:rsidRPr="00644C2D">
        <w:rPr>
          <w:rFonts w:ascii="Cambria" w:hAnsi="Cambria"/>
          <w:spacing w:val="-6"/>
          <w:sz w:val="22"/>
          <w:szCs w:val="22"/>
        </w:rPr>
        <w:t>ust</w:t>
      </w:r>
      <w:r w:rsidRPr="00644C2D">
        <w:rPr>
          <w:rFonts w:ascii="Cambria" w:hAnsi="Cambria"/>
          <w:spacing w:val="-6"/>
          <w:sz w:val="22"/>
          <w:szCs w:val="22"/>
        </w:rPr>
        <w:t xml:space="preserve">. </w:t>
      </w:r>
      <w:r w:rsidR="00B61462" w:rsidRPr="00644C2D">
        <w:rPr>
          <w:rFonts w:ascii="Cambria" w:hAnsi="Cambria"/>
          <w:spacing w:val="-6"/>
          <w:sz w:val="22"/>
          <w:szCs w:val="22"/>
        </w:rPr>
        <w:t>10</w:t>
      </w:r>
      <w:r w:rsidRPr="00644C2D">
        <w:rPr>
          <w:rFonts w:ascii="Cambria" w:hAnsi="Cambria"/>
          <w:spacing w:val="-6"/>
          <w:sz w:val="22"/>
          <w:szCs w:val="22"/>
        </w:rPr>
        <w:t>,</w:t>
      </w:r>
      <w:r w:rsidR="008043AE" w:rsidRPr="000D797E">
        <w:rPr>
          <w:rFonts w:ascii="Cambria" w:hAnsi="Cambria"/>
          <w:spacing w:val="-6"/>
          <w:sz w:val="22"/>
          <w:szCs w:val="22"/>
        </w:rPr>
        <w:t xml:space="preserve"> Zamawiający może zwrócić się do Wykonawcy o udzielenie informacji lub przekazanie wyjaśnień lub dokumentów niezbędnych do oceny przez Zamawiającego, czy zmiany w zakresie przepisów</w:t>
      </w:r>
      <w:r w:rsidRPr="000D797E">
        <w:rPr>
          <w:rFonts w:ascii="Cambria" w:hAnsi="Cambria"/>
          <w:spacing w:val="-6"/>
          <w:sz w:val="22"/>
          <w:szCs w:val="22"/>
        </w:rPr>
        <w:t xml:space="preserve"> przywołanych w ust. 1</w:t>
      </w:r>
      <w:r w:rsidR="008043AE" w:rsidRPr="000D797E">
        <w:rPr>
          <w:rFonts w:ascii="Cambria" w:hAnsi="Cambria"/>
          <w:spacing w:val="-6"/>
          <w:sz w:val="22"/>
          <w:szCs w:val="22"/>
        </w:rPr>
        <w:t>, mają wpływ na koszty wykonania umowy przez Wykonawcę oraz w jakim stopniu zmiany tych kosztów uzasadniają zmianę wysokości wynagrodzenia; rodzaj i zakres tych informacji określi Zamawiający w wezwaniu</w:t>
      </w:r>
      <w:r w:rsidRPr="000D797E">
        <w:rPr>
          <w:rFonts w:ascii="Cambria" w:hAnsi="Cambria"/>
          <w:spacing w:val="-6"/>
          <w:sz w:val="22"/>
          <w:szCs w:val="22"/>
        </w:rPr>
        <w:t>.</w:t>
      </w:r>
    </w:p>
    <w:p w14:paraId="62C4FF4C" w14:textId="77777777" w:rsidR="00B61462" w:rsidRPr="000D797E" w:rsidRDefault="00471E2C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J</w:t>
      </w:r>
      <w:r w:rsidR="008043AE" w:rsidRPr="000D797E">
        <w:rPr>
          <w:rFonts w:ascii="Cambria" w:hAnsi="Cambria"/>
          <w:spacing w:val="-4"/>
          <w:sz w:val="22"/>
          <w:szCs w:val="22"/>
        </w:rPr>
        <w:t xml:space="preserve">eżeli w trakcie trwania procedury opisanej </w:t>
      </w:r>
      <w:r w:rsidRPr="000D797E">
        <w:rPr>
          <w:rFonts w:ascii="Cambria" w:hAnsi="Cambria"/>
          <w:spacing w:val="-4"/>
          <w:sz w:val="22"/>
          <w:szCs w:val="22"/>
        </w:rPr>
        <w:t xml:space="preserve">powyżej </w:t>
      </w:r>
      <w:r w:rsidR="008043AE" w:rsidRPr="000D797E">
        <w:rPr>
          <w:rFonts w:ascii="Cambria" w:hAnsi="Cambria"/>
          <w:spacing w:val="-4"/>
          <w:sz w:val="22"/>
          <w:szCs w:val="22"/>
        </w:rPr>
        <w:t>zostanie wykazane</w:t>
      </w:r>
      <w:r w:rsidR="00BA23B5" w:rsidRPr="000D797E">
        <w:rPr>
          <w:rFonts w:ascii="Cambria" w:hAnsi="Cambria"/>
          <w:spacing w:val="-4"/>
          <w:sz w:val="22"/>
          <w:szCs w:val="22"/>
        </w:rPr>
        <w:t xml:space="preserve"> bezsprzecznie</w:t>
      </w:r>
      <w:r w:rsidR="008043AE" w:rsidRPr="000D797E">
        <w:rPr>
          <w:rFonts w:ascii="Cambria" w:hAnsi="Cambria"/>
          <w:spacing w:val="-4"/>
          <w:sz w:val="22"/>
          <w:szCs w:val="22"/>
        </w:rPr>
        <w:t xml:space="preserve">, że zmiany przywołanych </w:t>
      </w:r>
      <w:r w:rsidRPr="000D797E">
        <w:rPr>
          <w:rFonts w:ascii="Cambria" w:hAnsi="Cambria"/>
          <w:spacing w:val="-4"/>
          <w:sz w:val="22"/>
          <w:szCs w:val="22"/>
        </w:rPr>
        <w:t>w ust. 1 przepisów</w:t>
      </w:r>
      <w:r w:rsidR="008043AE" w:rsidRPr="000D797E">
        <w:rPr>
          <w:rFonts w:ascii="Cambria" w:hAnsi="Cambria"/>
          <w:spacing w:val="-4"/>
          <w:sz w:val="22"/>
          <w:szCs w:val="22"/>
        </w:rPr>
        <w:t xml:space="preserve"> uzasadniają zmianę wysokości wynagrodzenia należnego</w:t>
      </w:r>
      <w:r w:rsidR="00FB734A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="008043AE" w:rsidRPr="000D797E">
        <w:rPr>
          <w:rFonts w:ascii="Cambria" w:hAnsi="Cambria"/>
          <w:spacing w:val="-4"/>
          <w:sz w:val="22"/>
          <w:szCs w:val="22"/>
        </w:rPr>
        <w:t>Wykonawcy, Strony umowy zawrą stosowny aneks do umowy, określający nową wysokość wynagrodzenia Wykonawcy, z uwzględnieniem dowiedzionych zmian</w:t>
      </w:r>
      <w:r w:rsidR="001E5808" w:rsidRPr="000D797E">
        <w:rPr>
          <w:rFonts w:ascii="Cambria" w:hAnsi="Cambria"/>
          <w:spacing w:val="-4"/>
          <w:sz w:val="22"/>
          <w:szCs w:val="22"/>
        </w:rPr>
        <w:t>.</w:t>
      </w:r>
    </w:p>
    <w:p w14:paraId="3A82E7A4" w14:textId="77777777" w:rsidR="00483789" w:rsidRPr="000D797E" w:rsidRDefault="00FE0545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Zmiana wynagrodzenia należnego Wykonawcy może nastąpić nie wcześniej niż z dniem wejścia </w:t>
      </w:r>
      <w:r w:rsidRPr="000D797E">
        <w:rPr>
          <w:rFonts w:ascii="Cambria" w:hAnsi="Cambria"/>
          <w:spacing w:val="-4"/>
          <w:sz w:val="22"/>
          <w:szCs w:val="22"/>
        </w:rPr>
        <w:br/>
        <w:t>w życie przepisów, stanowiących podstawę do wystąpienia z wnioskiem o zmianę</w:t>
      </w:r>
      <w:r w:rsidR="00F60BB7" w:rsidRPr="000D797E">
        <w:rPr>
          <w:rFonts w:ascii="Cambria" w:hAnsi="Cambria"/>
          <w:spacing w:val="-4"/>
          <w:sz w:val="22"/>
          <w:szCs w:val="22"/>
        </w:rPr>
        <w:t xml:space="preserve"> i nie wcześniej niż po upływie 12 miesięcy od daty rozpoczęcia realizacji zamówienia</w:t>
      </w:r>
      <w:r w:rsidRPr="000D797E">
        <w:rPr>
          <w:rFonts w:ascii="Cambria" w:hAnsi="Cambria"/>
          <w:spacing w:val="-4"/>
          <w:sz w:val="22"/>
          <w:szCs w:val="22"/>
        </w:rPr>
        <w:t>.</w:t>
      </w:r>
    </w:p>
    <w:p w14:paraId="4AFD6109" w14:textId="77777777" w:rsidR="00B61462" w:rsidRPr="000D797E" w:rsidRDefault="00B61462" w:rsidP="00455A5B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 związku z art. 44 ustawy z dnia 27 sierpnia 2009 r. o finansach publicznych, Zamawiający określa maksymalną wartość zmiany wynagrodzenia należnego Wykonawcy w całym okresie realizacji zamówienia, w przypadkach określonych w ust. 1 powyżej, na poziomie do 10% ceny wybranej oferty.</w:t>
      </w:r>
    </w:p>
    <w:p w14:paraId="758063AB" w14:textId="77777777" w:rsidR="00B61462" w:rsidRPr="000D797E" w:rsidRDefault="00B61462" w:rsidP="000124FD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§1</w:t>
      </w:r>
      <w:r w:rsidR="00D11231" w:rsidRPr="000D797E">
        <w:rPr>
          <w:rFonts w:ascii="Cambria" w:hAnsi="Cambria"/>
          <w:b/>
          <w:sz w:val="22"/>
          <w:szCs w:val="22"/>
        </w:rPr>
        <w:t>3</w:t>
      </w:r>
    </w:p>
    <w:p w14:paraId="597C8950" w14:textId="77777777" w:rsidR="00B61462" w:rsidRPr="000D797E" w:rsidRDefault="006D1907" w:rsidP="00455A5B">
      <w:pPr>
        <w:widowControl w:val="0"/>
        <w:numPr>
          <w:ilvl w:val="0"/>
          <w:numId w:val="6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0D797E">
        <w:rPr>
          <w:rFonts w:ascii="Cambria" w:hAnsi="Cambria"/>
          <w:spacing w:val="-6"/>
          <w:sz w:val="22"/>
          <w:szCs w:val="22"/>
        </w:rPr>
        <w:t>Zgodnie z art. 439 ustawy Prawo zamówień publicznych, wysokość wynagrodzenia należnego Wykonawcy może podlegać waloryzacji</w:t>
      </w:r>
      <w:r w:rsidR="00B61462" w:rsidRPr="000D797E">
        <w:rPr>
          <w:rFonts w:ascii="Cambria" w:hAnsi="Cambria"/>
          <w:spacing w:val="-6"/>
          <w:sz w:val="22"/>
          <w:szCs w:val="22"/>
        </w:rPr>
        <w:t xml:space="preserve"> </w:t>
      </w:r>
      <w:r w:rsidRPr="000D797E">
        <w:rPr>
          <w:rFonts w:ascii="Cambria" w:hAnsi="Cambria"/>
          <w:spacing w:val="-6"/>
          <w:sz w:val="22"/>
          <w:szCs w:val="22"/>
        </w:rPr>
        <w:t xml:space="preserve">w przypadku </w:t>
      </w:r>
      <w:r w:rsidR="008043AE" w:rsidRPr="000D797E">
        <w:rPr>
          <w:rFonts w:ascii="Cambria" w:hAnsi="Cambria"/>
          <w:spacing w:val="-6"/>
          <w:sz w:val="22"/>
          <w:szCs w:val="22"/>
        </w:rPr>
        <w:t>zmiany ceny materiałów lub kosztów związanych z realizacją zamówienia</w:t>
      </w:r>
      <w:r w:rsidRPr="000D797E">
        <w:rPr>
          <w:rFonts w:ascii="Cambria" w:hAnsi="Cambria"/>
          <w:spacing w:val="-6"/>
          <w:sz w:val="22"/>
          <w:szCs w:val="22"/>
        </w:rPr>
        <w:t>.</w:t>
      </w:r>
    </w:p>
    <w:p w14:paraId="19AC9503" w14:textId="77777777" w:rsidR="00B61462" w:rsidRPr="000D797E" w:rsidRDefault="00BD51C5" w:rsidP="00455A5B">
      <w:pPr>
        <w:widowControl w:val="0"/>
        <w:numPr>
          <w:ilvl w:val="0"/>
          <w:numId w:val="62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0CDD4A7E" w14:textId="77777777" w:rsidR="00BD51C5" w:rsidRPr="000D797E" w:rsidRDefault="00BD51C5" w:rsidP="00455A5B">
      <w:pPr>
        <w:widowControl w:val="0"/>
        <w:numPr>
          <w:ilvl w:val="0"/>
          <w:numId w:val="62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Zamawiający ustala </w:t>
      </w:r>
      <w:r w:rsidR="008043AE" w:rsidRPr="000D797E">
        <w:rPr>
          <w:rFonts w:ascii="Cambria" w:hAnsi="Cambria"/>
          <w:spacing w:val="-4"/>
          <w:sz w:val="22"/>
          <w:szCs w:val="22"/>
        </w:rPr>
        <w:t>następujące zasady</w:t>
      </w:r>
      <w:r w:rsidRPr="000D797E">
        <w:rPr>
          <w:rFonts w:ascii="Cambria" w:hAnsi="Cambria"/>
          <w:spacing w:val="-4"/>
          <w:sz w:val="22"/>
          <w:szCs w:val="22"/>
        </w:rPr>
        <w:t>,</w:t>
      </w:r>
      <w:r w:rsidR="008043AE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</w:rPr>
        <w:t xml:space="preserve">stanowiące podstawę </w:t>
      </w:r>
      <w:r w:rsidR="008043AE" w:rsidRPr="000D797E">
        <w:rPr>
          <w:rFonts w:ascii="Cambria" w:hAnsi="Cambria"/>
          <w:spacing w:val="-4"/>
          <w:sz w:val="22"/>
          <w:szCs w:val="22"/>
        </w:rPr>
        <w:t xml:space="preserve">wprowadzenia </w:t>
      </w:r>
      <w:r w:rsidRPr="000D797E">
        <w:rPr>
          <w:rFonts w:ascii="Cambria" w:hAnsi="Cambria"/>
          <w:spacing w:val="-4"/>
          <w:sz w:val="22"/>
          <w:szCs w:val="22"/>
        </w:rPr>
        <w:t>zmiany wysokości wynagrodzenia należnego Wykonawcy:</w:t>
      </w:r>
    </w:p>
    <w:p w14:paraId="207F724E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poziom zmiany ceny materiałów lub kosztów, uprawniający Strony umowy do żądania zmiany wynagrodzenia </w:t>
      </w:r>
      <w:r w:rsidR="00BD51C5" w:rsidRPr="000D797E">
        <w:rPr>
          <w:rFonts w:ascii="Cambria" w:hAnsi="Cambria"/>
          <w:sz w:val="22"/>
          <w:szCs w:val="22"/>
        </w:rPr>
        <w:t xml:space="preserve">należnego </w:t>
      </w:r>
      <w:r w:rsidRPr="000D797E">
        <w:rPr>
          <w:rFonts w:ascii="Cambria" w:hAnsi="Cambria"/>
          <w:sz w:val="22"/>
          <w:szCs w:val="22"/>
        </w:rPr>
        <w:t xml:space="preserve">Wykonawcy, ustala się na poziomie powyżej 15% w stosunku </w:t>
      </w:r>
      <w:r w:rsidR="00BA23B5" w:rsidRPr="000D797E">
        <w:rPr>
          <w:rFonts w:ascii="Cambria" w:hAnsi="Cambria"/>
          <w:sz w:val="22"/>
          <w:szCs w:val="22"/>
        </w:rPr>
        <w:br/>
      </w:r>
      <w:r w:rsidRPr="000D797E">
        <w:rPr>
          <w:rFonts w:ascii="Cambria" w:hAnsi="Cambria"/>
          <w:sz w:val="22"/>
          <w:szCs w:val="22"/>
        </w:rPr>
        <w:t>do cen lub kosztów obowiązujących w terminie składania oferty,</w:t>
      </w:r>
    </w:p>
    <w:p w14:paraId="5450EC75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początkowy termin ustalania zmiany wynagrodzenia należnego Wykonawcy określa się na 90 dzień od rozpoczęcia realizacji zamówienia,</w:t>
      </w:r>
    </w:p>
    <w:p w14:paraId="3F8C2157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za podstawę do żądania zmiany wynagrodzenia należnego Wykonawcy</w:t>
      </w:r>
      <w:r w:rsidR="00BA23B5" w:rsidRPr="000D797E">
        <w:rPr>
          <w:rFonts w:ascii="Cambria" w:hAnsi="Cambria"/>
          <w:sz w:val="22"/>
          <w:szCs w:val="22"/>
        </w:rPr>
        <w:t xml:space="preserve"> i określenia wysokości takiej zmiany,</w:t>
      </w:r>
      <w:r w:rsidRPr="000D797E">
        <w:rPr>
          <w:rFonts w:ascii="Cambria" w:hAnsi="Cambria"/>
          <w:sz w:val="22"/>
          <w:szCs w:val="22"/>
        </w:rPr>
        <w:t xml:space="preserve"> Strony umowy przyjmują wskaźnik </w:t>
      </w:r>
      <w:bookmarkStart w:id="12" w:name="_Hlk47042084"/>
      <w:r w:rsidRPr="000D797E">
        <w:rPr>
          <w:rFonts w:ascii="Cambria" w:hAnsi="Cambria"/>
          <w:sz w:val="22"/>
          <w:szCs w:val="22"/>
        </w:rPr>
        <w:t>zmiany ceny materiałów lub kosztów</w:t>
      </w:r>
      <w:bookmarkEnd w:id="12"/>
      <w:r w:rsidRPr="000D797E">
        <w:rPr>
          <w:rFonts w:ascii="Cambria" w:hAnsi="Cambria"/>
          <w:sz w:val="22"/>
          <w:szCs w:val="22"/>
        </w:rPr>
        <w:t>, ogłaszany w komunikacie Prezesa Głównego Urzędu Statystycznego, informujący czy nastąpiły zmiany cen lub kosztów i w jakiej wysokości,</w:t>
      </w:r>
    </w:p>
    <w:p w14:paraId="7DE7E277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Strona umowy żądająca zmiany </w:t>
      </w:r>
      <w:r w:rsidR="00BA23B5" w:rsidRPr="000D797E">
        <w:rPr>
          <w:rFonts w:ascii="Cambria" w:hAnsi="Cambria"/>
          <w:spacing w:val="-4"/>
          <w:sz w:val="22"/>
          <w:szCs w:val="22"/>
        </w:rPr>
        <w:t xml:space="preserve">wysokości </w:t>
      </w:r>
      <w:r w:rsidRPr="000D797E">
        <w:rPr>
          <w:rFonts w:ascii="Cambria" w:hAnsi="Cambria"/>
          <w:spacing w:val="-4"/>
          <w:sz w:val="22"/>
          <w:szCs w:val="22"/>
        </w:rPr>
        <w:t>wynagrodzenia należnego Wykonawcy, przedstawia drugiej Stronie odpowiednio uzasadniony wniosek, nie później niż do 30 dnia od daty publikacji komunikatu Prezesa Głównego Urzędu Statystycznego,</w:t>
      </w:r>
      <w:r w:rsidR="00BA23B5" w:rsidRPr="000D797E">
        <w:rPr>
          <w:rFonts w:ascii="Cambria" w:hAnsi="Cambria"/>
          <w:spacing w:val="-4"/>
          <w:sz w:val="22"/>
          <w:szCs w:val="22"/>
        </w:rPr>
        <w:t xml:space="preserve"> zawierający dokładny opis proponowanej zmiany wraz ze szczegółową kalkulacją kosztów oraz zasadami sporządzenia takiej kalkulacji,</w:t>
      </w:r>
    </w:p>
    <w:p w14:paraId="43E7E398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wniosek musi zawierać dowody jednoznacznie wskazujące, że zmiana cen materiałów lub kosztów o ponad 15% w stosunku do cen lub kosztów obowiązujących w terminie składania oferty, wpłynęła na koszty wykonania zamówienia,</w:t>
      </w:r>
    </w:p>
    <w:p w14:paraId="32131B81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w terminie 30 dni od otrzymania wniosku, o którym mowa w </w:t>
      </w:r>
      <w:r w:rsidR="00BA23B5" w:rsidRPr="000D797E">
        <w:rPr>
          <w:rFonts w:ascii="Cambria" w:hAnsi="Cambria"/>
          <w:sz w:val="22"/>
          <w:szCs w:val="22"/>
        </w:rPr>
        <w:t>pkt. 4</w:t>
      </w:r>
      <w:r w:rsidRPr="000D797E">
        <w:rPr>
          <w:rFonts w:ascii="Cambria" w:hAnsi="Cambria"/>
          <w:sz w:val="22"/>
          <w:szCs w:val="22"/>
        </w:rPr>
        <w:t xml:space="preserve">, Strona umowy, której przedłożono wniosek, może zwrócić się do </w:t>
      </w:r>
      <w:r w:rsidR="00BA23B5" w:rsidRPr="000D797E">
        <w:rPr>
          <w:rFonts w:ascii="Cambria" w:hAnsi="Cambria"/>
          <w:sz w:val="22"/>
          <w:szCs w:val="22"/>
        </w:rPr>
        <w:t xml:space="preserve">drugiej Strony z wezwaniem </w:t>
      </w:r>
      <w:r w:rsidRPr="000D797E">
        <w:rPr>
          <w:rFonts w:ascii="Cambria" w:hAnsi="Cambria"/>
          <w:sz w:val="22"/>
          <w:szCs w:val="22"/>
        </w:rPr>
        <w:t>o jego uzupełnienie</w:t>
      </w:r>
      <w:r w:rsidR="00BA23B5" w:rsidRPr="000D797E">
        <w:rPr>
          <w:rFonts w:ascii="Cambria" w:hAnsi="Cambria"/>
          <w:sz w:val="22"/>
          <w:szCs w:val="22"/>
        </w:rPr>
        <w:t>,</w:t>
      </w:r>
      <w:r w:rsidRPr="000D797E">
        <w:rPr>
          <w:rFonts w:ascii="Cambria" w:hAnsi="Cambria"/>
          <w:sz w:val="22"/>
          <w:szCs w:val="22"/>
        </w:rPr>
        <w:t xml:space="preserve"> poprzez przekazanie dodatkowych wyjaśnień, informacji lub dokumentów</w:t>
      </w:r>
      <w:r w:rsidR="00BA23B5" w:rsidRPr="000D797E">
        <w:rPr>
          <w:rFonts w:ascii="Cambria" w:hAnsi="Cambria"/>
          <w:sz w:val="22"/>
          <w:szCs w:val="22"/>
        </w:rPr>
        <w:t>; wnioskodawca zobowiązany jest odpowiedzieć na wezwanie wyczerpu</w:t>
      </w:r>
      <w:r w:rsidR="00BA23B5" w:rsidRPr="000D797E">
        <w:rPr>
          <w:rFonts w:ascii="Cambria" w:hAnsi="Cambria"/>
          <w:sz w:val="22"/>
          <w:szCs w:val="22"/>
        </w:rPr>
        <w:softHyphen/>
        <w:t>jąco i zgodnie ze stanem faktycznym, w terminie 7 dni od dnia otrzymania wezwania,</w:t>
      </w:r>
    </w:p>
    <w:p w14:paraId="2213032D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Strona umowy, której przedłożono wniosek, w terminie 30 dni od otrzymania kompletnego wniosku</w:t>
      </w:r>
      <w:r w:rsidR="00BA23B5" w:rsidRPr="000D797E">
        <w:rPr>
          <w:rFonts w:ascii="Cambria" w:hAnsi="Cambria"/>
          <w:sz w:val="22"/>
          <w:szCs w:val="22"/>
        </w:rPr>
        <w:t>,</w:t>
      </w:r>
      <w:r w:rsidR="00BA23B5"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="00BA23B5" w:rsidRPr="000D797E">
        <w:rPr>
          <w:rFonts w:ascii="Cambria" w:hAnsi="Cambria"/>
          <w:sz w:val="22"/>
          <w:szCs w:val="22"/>
        </w:rPr>
        <w:t>informacji i wyjaśnień, zajmie pisemne stanowisko w sprawie</w:t>
      </w:r>
      <w:r w:rsidRPr="000D797E">
        <w:rPr>
          <w:rFonts w:ascii="Cambria" w:hAnsi="Cambria"/>
          <w:sz w:val="22"/>
          <w:szCs w:val="22"/>
        </w:rPr>
        <w:t xml:space="preserve">; za dzień przekazania </w:t>
      </w:r>
      <w:r w:rsidRPr="000D797E">
        <w:rPr>
          <w:rFonts w:ascii="Cambria" w:hAnsi="Cambria"/>
          <w:sz w:val="22"/>
          <w:szCs w:val="22"/>
        </w:rPr>
        <w:lastRenderedPageBreak/>
        <w:t>stanowiska, uznaje się dzień jego wysłania na adres właściwy dla doręczeń pism odpowiednio do Zamawiającego lub Wykonawcy,</w:t>
      </w:r>
    </w:p>
    <w:p w14:paraId="4E6D8A9F" w14:textId="77777777" w:rsidR="008043AE" w:rsidRPr="000D797E" w:rsidRDefault="008043AE" w:rsidP="00455A5B">
      <w:pPr>
        <w:widowControl w:val="0"/>
        <w:numPr>
          <w:ilvl w:val="1"/>
          <w:numId w:val="61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jeżeli </w:t>
      </w:r>
      <w:r w:rsidR="00BA23B5" w:rsidRPr="000D797E">
        <w:rPr>
          <w:rFonts w:ascii="Cambria" w:hAnsi="Cambria"/>
          <w:spacing w:val="-4"/>
          <w:sz w:val="22"/>
          <w:szCs w:val="22"/>
        </w:rPr>
        <w:t xml:space="preserve">bezsprzecznie </w:t>
      </w:r>
      <w:r w:rsidRPr="000D797E">
        <w:rPr>
          <w:rFonts w:ascii="Cambria" w:hAnsi="Cambria"/>
          <w:spacing w:val="-4"/>
          <w:sz w:val="22"/>
          <w:szCs w:val="22"/>
        </w:rPr>
        <w:t xml:space="preserve">zostanie wykazane, że zmiany ceny materiałów lub kosztów związanych </w:t>
      </w:r>
      <w:r w:rsidR="00BA23B5" w:rsidRPr="000D797E">
        <w:rPr>
          <w:rFonts w:ascii="Cambria" w:hAnsi="Cambria"/>
          <w:spacing w:val="-4"/>
          <w:sz w:val="22"/>
          <w:szCs w:val="22"/>
        </w:rPr>
        <w:br/>
      </w:r>
      <w:r w:rsidRPr="000D797E">
        <w:rPr>
          <w:rFonts w:ascii="Cambria" w:hAnsi="Cambria"/>
          <w:spacing w:val="-4"/>
          <w:sz w:val="22"/>
          <w:szCs w:val="22"/>
        </w:rPr>
        <w:t>z realizacją zamówienia uzasadniają zmianę wysokości wynagrodzenia należnego Wykonawcy, Strony umowy zawrą stosowny aneks do umowy, określający nową wysokość wynagrodzenia Wykonawcy, z uwzględnieniem dowiedzionych zmian</w:t>
      </w:r>
      <w:r w:rsidR="00BA23B5" w:rsidRPr="000D797E">
        <w:rPr>
          <w:rFonts w:ascii="Cambria" w:hAnsi="Cambria"/>
          <w:spacing w:val="-4"/>
          <w:sz w:val="22"/>
          <w:szCs w:val="22"/>
        </w:rPr>
        <w:t>.</w:t>
      </w:r>
    </w:p>
    <w:p w14:paraId="5B6BD538" w14:textId="77777777" w:rsidR="004B2A65" w:rsidRPr="000D797E" w:rsidRDefault="004B2A65" w:rsidP="00455A5B">
      <w:pPr>
        <w:widowControl w:val="0"/>
        <w:numPr>
          <w:ilvl w:val="0"/>
          <w:numId w:val="62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Pierwsza zmiana wynagrodzenia należnego Wykonawcy może nastąpić nie wcześniej niż po upływie 12 miesięcy od daty rozpoczęcia realizacji zamówienia - z uwzględnieniem początku okresu waloryzacji, wskazanego w ust. 3 pkt 2 powyżej. Każda kolejna waloryzacja dokonywana będzie </w:t>
      </w:r>
      <w:r w:rsidRPr="000D797E">
        <w:rPr>
          <w:rFonts w:ascii="Cambria" w:hAnsi="Cambria"/>
          <w:spacing w:val="-4"/>
          <w:sz w:val="22"/>
          <w:szCs w:val="22"/>
        </w:rPr>
        <w:br/>
        <w:t xml:space="preserve">po upływie 6 miesięcy od poprzedniej waloryzacji i będzie wyliczana jako średnia arytmetyczna </w:t>
      </w:r>
      <w:r w:rsidRPr="000D797E">
        <w:rPr>
          <w:rFonts w:ascii="Cambria" w:hAnsi="Cambria"/>
          <w:spacing w:val="-4"/>
          <w:sz w:val="22"/>
          <w:szCs w:val="22"/>
        </w:rPr>
        <w:br/>
        <w:t xml:space="preserve">ze wskaźnika publikowanego przez Prezesa Głównego Urzędu Statystycznego za okres, który upłynął od poprzedniej waloryzacji. </w:t>
      </w:r>
    </w:p>
    <w:p w14:paraId="52DFAEEB" w14:textId="77777777" w:rsidR="00B61462" w:rsidRPr="000D797E" w:rsidRDefault="0028198E" w:rsidP="00455A5B">
      <w:pPr>
        <w:widowControl w:val="0"/>
        <w:numPr>
          <w:ilvl w:val="0"/>
          <w:numId w:val="62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Wykonawca, którego wynagrodzenie zostało zmienione, zobowiązany jest do zmiany wynagrodzenia przysługującego podwykonawcy, z którym zawarł umowę, w zakresie odpowiadającym zmianom cen materiałów lub kosztów dotyczących zobowiązania podwykonawcy.</w:t>
      </w:r>
    </w:p>
    <w:p w14:paraId="6A464496" w14:textId="77777777" w:rsidR="008043AE" w:rsidRPr="000D797E" w:rsidRDefault="0028198E" w:rsidP="00455A5B">
      <w:pPr>
        <w:widowControl w:val="0"/>
        <w:numPr>
          <w:ilvl w:val="0"/>
          <w:numId w:val="62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Na podstawie art. 439 ust. 2 pkt 4 ustawy Prawo zamówień publicznych, Zamawiający określa maksymalną, dopuszczalną wartość zmiany wynagrodzenia należnego Wykonawcy w całym okresie realizacji zamówienia, w wyniku zastosowania postanowień, o których mowa </w:t>
      </w:r>
      <w:r w:rsidRPr="0094205E">
        <w:rPr>
          <w:rFonts w:ascii="Cambria" w:hAnsi="Cambria"/>
          <w:sz w:val="22"/>
          <w:szCs w:val="22"/>
        </w:rPr>
        <w:t xml:space="preserve">w ust. </w:t>
      </w:r>
      <w:r w:rsidR="0094205E" w:rsidRPr="0094205E">
        <w:rPr>
          <w:rFonts w:ascii="Cambria" w:hAnsi="Cambria"/>
          <w:sz w:val="22"/>
          <w:szCs w:val="22"/>
        </w:rPr>
        <w:t xml:space="preserve">1 i </w:t>
      </w:r>
      <w:r w:rsidRPr="0094205E">
        <w:rPr>
          <w:rFonts w:ascii="Cambria" w:hAnsi="Cambria"/>
          <w:sz w:val="22"/>
          <w:szCs w:val="22"/>
        </w:rPr>
        <w:t>2</w:t>
      </w:r>
      <w:r w:rsidRPr="000D797E">
        <w:rPr>
          <w:rFonts w:ascii="Cambria" w:hAnsi="Cambria"/>
          <w:sz w:val="22"/>
          <w:szCs w:val="22"/>
        </w:rPr>
        <w:t xml:space="preserve"> powyżej, na poziomie 5% ceny wybranej oferty.</w:t>
      </w:r>
    </w:p>
    <w:p w14:paraId="24C218D1" w14:textId="77777777" w:rsidR="00414469" w:rsidRPr="000D797E" w:rsidRDefault="0073348E" w:rsidP="00B20D5A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Odstą</w:t>
      </w:r>
      <w:r w:rsidR="00684776" w:rsidRPr="000D797E">
        <w:rPr>
          <w:rFonts w:ascii="Cambria" w:hAnsi="Cambria"/>
          <w:b/>
          <w:sz w:val="22"/>
          <w:szCs w:val="22"/>
        </w:rPr>
        <w:t>pienie od umowy</w:t>
      </w:r>
    </w:p>
    <w:p w14:paraId="453EDA19" w14:textId="77777777" w:rsidR="0073348E" w:rsidRPr="000D797E" w:rsidRDefault="0073348E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§1</w:t>
      </w:r>
      <w:r w:rsidR="00D11231" w:rsidRPr="000D797E">
        <w:rPr>
          <w:rFonts w:ascii="Cambria" w:hAnsi="Cambria"/>
          <w:b/>
          <w:sz w:val="22"/>
          <w:szCs w:val="22"/>
        </w:rPr>
        <w:t>4</w:t>
      </w:r>
    </w:p>
    <w:p w14:paraId="1741D890" w14:textId="77777777" w:rsidR="0073348E" w:rsidRPr="000D797E" w:rsidRDefault="0073348E" w:rsidP="00455A5B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pacing w:val="-6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t xml:space="preserve">Zgodnie z art. 456 ust. 1 ustawy </w:t>
      </w:r>
      <w:r w:rsidR="001A3B02"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t>Prawo zamówień publicznych</w:t>
      </w:r>
      <w:r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t xml:space="preserve">, </w:t>
      </w:r>
      <w:r w:rsidR="001A3B02"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t>Z</w:t>
      </w:r>
      <w:r w:rsidRPr="000D797E">
        <w:rPr>
          <w:rFonts w:ascii="Cambria" w:hAnsi="Cambria"/>
          <w:color w:val="000000"/>
          <w:spacing w:val="-6"/>
          <w:sz w:val="22"/>
          <w:szCs w:val="22"/>
          <w:lang w:eastAsia="pl-PL"/>
        </w:rPr>
        <w:t xml:space="preserve">amawiający może odstąpić od umowy: </w:t>
      </w:r>
    </w:p>
    <w:p w14:paraId="541DB9DE" w14:textId="77777777" w:rsidR="0073348E" w:rsidRPr="000D797E" w:rsidRDefault="0073348E" w:rsidP="00455A5B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hanging="294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color w:val="000000"/>
          <w:sz w:val="22"/>
          <w:szCs w:val="22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3706446" w14:textId="77777777" w:rsidR="0073348E" w:rsidRPr="000D797E" w:rsidRDefault="0073348E" w:rsidP="00455A5B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hanging="294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jeżeli zachodzi co najmniej jedna z następujących okoliczności: </w:t>
      </w:r>
    </w:p>
    <w:p w14:paraId="59C3971D" w14:textId="77777777" w:rsidR="0073348E" w:rsidRPr="000D797E" w:rsidRDefault="0073348E" w:rsidP="00455A5B">
      <w:pPr>
        <w:widowControl w:val="0"/>
        <w:numPr>
          <w:ilvl w:val="0"/>
          <w:numId w:val="44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hAnsi="Cambria"/>
          <w:color w:val="000000"/>
          <w:spacing w:val="-4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dokonano zmiany umowy z naruszeniem art. 454 i 455 ustawy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Prawo zamówień publicznych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, </w:t>
      </w:r>
    </w:p>
    <w:p w14:paraId="3F890A87" w14:textId="77777777" w:rsidR="0073348E" w:rsidRPr="000D797E" w:rsidRDefault="0073348E" w:rsidP="00455A5B">
      <w:pPr>
        <w:widowControl w:val="0"/>
        <w:numPr>
          <w:ilvl w:val="0"/>
          <w:numId w:val="44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hAnsi="Cambria"/>
          <w:color w:val="000000"/>
          <w:spacing w:val="-4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wykonawca w chwili zawarcia umowy podlegał wykluczeniu na podstawie art. 108 ustawy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Prawo zamówień publicznych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, </w:t>
      </w:r>
    </w:p>
    <w:p w14:paraId="0765B277" w14:textId="77777777" w:rsidR="0073348E" w:rsidRPr="000D797E" w:rsidRDefault="0073348E" w:rsidP="00455A5B">
      <w:pPr>
        <w:widowControl w:val="0"/>
        <w:numPr>
          <w:ilvl w:val="0"/>
          <w:numId w:val="44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Cambria" w:hAnsi="Cambria"/>
          <w:color w:val="000000"/>
          <w:spacing w:val="-4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Trybunał Sprawiedliwości Unii Europejskiej stwierdził, w ramach procedury przewidzianej </w:t>
      </w:r>
      <w:r w:rsidR="007019C6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br/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Z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amawiający udzielił zamówienia </w:t>
      </w:r>
      <w:r w:rsidR="00FB734A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br/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z naruszeniem prawa Unii Europejskiej.</w:t>
      </w:r>
    </w:p>
    <w:p w14:paraId="637C3567" w14:textId="77777777" w:rsidR="0073348E" w:rsidRPr="000D797E" w:rsidRDefault="0073348E" w:rsidP="00455A5B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pacing w:val="-4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W przypadku, o którym mowa w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ust.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1 pkt. 2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 lit. a,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Z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amawiający odstępuje od umowy w części, której zmiana dotyczy.</w:t>
      </w:r>
    </w:p>
    <w:p w14:paraId="2F1996C5" w14:textId="77777777" w:rsidR="00414469" w:rsidRPr="000D797E" w:rsidRDefault="0073348E" w:rsidP="00455A5B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pacing w:val="-4"/>
          <w:sz w:val="22"/>
          <w:szCs w:val="22"/>
          <w:lang w:eastAsia="pl-PL"/>
        </w:rPr>
      </w:pP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W przypadkach, o których mowa w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ust. 1 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pkt. 1, </w:t>
      </w:r>
      <w:r w:rsidR="001A3B02"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>Wykonawca</w:t>
      </w:r>
      <w:r w:rsidRPr="000D797E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 może żądać wyłącznie wynagrodzenia należnego z tytułu wykonania części umowy.</w:t>
      </w:r>
    </w:p>
    <w:p w14:paraId="03B9E20E" w14:textId="77777777" w:rsidR="007019C6" w:rsidRPr="000D797E" w:rsidRDefault="00DF394F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pacing w:val="-4"/>
          <w:sz w:val="22"/>
        </w:rPr>
      </w:pPr>
      <w:r w:rsidRPr="000D797E">
        <w:rPr>
          <w:rFonts w:ascii="Cambria" w:hAnsi="Cambria"/>
          <w:b/>
          <w:spacing w:val="-4"/>
          <w:sz w:val="22"/>
        </w:rPr>
        <w:t>O</w:t>
      </w:r>
      <w:r w:rsidR="007019C6" w:rsidRPr="000D797E">
        <w:rPr>
          <w:rFonts w:ascii="Cambria" w:hAnsi="Cambria"/>
          <w:b/>
          <w:spacing w:val="-4"/>
          <w:sz w:val="22"/>
        </w:rPr>
        <w:t>chrona danych osobowych</w:t>
      </w:r>
    </w:p>
    <w:p w14:paraId="0D21E870" w14:textId="77777777" w:rsidR="007019C6" w:rsidRPr="000D797E" w:rsidRDefault="007019C6" w:rsidP="00B20D5A">
      <w:pPr>
        <w:widowControl w:val="0"/>
        <w:suppressAutoHyphens w:val="0"/>
        <w:jc w:val="center"/>
        <w:rPr>
          <w:rFonts w:ascii="Cambria" w:hAnsi="Cambria"/>
          <w:b/>
          <w:bCs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b/>
          <w:bCs/>
          <w:spacing w:val="-4"/>
          <w:sz w:val="22"/>
          <w:szCs w:val="22"/>
          <w:lang w:eastAsia="en-US"/>
        </w:rPr>
        <w:t>§ 1</w:t>
      </w:r>
      <w:r w:rsidR="00D11231" w:rsidRPr="000D797E">
        <w:rPr>
          <w:rFonts w:ascii="Cambria" w:hAnsi="Cambria"/>
          <w:b/>
          <w:bCs/>
          <w:spacing w:val="-4"/>
          <w:sz w:val="22"/>
          <w:szCs w:val="22"/>
          <w:lang w:eastAsia="en-US"/>
        </w:rPr>
        <w:t>5</w:t>
      </w:r>
    </w:p>
    <w:p w14:paraId="68DED0C0" w14:textId="77777777" w:rsidR="007019C6" w:rsidRPr="000D797E" w:rsidRDefault="007019C6" w:rsidP="00455A5B">
      <w:pPr>
        <w:widowControl w:val="0"/>
        <w:numPr>
          <w:ilvl w:val="0"/>
          <w:numId w:val="5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bCs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Wykonawca jako administrator danych osobowych oświadcza, że zapoznał się z przepisami o ochronie danych osobowych, w szczególności zawartymi w Rozporządzeniu Parlamentu Europej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softHyphen/>
        <w:t xml:space="preserve">skiego i Rady (UE) 2016/679 z dnia 27 kwietnia 2016 r. w sprawie ochrony osób fizycznych w związku </w:t>
      </w:r>
      <w:r w:rsidR="00871EB9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 przetwarzaniem danych osobowych i w sprawie swobodnego przepływu takich danych oraz uchylenia dyrektywy 95/46/WE (ogólnego rozporządzenia o ochronie danych), u</w:t>
      </w:r>
      <w:r w:rsidRPr="000D797E">
        <w:rPr>
          <w:rFonts w:ascii="Cambria" w:hAnsi="Cambria"/>
          <w:bCs/>
          <w:spacing w:val="-4"/>
          <w:sz w:val="22"/>
          <w:szCs w:val="22"/>
          <w:lang w:eastAsia="en-US"/>
        </w:rPr>
        <w:t>stawie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z dnia 10 maja 2018 r. o </w:t>
      </w:r>
      <w:r w:rsidRPr="000D797E">
        <w:rPr>
          <w:rFonts w:ascii="Cambria" w:hAnsi="Cambria"/>
          <w:bCs/>
          <w:spacing w:val="-4"/>
          <w:sz w:val="22"/>
          <w:szCs w:val="22"/>
          <w:lang w:eastAsia="en-US"/>
        </w:rPr>
        <w:t>ochronie danych osobowych,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ustawie </w:t>
      </w:r>
      <w:r w:rsidRPr="000D797E">
        <w:rPr>
          <w:rFonts w:ascii="Cambria" w:hAnsi="Cambria"/>
          <w:bCs/>
          <w:spacing w:val="-4"/>
          <w:sz w:val="22"/>
          <w:szCs w:val="22"/>
          <w:lang w:eastAsia="en-US"/>
        </w:rPr>
        <w:t>z dnia 11 września 2015 r. o działalności ubezpieczeniowej i reasekuracyjnej oraz w innych obowiązujących aktach prawnych.</w:t>
      </w:r>
    </w:p>
    <w:p w14:paraId="46FB3B34" w14:textId="77777777" w:rsidR="007019C6" w:rsidRPr="000D797E" w:rsidRDefault="007019C6" w:rsidP="00455A5B">
      <w:pPr>
        <w:widowControl w:val="0"/>
        <w:numPr>
          <w:ilvl w:val="0"/>
          <w:numId w:val="5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Wykonawca zobowiązuje się do wdrożenia rozwiązań i regulacji celem prawidłowego wykonania obowiązków wynikających z przepisów wskazanych w ust. 1.</w:t>
      </w:r>
    </w:p>
    <w:p w14:paraId="2F1B117C" w14:textId="77777777" w:rsidR="007019C6" w:rsidRPr="000D797E" w:rsidRDefault="007019C6" w:rsidP="00455A5B">
      <w:pPr>
        <w:widowControl w:val="0"/>
        <w:numPr>
          <w:ilvl w:val="0"/>
          <w:numId w:val="5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Wykonawca oświadcza, iż dysponuje środkami zabezpieczającymi dane osobowe.</w:t>
      </w:r>
    </w:p>
    <w:p w14:paraId="3C7A827C" w14:textId="77777777" w:rsidR="007019C6" w:rsidRPr="000D797E" w:rsidRDefault="007019C6" w:rsidP="00455A5B">
      <w:pPr>
        <w:widowControl w:val="0"/>
        <w:numPr>
          <w:ilvl w:val="0"/>
          <w:numId w:val="5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Wykonawca zobowiązuje się do przestrzegania i stosowania zasad ochrony danych osobowych, o których mowa w ust. 1, w szczególności do:</w:t>
      </w:r>
    </w:p>
    <w:p w14:paraId="42ECB0FA" w14:textId="77777777" w:rsidR="007019C6" w:rsidRPr="000D797E" w:rsidRDefault="007019C6" w:rsidP="00455A5B">
      <w:pPr>
        <w:widowControl w:val="0"/>
        <w:numPr>
          <w:ilvl w:val="0"/>
          <w:numId w:val="5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adekwatnego, stosownego oraz ograniczonego do tego, co niezbędne do celów, w których dane są przetwarzane,</w:t>
      </w:r>
    </w:p>
    <w:p w14:paraId="0D4E502C" w14:textId="77777777" w:rsidR="007019C6" w:rsidRPr="000D797E" w:rsidRDefault="007019C6" w:rsidP="00455A5B">
      <w:pPr>
        <w:widowControl w:val="0"/>
        <w:numPr>
          <w:ilvl w:val="0"/>
          <w:numId w:val="5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lastRenderedPageBreak/>
        <w:t>zabezpieczenia danych osobowych przed ich udostępnieniem osobom nieupoważnionym,</w:t>
      </w:r>
    </w:p>
    <w:p w14:paraId="10666A4D" w14:textId="77777777" w:rsidR="007019C6" w:rsidRPr="000D797E" w:rsidRDefault="007019C6" w:rsidP="00455A5B">
      <w:pPr>
        <w:widowControl w:val="0"/>
        <w:numPr>
          <w:ilvl w:val="0"/>
          <w:numId w:val="5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zachowania szczególnej staranności w trakcie dokonywania operacji przetwarzania danych osobowych w celu ochrony interesów osób, których dane dotyczą,</w:t>
      </w:r>
    </w:p>
    <w:p w14:paraId="4408B5EF" w14:textId="77777777" w:rsidR="007019C6" w:rsidRPr="000D797E" w:rsidRDefault="007019C6" w:rsidP="00455A5B">
      <w:pPr>
        <w:widowControl w:val="0"/>
        <w:numPr>
          <w:ilvl w:val="0"/>
          <w:numId w:val="5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zachowania w tajemnicy danych osobowych oraz sposobów ich zabezpieczenia, w tym także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br/>
        <w:t xml:space="preserve">po rozwiązaniu umowy oraz zobowiązuje się zapewnić, aby osoby mające dostęp do przetwarzania danych osobowych zachowały je oraz sposoby ich zabezpieczeń w tajemnicy, w tym także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br/>
        <w:t>po rozwiązaniu umowy,</w:t>
      </w:r>
    </w:p>
    <w:p w14:paraId="1D3860E0" w14:textId="77777777" w:rsidR="007019C6" w:rsidRPr="000D797E" w:rsidRDefault="007019C6" w:rsidP="00455A5B">
      <w:pPr>
        <w:widowControl w:val="0"/>
        <w:numPr>
          <w:ilvl w:val="0"/>
          <w:numId w:val="5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niekopiowania, nieprzekazywania, niewykorzystywania, nieujawniania, niepowielania danych osobowych uzyskanych od Zamawiającego lub w jakikolwiek sposób ich nierozpowszechniania,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br/>
        <w:t>z wyjątkiem sytuacji, gdy wykorzystanie tych danych następuje w celu wykonania niniejszej umowy.</w:t>
      </w:r>
    </w:p>
    <w:p w14:paraId="16E93D0E" w14:textId="77777777" w:rsidR="00080D84" w:rsidRPr="000D797E" w:rsidRDefault="00080D84" w:rsidP="00226063">
      <w:pPr>
        <w:widowControl w:val="0"/>
        <w:tabs>
          <w:tab w:val="left" w:pos="360"/>
        </w:tabs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Postanowienia końcowe</w:t>
      </w:r>
    </w:p>
    <w:p w14:paraId="0CD80719" w14:textId="77777777" w:rsidR="00080D84" w:rsidRPr="000D797E" w:rsidRDefault="000F1786" w:rsidP="00B20D5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§1</w:t>
      </w:r>
      <w:r w:rsidR="00226063" w:rsidRPr="000D797E">
        <w:rPr>
          <w:rFonts w:ascii="Cambria" w:hAnsi="Cambria"/>
          <w:b/>
          <w:sz w:val="22"/>
          <w:szCs w:val="22"/>
        </w:rPr>
        <w:t>6</w:t>
      </w:r>
    </w:p>
    <w:p w14:paraId="569508B9" w14:textId="77777777" w:rsidR="00080D84" w:rsidRPr="000D797E" w:rsidRDefault="00080D84" w:rsidP="00B20D5A">
      <w:pPr>
        <w:widowControl w:val="0"/>
        <w:tabs>
          <w:tab w:val="left" w:pos="360"/>
        </w:tabs>
        <w:suppressAutoHyphens w:val="0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Integralną częścią niniejszej umowy jest:</w:t>
      </w:r>
    </w:p>
    <w:p w14:paraId="2E7C755A" w14:textId="77777777" w:rsidR="007019C6" w:rsidRPr="000D797E" w:rsidRDefault="007019C6" w:rsidP="00D1363E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specyfikacja warunków zamówienia,</w:t>
      </w:r>
    </w:p>
    <w:p w14:paraId="77AED6DB" w14:textId="77777777" w:rsidR="007019C6" w:rsidRPr="000D797E" w:rsidRDefault="007019C6" w:rsidP="00D1363E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ogólne/szczególne warunki ubezpieczenia aktualne na dzień składania ofert i obowiązujące przez cały okres realizacji zamówienia, tj. (należy wymienić): …………………………………………………..,</w:t>
      </w:r>
    </w:p>
    <w:p w14:paraId="0975959C" w14:textId="77777777" w:rsidR="007019C6" w:rsidRPr="000D797E" w:rsidRDefault="00080D84" w:rsidP="00D1363E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 xml:space="preserve">oferta złożona przez </w:t>
      </w:r>
      <w:r w:rsidR="002B3A0E" w:rsidRPr="000D797E">
        <w:rPr>
          <w:rFonts w:ascii="Cambria" w:hAnsi="Cambria"/>
          <w:spacing w:val="-4"/>
          <w:sz w:val="22"/>
          <w:szCs w:val="22"/>
        </w:rPr>
        <w:t>Wykonawcę</w:t>
      </w:r>
      <w:r w:rsidRPr="000D797E">
        <w:rPr>
          <w:rFonts w:ascii="Cambria" w:hAnsi="Cambria"/>
          <w:spacing w:val="-4"/>
          <w:sz w:val="22"/>
          <w:szCs w:val="22"/>
        </w:rPr>
        <w:t xml:space="preserve"> z dnia ......................</w:t>
      </w:r>
      <w:r w:rsidR="00DD66C3" w:rsidRPr="000D797E">
        <w:rPr>
          <w:rFonts w:ascii="Cambria" w:hAnsi="Cambria"/>
          <w:spacing w:val="-4"/>
          <w:sz w:val="22"/>
          <w:szCs w:val="22"/>
        </w:rPr>
        <w:t>,</w:t>
      </w:r>
    </w:p>
    <w:p w14:paraId="7EF9337F" w14:textId="052AAE16" w:rsidR="00DD66C3" w:rsidRPr="000D797E" w:rsidRDefault="00DD66C3" w:rsidP="00D1363E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załącznik nr 1 do umowy, tj. dokument kalkulacyjny określający szczegółowy sposób obliczenia składki, tzn. zastosowane niezmienne stawki i składki roczne w odniesieniu do poszczególnych składników mienia</w:t>
      </w:r>
      <w:r w:rsidR="00A8528C">
        <w:rPr>
          <w:rFonts w:ascii="Cambria" w:hAnsi="Cambria"/>
          <w:spacing w:val="-4"/>
          <w:sz w:val="22"/>
          <w:szCs w:val="22"/>
        </w:rPr>
        <w:t xml:space="preserve"> i</w:t>
      </w:r>
      <w:r w:rsidRPr="000D797E">
        <w:rPr>
          <w:rFonts w:ascii="Cambria" w:hAnsi="Cambria"/>
          <w:spacing w:val="-4"/>
          <w:sz w:val="22"/>
          <w:szCs w:val="22"/>
        </w:rPr>
        <w:t> rodzajów ubezpieczenia,</w:t>
      </w:r>
    </w:p>
    <w:p w14:paraId="39398753" w14:textId="77777777" w:rsidR="002B3A0E" w:rsidRPr="000D797E" w:rsidRDefault="007019C6" w:rsidP="00D1363E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</w:rPr>
      </w:pPr>
      <w:r w:rsidRPr="000D797E">
        <w:rPr>
          <w:rFonts w:ascii="Cambria" w:hAnsi="Cambria"/>
          <w:spacing w:val="-4"/>
          <w:sz w:val="22"/>
          <w:szCs w:val="22"/>
        </w:rPr>
        <w:t>dokumenty ubezpieczeniowe wystawiane przez Wykonawcę.</w:t>
      </w:r>
    </w:p>
    <w:p w14:paraId="6F093C1D" w14:textId="77777777" w:rsidR="00080D84" w:rsidRPr="000D797E" w:rsidRDefault="000F1786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§1</w:t>
      </w:r>
      <w:r w:rsidR="00226063" w:rsidRPr="000D797E">
        <w:rPr>
          <w:rFonts w:ascii="Cambria" w:hAnsi="Cambria"/>
          <w:b/>
          <w:sz w:val="22"/>
          <w:szCs w:val="22"/>
        </w:rPr>
        <w:t>7</w:t>
      </w:r>
    </w:p>
    <w:p w14:paraId="505410E1" w14:textId="77777777" w:rsidR="00080D84" w:rsidRPr="000D797E" w:rsidRDefault="00080D84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 xml:space="preserve">Wierzytelności wynikające z umowy, dotyczące rozliczeń między </w:t>
      </w:r>
      <w:r w:rsidR="007019C6" w:rsidRPr="000D797E">
        <w:rPr>
          <w:rFonts w:ascii="Cambria" w:hAnsi="Cambria"/>
          <w:sz w:val="22"/>
          <w:szCs w:val="22"/>
        </w:rPr>
        <w:t>Z</w:t>
      </w:r>
      <w:r w:rsidRPr="000D797E">
        <w:rPr>
          <w:rFonts w:ascii="Cambria" w:hAnsi="Cambria"/>
          <w:sz w:val="22"/>
          <w:szCs w:val="22"/>
        </w:rPr>
        <w:t xml:space="preserve">amawiającym i </w:t>
      </w:r>
      <w:r w:rsidR="007019C6" w:rsidRPr="000D797E">
        <w:rPr>
          <w:rFonts w:ascii="Cambria" w:hAnsi="Cambria"/>
          <w:sz w:val="22"/>
          <w:szCs w:val="22"/>
        </w:rPr>
        <w:t>W</w:t>
      </w:r>
      <w:r w:rsidRPr="000D797E">
        <w:rPr>
          <w:rFonts w:ascii="Cambria" w:hAnsi="Cambria"/>
          <w:sz w:val="22"/>
          <w:szCs w:val="22"/>
        </w:rPr>
        <w:t>ykonawcą, nie</w:t>
      </w:r>
      <w:r w:rsidR="002576B4" w:rsidRPr="000D797E">
        <w:rPr>
          <w:rFonts w:ascii="Cambria" w:hAnsi="Cambria"/>
          <w:sz w:val="22"/>
          <w:szCs w:val="22"/>
        </w:rPr>
        <w:t> </w:t>
      </w:r>
      <w:r w:rsidRPr="000D797E">
        <w:rPr>
          <w:rFonts w:ascii="Cambria" w:hAnsi="Cambria"/>
          <w:sz w:val="22"/>
          <w:szCs w:val="22"/>
        </w:rPr>
        <w:t>mogą być zbyte na rzecz osób trzecich bez zgody obu stron.</w:t>
      </w:r>
    </w:p>
    <w:p w14:paraId="44187AC1" w14:textId="77777777" w:rsidR="00965EEE" w:rsidRPr="000D797E" w:rsidRDefault="000F1786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§1</w:t>
      </w:r>
      <w:r w:rsidR="00226063" w:rsidRPr="000D797E">
        <w:rPr>
          <w:rFonts w:ascii="Cambria" w:hAnsi="Cambria"/>
          <w:b/>
          <w:sz w:val="22"/>
          <w:szCs w:val="22"/>
        </w:rPr>
        <w:t>8</w:t>
      </w:r>
    </w:p>
    <w:p w14:paraId="7A2A10FB" w14:textId="77777777" w:rsidR="000862BE" w:rsidRPr="000D797E" w:rsidRDefault="00965EEE" w:rsidP="00455A5B">
      <w:pPr>
        <w:widowControl w:val="0"/>
        <w:numPr>
          <w:ilvl w:val="0"/>
          <w:numId w:val="68"/>
        </w:numPr>
        <w:suppressAutoHyphens w:val="0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Wszelkie spory, jakie mogą wynikać pomiędzy Stronami w związku z realizacją postanowień niniejszej umowy, będą rozwiązywane polubownie</w:t>
      </w:r>
      <w:r w:rsidR="000862BE" w:rsidRPr="000D797E">
        <w:rPr>
          <w:rFonts w:ascii="Cambria" w:hAnsi="Cambria"/>
          <w:sz w:val="22"/>
          <w:szCs w:val="22"/>
        </w:rPr>
        <w:t>,</w:t>
      </w:r>
      <w:r w:rsidR="00BA1E4C" w:rsidRPr="000D797E">
        <w:rPr>
          <w:rFonts w:ascii="Cambria" w:hAnsi="Cambria"/>
          <w:sz w:val="22"/>
          <w:szCs w:val="22"/>
        </w:rPr>
        <w:t xml:space="preserve"> z wykorzystaniem pozasądowego systemu rozwiązywania sporów</w:t>
      </w:r>
      <w:r w:rsidR="000862BE" w:rsidRPr="000D797E">
        <w:rPr>
          <w:rFonts w:ascii="Cambria" w:hAnsi="Cambria"/>
          <w:sz w:val="22"/>
          <w:szCs w:val="22"/>
        </w:rPr>
        <w:t xml:space="preserve">, a także innych, dopuszczonych prawem mechanizmów, prowadzących </w:t>
      </w:r>
      <w:r w:rsidR="000862BE" w:rsidRPr="000D797E">
        <w:rPr>
          <w:rFonts w:ascii="Cambria" w:hAnsi="Cambria"/>
          <w:sz w:val="22"/>
          <w:szCs w:val="22"/>
        </w:rPr>
        <w:br/>
        <w:t>do konsensusu Stron sporu.</w:t>
      </w:r>
    </w:p>
    <w:p w14:paraId="3ADA6957" w14:textId="77777777" w:rsidR="00080D84" w:rsidRPr="000D797E" w:rsidRDefault="00965EEE" w:rsidP="00455A5B">
      <w:pPr>
        <w:widowControl w:val="0"/>
        <w:numPr>
          <w:ilvl w:val="0"/>
          <w:numId w:val="68"/>
        </w:numPr>
        <w:suppressAutoHyphens w:val="0"/>
        <w:jc w:val="both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W razie braku możliwości porozumienia się Stron w terminie nie dłuższym niż 30 dni, spór poddany zostanie rozstrzygnięciu sądu właściwego miejscowo dla siedziby Zamawiającego</w:t>
      </w:r>
      <w:r w:rsidR="00D11231" w:rsidRPr="000D797E">
        <w:rPr>
          <w:rFonts w:ascii="Cambria" w:hAnsi="Cambria"/>
          <w:sz w:val="22"/>
          <w:szCs w:val="22"/>
        </w:rPr>
        <w:t>.</w:t>
      </w:r>
    </w:p>
    <w:p w14:paraId="680807B1" w14:textId="77777777" w:rsidR="00080D84" w:rsidRPr="000D797E" w:rsidRDefault="00080D84" w:rsidP="00B20D5A">
      <w:pPr>
        <w:widowControl w:val="0"/>
        <w:suppressAutoHyphens w:val="0"/>
        <w:spacing w:before="120"/>
        <w:jc w:val="center"/>
        <w:rPr>
          <w:rFonts w:ascii="Cambria" w:hAnsi="Cambria"/>
          <w:b/>
          <w:sz w:val="22"/>
          <w:szCs w:val="22"/>
        </w:rPr>
      </w:pPr>
      <w:r w:rsidRPr="000D797E">
        <w:rPr>
          <w:rFonts w:ascii="Cambria" w:hAnsi="Cambria"/>
          <w:b/>
          <w:sz w:val="22"/>
          <w:szCs w:val="22"/>
        </w:rPr>
        <w:t>§</w:t>
      </w:r>
      <w:r w:rsidR="00226063" w:rsidRPr="000D797E">
        <w:rPr>
          <w:rFonts w:ascii="Cambria" w:hAnsi="Cambria"/>
          <w:b/>
          <w:sz w:val="22"/>
          <w:szCs w:val="22"/>
        </w:rPr>
        <w:t>19</w:t>
      </w:r>
    </w:p>
    <w:p w14:paraId="171C1062" w14:textId="77777777" w:rsidR="007019C6" w:rsidRPr="000D797E" w:rsidRDefault="007019C6" w:rsidP="005D0934">
      <w:pPr>
        <w:widowControl w:val="0"/>
        <w:suppressAutoHyphens w:val="0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bookmarkStart w:id="13" w:name="_Toc458156849"/>
      <w:r w:rsidRPr="000D797E">
        <w:rPr>
          <w:rFonts w:ascii="Cambria" w:hAnsi="Cambria"/>
          <w:spacing w:val="-2"/>
          <w:sz w:val="22"/>
          <w:szCs w:val="22"/>
          <w:lang w:eastAsia="en-US"/>
        </w:rPr>
        <w:t>Umowę sporządzono w trzech jednobrzmiących egzemplarzach, każdym na prawie oryginału, po jednym egzemplarzu dla Zamawiającego, Wykonawcy i brokera ubezpieczeniowego.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7019C6" w:rsidRPr="000D797E" w14:paraId="7F40A813" w14:textId="77777777" w:rsidTr="00E83F4B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14:paraId="2AAD357A" w14:textId="77777777" w:rsidR="007019C6" w:rsidRPr="000D797E" w:rsidRDefault="007019C6" w:rsidP="00E25F61">
            <w:pPr>
              <w:widowControl w:val="0"/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51E953CC" w14:textId="77777777" w:rsidR="007019C6" w:rsidRPr="000D797E" w:rsidRDefault="007019C6" w:rsidP="00B20D5A">
            <w:pPr>
              <w:widowControl w:val="0"/>
              <w:suppressAutoHyphens w:val="0"/>
              <w:spacing w:before="360"/>
              <w:jc w:val="center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7019C6" w:rsidRPr="000D797E" w14:paraId="69974B99" w14:textId="77777777" w:rsidTr="00E83F4B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14:paraId="6E7CE17A" w14:textId="77777777" w:rsidR="007019C6" w:rsidRPr="000D797E" w:rsidRDefault="007019C6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D797E">
              <w:rPr>
                <w:rFonts w:ascii="Cambria" w:hAnsi="Cambria"/>
                <w:b/>
                <w:sz w:val="22"/>
                <w:szCs w:val="22"/>
              </w:rPr>
              <w:t>Zamawiający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47E2F9D5" w14:textId="77777777" w:rsidR="007019C6" w:rsidRPr="000D797E" w:rsidRDefault="007019C6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D797E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</w:tr>
      <w:tr w:rsidR="007019C6" w:rsidRPr="00663F71" w14:paraId="24EDCDD0" w14:textId="77777777" w:rsidTr="00E83F4B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14:paraId="6C3C2A02" w14:textId="77777777" w:rsidR="007019C6" w:rsidRPr="00663F71" w:rsidRDefault="007019C6" w:rsidP="002B1B5D">
            <w:pPr>
              <w:widowControl w:val="0"/>
              <w:suppressAutoHyphens w:val="0"/>
              <w:spacing w:before="60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F71">
              <w:rPr>
                <w:rFonts w:ascii="Cambria" w:hAnsi="Cambria"/>
                <w:b/>
                <w:bCs/>
                <w:sz w:val="22"/>
                <w:szCs w:val="22"/>
              </w:rPr>
              <w:t>……………………</w:t>
            </w:r>
            <w:r w:rsidR="00AA1534" w:rsidRPr="00663F71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Pr="00663F71">
              <w:rPr>
                <w:rFonts w:ascii="Cambria" w:hAnsi="Cambria"/>
                <w:b/>
                <w:bCs/>
                <w:sz w:val="22"/>
                <w:szCs w:val="22"/>
              </w:rPr>
              <w:t>…</w:t>
            </w:r>
            <w:r w:rsidR="00AA1534" w:rsidRPr="00663F71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Pr="00663F71">
              <w:rPr>
                <w:rFonts w:ascii="Cambria" w:hAnsi="Cambria"/>
                <w:b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5B24917A" w14:textId="77777777" w:rsidR="007019C6" w:rsidRPr="00663F71" w:rsidRDefault="007019C6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7019C6" w:rsidRPr="00663F71" w14:paraId="4817ABC0" w14:textId="77777777" w:rsidTr="00E83F4B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14:paraId="51FD6BE5" w14:textId="77777777" w:rsidR="007019C6" w:rsidRPr="00663F71" w:rsidRDefault="002444FB" w:rsidP="001626B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F71">
              <w:rPr>
                <w:rFonts w:ascii="Cambria" w:hAnsi="Cambria"/>
                <w:b/>
                <w:bCs/>
                <w:sz w:val="22"/>
                <w:szCs w:val="22"/>
              </w:rPr>
              <w:t xml:space="preserve">Kontrasygnata Skarbnika </w:t>
            </w:r>
            <w:r w:rsidR="001626BE" w:rsidRPr="00663F71">
              <w:rPr>
                <w:rFonts w:ascii="Cambria" w:hAnsi="Cambria"/>
                <w:b/>
                <w:bCs/>
                <w:sz w:val="22"/>
                <w:szCs w:val="22"/>
              </w:rPr>
              <w:t>Miasta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0221070A" w14:textId="77777777" w:rsidR="007019C6" w:rsidRPr="00663F71" w:rsidRDefault="007019C6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bookmarkEnd w:id="13"/>
    </w:tbl>
    <w:p w14:paraId="4F24C988" w14:textId="77777777" w:rsidR="007019C6" w:rsidRPr="00663F71" w:rsidRDefault="007019C6" w:rsidP="00B20D5A">
      <w:pPr>
        <w:widowControl w:val="0"/>
        <w:suppressAutoHyphens w:val="0"/>
        <w:jc w:val="both"/>
        <w:rPr>
          <w:rFonts w:ascii="Cambria" w:hAnsi="Cambria"/>
          <w:b/>
          <w:bCs/>
          <w:sz w:val="22"/>
          <w:szCs w:val="22"/>
          <w:lang w:eastAsia="en-US"/>
        </w:rPr>
      </w:pPr>
    </w:p>
    <w:sectPr w:rsidR="007019C6" w:rsidRPr="00663F71" w:rsidSect="00FC0444">
      <w:headerReference w:type="default" r:id="rId8"/>
      <w:footerReference w:type="default" r:id="rId9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6675" w14:textId="77777777" w:rsidR="00B755F5" w:rsidRDefault="00B755F5">
      <w:r>
        <w:separator/>
      </w:r>
    </w:p>
  </w:endnote>
  <w:endnote w:type="continuationSeparator" w:id="0">
    <w:p w14:paraId="6F9AAA57" w14:textId="77777777" w:rsidR="00B755F5" w:rsidRDefault="00B7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A720" w14:textId="76655601" w:rsidR="00FC0444" w:rsidRPr="00FC0444" w:rsidRDefault="003A7E45" w:rsidP="00937B19">
    <w:pPr>
      <w:pBdr>
        <w:top w:val="thinThickSmallGap" w:sz="18" w:space="1" w:color="1F497D"/>
      </w:pBdr>
      <w:tabs>
        <w:tab w:val="right" w:pos="9638"/>
      </w:tabs>
      <w:suppressAutoHyphens w:val="0"/>
    </w:pPr>
    <w:r w:rsidRPr="00937B19">
      <w:rPr>
        <w:rFonts w:ascii="Cambria" w:hAnsi="Cambria"/>
        <w:sz w:val="22"/>
        <w:szCs w:val="22"/>
        <w:lang w:eastAsia="en-US"/>
      </w:rPr>
      <w:t xml:space="preserve">Zamawiający: Gmina </w:t>
    </w:r>
    <w:r>
      <w:rPr>
        <w:rFonts w:ascii="Cambria" w:hAnsi="Cambria"/>
        <w:sz w:val="22"/>
        <w:szCs w:val="22"/>
        <w:lang w:eastAsia="en-US"/>
      </w:rPr>
      <w:t>Nidzica</w:t>
    </w:r>
    <w:r w:rsidRPr="00937B19">
      <w:rPr>
        <w:rFonts w:ascii="Cambria" w:hAnsi="Cambria"/>
        <w:sz w:val="22"/>
        <w:szCs w:val="22"/>
        <w:lang w:eastAsia="en-US"/>
      </w:rPr>
      <w:tab/>
      <w:t xml:space="preserve">Strona </w:t>
    </w:r>
    <w:r w:rsidR="00714272" w:rsidRPr="00937B19">
      <w:rPr>
        <w:rFonts w:ascii="Cambria" w:hAnsi="Cambria"/>
        <w:sz w:val="22"/>
        <w:szCs w:val="22"/>
        <w:lang w:eastAsia="en-US"/>
      </w:rPr>
      <w:fldChar w:fldCharType="begin"/>
    </w:r>
    <w:r w:rsidRPr="00937B19">
      <w:rPr>
        <w:rFonts w:ascii="Cambria" w:hAnsi="Cambria"/>
        <w:sz w:val="22"/>
        <w:szCs w:val="22"/>
        <w:lang w:eastAsia="en-US"/>
      </w:rPr>
      <w:instrText>PAGE  \* Arabic  \* MERGEFORMAT</w:instrText>
    </w:r>
    <w:r w:rsidR="00714272" w:rsidRPr="00937B19">
      <w:rPr>
        <w:rFonts w:ascii="Cambria" w:hAnsi="Cambria"/>
        <w:sz w:val="22"/>
        <w:szCs w:val="22"/>
        <w:lang w:eastAsia="en-US"/>
      </w:rPr>
      <w:fldChar w:fldCharType="separate"/>
    </w:r>
    <w:r w:rsidR="00EE0558">
      <w:rPr>
        <w:rFonts w:ascii="Cambria" w:hAnsi="Cambria"/>
        <w:noProof/>
        <w:sz w:val="22"/>
        <w:szCs w:val="22"/>
        <w:lang w:eastAsia="en-US"/>
      </w:rPr>
      <w:t>71</w:t>
    </w:r>
    <w:r w:rsidR="00714272" w:rsidRPr="00937B19">
      <w:rPr>
        <w:rFonts w:ascii="Cambria" w:hAnsi="Cambria"/>
        <w:sz w:val="22"/>
        <w:szCs w:val="22"/>
        <w:lang w:eastAsia="en-US"/>
      </w:rPr>
      <w:fldChar w:fldCharType="end"/>
    </w:r>
    <w:r w:rsidRPr="00937B19">
      <w:rPr>
        <w:rFonts w:ascii="Cambria" w:hAnsi="Cambria"/>
        <w:sz w:val="22"/>
        <w:szCs w:val="22"/>
        <w:lang w:eastAsia="en-US"/>
      </w:rPr>
      <w:t xml:space="preserve"> z </w:t>
    </w:r>
    <w:r w:rsidR="00FC0444"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E42E" w14:textId="77777777" w:rsidR="00B755F5" w:rsidRDefault="00B755F5">
      <w:r>
        <w:separator/>
      </w:r>
    </w:p>
  </w:footnote>
  <w:footnote w:type="continuationSeparator" w:id="0">
    <w:p w14:paraId="55434ECC" w14:textId="77777777" w:rsidR="00B755F5" w:rsidRDefault="00B7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B96B" w14:textId="77777777" w:rsidR="003A7E45" w:rsidRPr="00937B19" w:rsidRDefault="003A7E45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mbria" w:hAnsi="Cambria"/>
        <w:sz w:val="32"/>
        <w:szCs w:val="32"/>
        <w:lang w:eastAsia="en-US"/>
      </w:rPr>
    </w:pPr>
    <w:r w:rsidRPr="00937B19">
      <w:rPr>
        <w:rFonts w:ascii="Cambria" w:hAnsi="Cambria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5B2AF864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A84FE1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0" w15:restartNumberingAfterBreak="0">
    <w:nsid w:val="00D2371D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01280F88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1925E0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020821E0"/>
    <w:multiLevelType w:val="multilevel"/>
    <w:tmpl w:val="431E243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4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09C20F09"/>
    <w:multiLevelType w:val="hybridMultilevel"/>
    <w:tmpl w:val="EB6E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0EFE549D"/>
    <w:multiLevelType w:val="multilevel"/>
    <w:tmpl w:val="852A14CA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3" w15:restartNumberingAfterBreak="0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7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2811D17"/>
    <w:multiLevelType w:val="hybridMultilevel"/>
    <w:tmpl w:val="4BA2D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FB7878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16AA2827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4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 w15:restartNumberingAfterBreak="0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1DF6246F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1E3E6188"/>
    <w:multiLevelType w:val="hybridMultilevel"/>
    <w:tmpl w:val="DF38E8C2"/>
    <w:lvl w:ilvl="0" w:tplc="BB240912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224438C8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24A2474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2B1089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6" w15:restartNumberingAfterBreak="0">
    <w:nsid w:val="22D02CC6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9" w15:restartNumberingAfterBreak="0">
    <w:nsid w:val="238133D2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 w15:restartNumberingAfterBreak="0">
    <w:nsid w:val="24603DA4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25921129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3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8672F03"/>
    <w:multiLevelType w:val="multilevel"/>
    <w:tmpl w:val="6EC29A4E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29B00B6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9D33FBA"/>
    <w:multiLevelType w:val="multilevel"/>
    <w:tmpl w:val="6924E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8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2AA11219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2" w15:restartNumberingAfterBreak="0">
    <w:nsid w:val="2EEC4567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2F725D63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54" w15:restartNumberingAfterBreak="0">
    <w:nsid w:val="2FAC1374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0A55852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6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315967BF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333E041B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 w15:restartNumberingAfterBreak="0">
    <w:nsid w:val="336B4B92"/>
    <w:multiLevelType w:val="hybridMultilevel"/>
    <w:tmpl w:val="A862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4" w15:restartNumberingAfterBreak="0">
    <w:nsid w:val="35D57A2B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9" w15:restartNumberingAfterBreak="0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EB728CE"/>
    <w:multiLevelType w:val="hybridMultilevel"/>
    <w:tmpl w:val="7A46732E"/>
    <w:lvl w:ilvl="0" w:tplc="459A8C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 w15:restartNumberingAfterBreak="0">
    <w:nsid w:val="3EE47633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0900E1E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13C4DAE"/>
    <w:multiLevelType w:val="hybridMultilevel"/>
    <w:tmpl w:val="50B2432E"/>
    <w:lvl w:ilvl="0" w:tplc="C5887036">
      <w:start w:val="1"/>
      <w:numFmt w:val="decimal"/>
      <w:lvlText w:val="%1)"/>
      <w:lvlJc w:val="left"/>
      <w:pPr>
        <w:ind w:left="720" w:hanging="360"/>
      </w:pPr>
      <w:rPr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191254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8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34F701F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3CE7A3C"/>
    <w:multiLevelType w:val="hybridMultilevel"/>
    <w:tmpl w:val="103AC262"/>
    <w:lvl w:ilvl="0" w:tplc="28CE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45C25DE8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2" w15:restartNumberingAfterBreak="0">
    <w:nsid w:val="465D2E2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3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6" w15:restartNumberingAfterBreak="0">
    <w:nsid w:val="4EEC6B5D"/>
    <w:multiLevelType w:val="hybridMultilevel"/>
    <w:tmpl w:val="2B0E45AC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FF5AC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 w15:restartNumberingAfterBreak="0">
    <w:nsid w:val="51642832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0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2" w15:restartNumberingAfterBreak="0">
    <w:nsid w:val="56E72A56"/>
    <w:multiLevelType w:val="hybridMultilevel"/>
    <w:tmpl w:val="A81A8DD4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8574957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58F036A4"/>
    <w:multiLevelType w:val="hybridMultilevel"/>
    <w:tmpl w:val="FCCA663A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95148B6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1" w15:restartNumberingAfterBreak="0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 w15:restartNumberingAfterBreak="0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642883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07A77E8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6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1111B81"/>
    <w:multiLevelType w:val="multilevel"/>
    <w:tmpl w:val="B34ACEC2"/>
    <w:lvl w:ilvl="0">
      <w:start w:val="1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9" w15:restartNumberingAfterBreak="0">
    <w:nsid w:val="61972B9D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4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4320E04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66BC156B"/>
    <w:multiLevelType w:val="hybridMultilevel"/>
    <w:tmpl w:val="BD80848E"/>
    <w:lvl w:ilvl="0" w:tplc="9B628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9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1" w15:restartNumberingAfterBreak="0">
    <w:nsid w:val="699668E7"/>
    <w:multiLevelType w:val="hybridMultilevel"/>
    <w:tmpl w:val="49F8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AB03222"/>
    <w:multiLevelType w:val="hybridMultilevel"/>
    <w:tmpl w:val="0E400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3" w15:restartNumberingAfterBreak="0">
    <w:nsid w:val="6AB279DB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24" w15:restartNumberingAfterBreak="0">
    <w:nsid w:val="6C2F0483"/>
    <w:multiLevelType w:val="hybridMultilevel"/>
    <w:tmpl w:val="65F62040"/>
    <w:lvl w:ilvl="0" w:tplc="BB240912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C720F70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CAC5344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27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9" w15:restartNumberingAfterBreak="0">
    <w:nsid w:val="6DB8743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1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0D0535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4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 w15:restartNumberingAfterBreak="0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7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 w15:restartNumberingAfterBreak="0">
    <w:nsid w:val="739A280F"/>
    <w:multiLevelType w:val="hybridMultilevel"/>
    <w:tmpl w:val="1A6A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40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41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2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4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B472101"/>
    <w:multiLevelType w:val="hybridMultilevel"/>
    <w:tmpl w:val="4E580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B6C21B8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 w15:restartNumberingAfterBreak="0">
    <w:nsid w:val="7BE25112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C564887"/>
    <w:multiLevelType w:val="singleLevel"/>
    <w:tmpl w:val="72BC1ED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  <w:color w:val="auto"/>
      </w:rPr>
    </w:lvl>
  </w:abstractNum>
  <w:abstractNum w:abstractNumId="251" w15:restartNumberingAfterBreak="0">
    <w:nsid w:val="7F2C1DF9"/>
    <w:multiLevelType w:val="hybridMultilevel"/>
    <w:tmpl w:val="3508BFFA"/>
    <w:lvl w:ilvl="0" w:tplc="5DB2E47C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0"/>
  </w:num>
  <w:num w:numId="3">
    <w:abstractNumId w:val="126"/>
  </w:num>
  <w:num w:numId="4">
    <w:abstractNumId w:val="184"/>
  </w:num>
  <w:num w:numId="5">
    <w:abstractNumId w:val="167"/>
  </w:num>
  <w:num w:numId="6">
    <w:abstractNumId w:val="15"/>
  </w:num>
  <w:num w:numId="7">
    <w:abstractNumId w:val="39"/>
  </w:num>
  <w:num w:numId="8">
    <w:abstractNumId w:val="189"/>
  </w:num>
  <w:num w:numId="9">
    <w:abstractNumId w:val="151"/>
  </w:num>
  <w:num w:numId="10">
    <w:abstractNumId w:val="89"/>
  </w:num>
  <w:num w:numId="11">
    <w:abstractNumId w:val="199"/>
    <w:lvlOverride w:ilvl="0">
      <w:startOverride w:val="1"/>
    </w:lvlOverride>
  </w:num>
  <w:num w:numId="12">
    <w:abstractNumId w:val="150"/>
  </w:num>
  <w:num w:numId="13">
    <w:abstractNumId w:val="129"/>
  </w:num>
  <w:num w:numId="14">
    <w:abstractNumId w:val="207"/>
  </w:num>
  <w:num w:numId="15">
    <w:abstractNumId w:val="144"/>
  </w:num>
  <w:num w:numId="16">
    <w:abstractNumId w:val="249"/>
  </w:num>
  <w:num w:numId="17">
    <w:abstractNumId w:val="149"/>
  </w:num>
  <w:num w:numId="18">
    <w:abstractNumId w:val="247"/>
  </w:num>
  <w:num w:numId="19">
    <w:abstractNumId w:val="236"/>
  </w:num>
  <w:num w:numId="20">
    <w:abstractNumId w:val="185"/>
  </w:num>
  <w:num w:numId="21">
    <w:abstractNumId w:val="206"/>
  </w:num>
  <w:num w:numId="22">
    <w:abstractNumId w:val="148"/>
  </w:num>
  <w:num w:numId="23">
    <w:abstractNumId w:val="242"/>
  </w:num>
  <w:num w:numId="24">
    <w:abstractNumId w:val="216"/>
  </w:num>
  <w:num w:numId="25">
    <w:abstractNumId w:val="120"/>
  </w:num>
  <w:num w:numId="26">
    <w:abstractNumId w:val="190"/>
  </w:num>
  <w:num w:numId="27">
    <w:abstractNumId w:val="211"/>
  </w:num>
  <w:num w:numId="28">
    <w:abstractNumId w:val="231"/>
  </w:num>
  <w:num w:numId="29">
    <w:abstractNumId w:val="118"/>
  </w:num>
  <w:num w:numId="30">
    <w:abstractNumId w:val="238"/>
  </w:num>
  <w:num w:numId="31">
    <w:abstractNumId w:val="108"/>
  </w:num>
  <w:num w:numId="32">
    <w:abstractNumId w:val="222"/>
  </w:num>
  <w:num w:numId="33">
    <w:abstractNumId w:val="176"/>
  </w:num>
  <w:num w:numId="34">
    <w:abstractNumId w:val="180"/>
  </w:num>
  <w:num w:numId="35">
    <w:abstractNumId w:val="221"/>
  </w:num>
  <w:num w:numId="36">
    <w:abstractNumId w:val="119"/>
  </w:num>
  <w:num w:numId="37">
    <w:abstractNumId w:val="162"/>
  </w:num>
  <w:num w:numId="38">
    <w:abstractNumId w:val="109"/>
  </w:num>
  <w:num w:numId="39">
    <w:abstractNumId w:val="115"/>
  </w:num>
  <w:num w:numId="40">
    <w:abstractNumId w:val="197"/>
  </w:num>
  <w:num w:numId="41">
    <w:abstractNumId w:val="235"/>
  </w:num>
  <w:num w:numId="42">
    <w:abstractNumId w:val="174"/>
  </w:num>
  <w:num w:numId="43">
    <w:abstractNumId w:val="193"/>
  </w:num>
  <w:num w:numId="44">
    <w:abstractNumId w:val="169"/>
  </w:num>
  <w:num w:numId="45">
    <w:abstractNumId w:val="137"/>
  </w:num>
  <w:num w:numId="46">
    <w:abstractNumId w:val="195"/>
  </w:num>
  <w:num w:numId="47">
    <w:abstractNumId w:val="201"/>
  </w:num>
  <w:num w:numId="48">
    <w:abstractNumId w:val="203"/>
  </w:num>
  <w:num w:numId="49">
    <w:abstractNumId w:val="132"/>
  </w:num>
  <w:num w:numId="50">
    <w:abstractNumId w:val="170"/>
  </w:num>
  <w:num w:numId="51">
    <w:abstractNumId w:val="160"/>
  </w:num>
  <w:num w:numId="52">
    <w:abstractNumId w:val="134"/>
  </w:num>
  <w:num w:numId="53">
    <w:abstractNumId w:val="230"/>
  </w:num>
  <w:num w:numId="54">
    <w:abstractNumId w:val="114"/>
  </w:num>
  <w:num w:numId="55">
    <w:abstractNumId w:val="139"/>
  </w:num>
  <w:num w:numId="56">
    <w:abstractNumId w:val="210"/>
  </w:num>
  <w:num w:numId="57">
    <w:abstractNumId w:val="159"/>
  </w:num>
  <w:num w:numId="58">
    <w:abstractNumId w:val="194"/>
  </w:num>
  <w:num w:numId="59">
    <w:abstractNumId w:val="191"/>
  </w:num>
  <w:num w:numId="60">
    <w:abstractNumId w:val="163"/>
  </w:num>
  <w:num w:numId="61">
    <w:abstractNumId w:val="241"/>
  </w:num>
  <w:num w:numId="62">
    <w:abstractNumId w:val="168"/>
  </w:num>
  <w:num w:numId="63">
    <w:abstractNumId w:val="220"/>
  </w:num>
  <w:num w:numId="64">
    <w:abstractNumId w:val="213"/>
  </w:num>
  <w:num w:numId="65">
    <w:abstractNumId w:val="205"/>
  </w:num>
  <w:num w:numId="66">
    <w:abstractNumId w:val="179"/>
  </w:num>
  <w:num w:numId="67">
    <w:abstractNumId w:val="248"/>
  </w:num>
  <w:num w:numId="68">
    <w:abstractNumId w:val="105"/>
  </w:num>
  <w:num w:numId="69">
    <w:abstractNumId w:val="124"/>
  </w:num>
  <w:num w:numId="70">
    <w:abstractNumId w:val="142"/>
  </w:num>
  <w:num w:numId="71">
    <w:abstractNumId w:val="243"/>
  </w:num>
  <w:num w:numId="72">
    <w:abstractNumId w:val="227"/>
  </w:num>
  <w:num w:numId="73">
    <w:abstractNumId w:val="183"/>
  </w:num>
  <w:num w:numId="74">
    <w:abstractNumId w:val="125"/>
  </w:num>
  <w:num w:numId="75">
    <w:abstractNumId w:val="158"/>
  </w:num>
  <w:num w:numId="76">
    <w:abstractNumId w:val="251"/>
  </w:num>
  <w:num w:numId="77">
    <w:abstractNumId w:val="219"/>
  </w:num>
  <w:num w:numId="78">
    <w:abstractNumId w:val="192"/>
  </w:num>
  <w:num w:numId="79">
    <w:abstractNumId w:val="224"/>
  </w:num>
  <w:num w:numId="80">
    <w:abstractNumId w:val="202"/>
  </w:num>
  <w:num w:numId="81">
    <w:abstractNumId w:val="233"/>
  </w:num>
  <w:num w:numId="82">
    <w:abstractNumId w:val="173"/>
  </w:num>
  <w:num w:numId="83">
    <w:abstractNumId w:val="111"/>
  </w:num>
  <w:num w:numId="84">
    <w:abstractNumId w:val="122"/>
  </w:num>
  <w:num w:numId="85">
    <w:abstractNumId w:val="136"/>
  </w:num>
  <w:num w:numId="86">
    <w:abstractNumId w:val="204"/>
  </w:num>
  <w:num w:numId="87">
    <w:abstractNumId w:val="135"/>
  </w:num>
  <w:num w:numId="88">
    <w:abstractNumId w:val="106"/>
  </w:num>
  <w:num w:numId="89">
    <w:abstractNumId w:val="177"/>
  </w:num>
  <w:num w:numId="90">
    <w:abstractNumId w:val="130"/>
  </w:num>
  <w:num w:numId="91">
    <w:abstractNumId w:val="154"/>
  </w:num>
  <w:num w:numId="92">
    <w:abstractNumId w:val="229"/>
  </w:num>
  <w:num w:numId="93">
    <w:abstractNumId w:val="225"/>
  </w:num>
  <w:num w:numId="94">
    <w:abstractNumId w:val="234"/>
  </w:num>
  <w:num w:numId="95">
    <w:abstractNumId w:val="175"/>
  </w:num>
  <w:num w:numId="96">
    <w:abstractNumId w:val="226"/>
  </w:num>
  <w:num w:numId="97">
    <w:abstractNumId w:val="156"/>
  </w:num>
  <w:num w:numId="98">
    <w:abstractNumId w:val="161"/>
  </w:num>
  <w:num w:numId="99">
    <w:abstractNumId w:val="223"/>
  </w:num>
  <w:num w:numId="100">
    <w:abstractNumId w:val="110"/>
  </w:num>
  <w:num w:numId="101">
    <w:abstractNumId w:val="143"/>
  </w:num>
  <w:num w:numId="102">
    <w:abstractNumId w:val="171"/>
  </w:num>
  <w:num w:numId="103">
    <w:abstractNumId w:val="113"/>
  </w:num>
  <w:num w:numId="104">
    <w:abstractNumId w:val="215"/>
  </w:num>
  <w:num w:numId="105">
    <w:abstractNumId w:val="181"/>
  </w:num>
  <w:num w:numId="106">
    <w:abstractNumId w:val="155"/>
  </w:num>
  <w:num w:numId="107">
    <w:abstractNumId w:val="218"/>
  </w:num>
  <w:num w:numId="108">
    <w:abstractNumId w:val="196"/>
  </w:num>
  <w:num w:numId="109">
    <w:abstractNumId w:val="188"/>
  </w:num>
  <w:num w:numId="110">
    <w:abstractNumId w:val="102"/>
  </w:num>
  <w:num w:numId="111">
    <w:abstractNumId w:val="187"/>
  </w:num>
  <w:num w:numId="112">
    <w:abstractNumId w:val="100"/>
  </w:num>
  <w:num w:numId="113">
    <w:abstractNumId w:val="138"/>
  </w:num>
  <w:num w:numId="114">
    <w:abstractNumId w:val="198"/>
  </w:num>
  <w:num w:numId="115">
    <w:abstractNumId w:val="166"/>
  </w:num>
  <w:num w:numId="116">
    <w:abstractNumId w:val="237"/>
  </w:num>
  <w:num w:numId="117">
    <w:abstractNumId w:val="164"/>
  </w:num>
  <w:num w:numId="118">
    <w:abstractNumId w:val="232"/>
  </w:num>
  <w:num w:numId="119">
    <w:abstractNumId w:val="246"/>
  </w:num>
  <w:num w:numId="120">
    <w:abstractNumId w:val="99"/>
  </w:num>
  <w:num w:numId="121">
    <w:abstractNumId w:val="101"/>
  </w:num>
  <w:num w:numId="122">
    <w:abstractNumId w:val="182"/>
  </w:num>
  <w:num w:numId="123">
    <w:abstractNumId w:val="152"/>
  </w:num>
  <w:num w:numId="124">
    <w:abstractNumId w:val="209"/>
  </w:num>
  <w:num w:numId="125">
    <w:abstractNumId w:val="146"/>
  </w:num>
  <w:num w:numId="126">
    <w:abstractNumId w:val="133"/>
  </w:num>
  <w:num w:numId="127">
    <w:abstractNumId w:val="140"/>
  </w:num>
  <w:num w:numId="128">
    <w:abstractNumId w:val="141"/>
  </w:num>
  <w:num w:numId="129">
    <w:abstractNumId w:val="153"/>
  </w:num>
  <w:num w:numId="130">
    <w:abstractNumId w:val="128"/>
  </w:num>
  <w:num w:numId="131">
    <w:abstractNumId w:val="212"/>
  </w:num>
  <w:num w:numId="132">
    <w:abstractNumId w:val="117"/>
  </w:num>
  <w:num w:numId="133">
    <w:abstractNumId w:val="217"/>
  </w:num>
  <w:num w:numId="134">
    <w:abstractNumId w:val="127"/>
  </w:num>
  <w:num w:numId="135">
    <w:abstractNumId w:val="157"/>
  </w:num>
  <w:num w:numId="136">
    <w:abstractNumId w:val="186"/>
  </w:num>
  <w:num w:numId="137">
    <w:abstractNumId w:val="131"/>
  </w:num>
  <w:num w:numId="138">
    <w:abstractNumId w:val="103"/>
  </w:num>
  <w:num w:numId="139">
    <w:abstractNumId w:val="239"/>
  </w:num>
  <w:num w:numId="140">
    <w:abstractNumId w:val="228"/>
  </w:num>
  <w:num w:numId="141">
    <w:abstractNumId w:val="147"/>
  </w:num>
  <w:num w:numId="142">
    <w:abstractNumId w:val="240"/>
  </w:num>
  <w:num w:numId="143">
    <w:abstractNumId w:val="200"/>
  </w:num>
  <w:num w:numId="144">
    <w:abstractNumId w:val="165"/>
  </w:num>
  <w:num w:numId="145">
    <w:abstractNumId w:val="214"/>
  </w:num>
  <w:num w:numId="146">
    <w:abstractNumId w:val="178"/>
  </w:num>
  <w:num w:numId="147">
    <w:abstractNumId w:val="244"/>
  </w:num>
  <w:num w:numId="148">
    <w:abstractNumId w:val="208"/>
  </w:num>
  <w:num w:numId="149">
    <w:abstractNumId w:val="112"/>
  </w:num>
  <w:num w:numId="150">
    <w:abstractNumId w:val="245"/>
  </w:num>
  <w:num w:numId="151">
    <w:abstractNumId w:val="145"/>
  </w:num>
  <w:num w:numId="152">
    <w:abstractNumId w:val="116"/>
  </w:num>
  <w:num w:numId="153">
    <w:abstractNumId w:val="172"/>
  </w:num>
  <w:num w:numId="154">
    <w:abstractNumId w:val="250"/>
  </w:num>
  <w:num w:numId="155">
    <w:abstractNumId w:val="121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LO0MDEwM7U0N7dQ0lEKTi0uzszPAykwMqkFABGJqxctAAAA"/>
  </w:docVars>
  <w:rsids>
    <w:rsidRoot w:val="008F3EAE"/>
    <w:rsid w:val="00000612"/>
    <w:rsid w:val="000043D1"/>
    <w:rsid w:val="00004C18"/>
    <w:rsid w:val="0000655C"/>
    <w:rsid w:val="00006943"/>
    <w:rsid w:val="0000698F"/>
    <w:rsid w:val="00006D59"/>
    <w:rsid w:val="00006DA8"/>
    <w:rsid w:val="00006ED8"/>
    <w:rsid w:val="00010418"/>
    <w:rsid w:val="00011A91"/>
    <w:rsid w:val="000124FD"/>
    <w:rsid w:val="00014529"/>
    <w:rsid w:val="000166E1"/>
    <w:rsid w:val="00016C9F"/>
    <w:rsid w:val="00017EF2"/>
    <w:rsid w:val="000227AF"/>
    <w:rsid w:val="00022FC4"/>
    <w:rsid w:val="00023C4B"/>
    <w:rsid w:val="00023CC4"/>
    <w:rsid w:val="0002461E"/>
    <w:rsid w:val="00024E7D"/>
    <w:rsid w:val="00025CAA"/>
    <w:rsid w:val="00025DE8"/>
    <w:rsid w:val="00026A84"/>
    <w:rsid w:val="000271FC"/>
    <w:rsid w:val="000272D0"/>
    <w:rsid w:val="0002770E"/>
    <w:rsid w:val="00030096"/>
    <w:rsid w:val="000321E8"/>
    <w:rsid w:val="00032BEB"/>
    <w:rsid w:val="000334E7"/>
    <w:rsid w:val="00035691"/>
    <w:rsid w:val="00035EF0"/>
    <w:rsid w:val="000361AE"/>
    <w:rsid w:val="00036235"/>
    <w:rsid w:val="000365C0"/>
    <w:rsid w:val="00036FF6"/>
    <w:rsid w:val="000370FA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5199"/>
    <w:rsid w:val="00046ABA"/>
    <w:rsid w:val="00047FA8"/>
    <w:rsid w:val="0005086A"/>
    <w:rsid w:val="00050A63"/>
    <w:rsid w:val="00052446"/>
    <w:rsid w:val="00052A9A"/>
    <w:rsid w:val="00053697"/>
    <w:rsid w:val="00054536"/>
    <w:rsid w:val="00054B6B"/>
    <w:rsid w:val="000559F8"/>
    <w:rsid w:val="00055C3C"/>
    <w:rsid w:val="000575FB"/>
    <w:rsid w:val="00057DCA"/>
    <w:rsid w:val="00060B8F"/>
    <w:rsid w:val="00062FE0"/>
    <w:rsid w:val="00063991"/>
    <w:rsid w:val="0006469B"/>
    <w:rsid w:val="000646B5"/>
    <w:rsid w:val="00064EF0"/>
    <w:rsid w:val="000659A6"/>
    <w:rsid w:val="000676E2"/>
    <w:rsid w:val="000700EA"/>
    <w:rsid w:val="000704AD"/>
    <w:rsid w:val="0007062B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2BE"/>
    <w:rsid w:val="00086B45"/>
    <w:rsid w:val="00086C27"/>
    <w:rsid w:val="00087861"/>
    <w:rsid w:val="000913C6"/>
    <w:rsid w:val="00092433"/>
    <w:rsid w:val="000927AE"/>
    <w:rsid w:val="000932E2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4E23"/>
    <w:rsid w:val="000A53B7"/>
    <w:rsid w:val="000A549E"/>
    <w:rsid w:val="000A6C34"/>
    <w:rsid w:val="000B0CF4"/>
    <w:rsid w:val="000B1180"/>
    <w:rsid w:val="000B1B9A"/>
    <w:rsid w:val="000B2D72"/>
    <w:rsid w:val="000B421F"/>
    <w:rsid w:val="000B43A2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887"/>
    <w:rsid w:val="000C0968"/>
    <w:rsid w:val="000C2EA4"/>
    <w:rsid w:val="000C317E"/>
    <w:rsid w:val="000C3455"/>
    <w:rsid w:val="000C4003"/>
    <w:rsid w:val="000C45E8"/>
    <w:rsid w:val="000C4812"/>
    <w:rsid w:val="000C5336"/>
    <w:rsid w:val="000C5C21"/>
    <w:rsid w:val="000C6A8E"/>
    <w:rsid w:val="000C6B8D"/>
    <w:rsid w:val="000C6C3F"/>
    <w:rsid w:val="000C7870"/>
    <w:rsid w:val="000D0844"/>
    <w:rsid w:val="000D12BF"/>
    <w:rsid w:val="000D167D"/>
    <w:rsid w:val="000D1B5C"/>
    <w:rsid w:val="000D1C6D"/>
    <w:rsid w:val="000D1CE9"/>
    <w:rsid w:val="000D22CD"/>
    <w:rsid w:val="000D2E25"/>
    <w:rsid w:val="000D4588"/>
    <w:rsid w:val="000D4657"/>
    <w:rsid w:val="000D6605"/>
    <w:rsid w:val="000D7631"/>
    <w:rsid w:val="000D797E"/>
    <w:rsid w:val="000D7A9F"/>
    <w:rsid w:val="000E038A"/>
    <w:rsid w:val="000E0EEF"/>
    <w:rsid w:val="000E1274"/>
    <w:rsid w:val="000E310D"/>
    <w:rsid w:val="000E62A7"/>
    <w:rsid w:val="000E63EE"/>
    <w:rsid w:val="000E66EE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F41"/>
    <w:rsid w:val="000F516A"/>
    <w:rsid w:val="000F5E10"/>
    <w:rsid w:val="000F698C"/>
    <w:rsid w:val="000F6F3A"/>
    <w:rsid w:val="001005B4"/>
    <w:rsid w:val="00102119"/>
    <w:rsid w:val="001028AB"/>
    <w:rsid w:val="00102F71"/>
    <w:rsid w:val="00103242"/>
    <w:rsid w:val="001038AC"/>
    <w:rsid w:val="00104537"/>
    <w:rsid w:val="00104CB6"/>
    <w:rsid w:val="00106B91"/>
    <w:rsid w:val="0010711D"/>
    <w:rsid w:val="0010745A"/>
    <w:rsid w:val="00107CA0"/>
    <w:rsid w:val="001116EF"/>
    <w:rsid w:val="00111F1A"/>
    <w:rsid w:val="00112E30"/>
    <w:rsid w:val="001147EF"/>
    <w:rsid w:val="001158E0"/>
    <w:rsid w:val="0011667C"/>
    <w:rsid w:val="00117143"/>
    <w:rsid w:val="00120BBC"/>
    <w:rsid w:val="001226CB"/>
    <w:rsid w:val="001253CF"/>
    <w:rsid w:val="00126A3F"/>
    <w:rsid w:val="00126DA3"/>
    <w:rsid w:val="0012713E"/>
    <w:rsid w:val="0012716D"/>
    <w:rsid w:val="0012720E"/>
    <w:rsid w:val="001272AB"/>
    <w:rsid w:val="001273CE"/>
    <w:rsid w:val="001313AF"/>
    <w:rsid w:val="00131479"/>
    <w:rsid w:val="0013374B"/>
    <w:rsid w:val="00135229"/>
    <w:rsid w:val="001356F4"/>
    <w:rsid w:val="0013704A"/>
    <w:rsid w:val="00140422"/>
    <w:rsid w:val="0014294D"/>
    <w:rsid w:val="001437D1"/>
    <w:rsid w:val="001440DB"/>
    <w:rsid w:val="00144A70"/>
    <w:rsid w:val="00145395"/>
    <w:rsid w:val="00147DA0"/>
    <w:rsid w:val="0015040A"/>
    <w:rsid w:val="0015047C"/>
    <w:rsid w:val="00150480"/>
    <w:rsid w:val="00150808"/>
    <w:rsid w:val="00150D53"/>
    <w:rsid w:val="001514DB"/>
    <w:rsid w:val="00152005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6BE"/>
    <w:rsid w:val="0016325B"/>
    <w:rsid w:val="00163FAA"/>
    <w:rsid w:val="00164330"/>
    <w:rsid w:val="0016453E"/>
    <w:rsid w:val="00165459"/>
    <w:rsid w:val="00165E2F"/>
    <w:rsid w:val="00166600"/>
    <w:rsid w:val="00166D3E"/>
    <w:rsid w:val="00167C26"/>
    <w:rsid w:val="001707AF"/>
    <w:rsid w:val="001708AE"/>
    <w:rsid w:val="00170D0A"/>
    <w:rsid w:val="00171400"/>
    <w:rsid w:val="00172731"/>
    <w:rsid w:val="00172BF3"/>
    <w:rsid w:val="00173906"/>
    <w:rsid w:val="001739D6"/>
    <w:rsid w:val="00173DD8"/>
    <w:rsid w:val="00174344"/>
    <w:rsid w:val="001744AD"/>
    <w:rsid w:val="00176274"/>
    <w:rsid w:val="001769AA"/>
    <w:rsid w:val="00176C7B"/>
    <w:rsid w:val="00177E31"/>
    <w:rsid w:val="001804B1"/>
    <w:rsid w:val="001807E4"/>
    <w:rsid w:val="00180B92"/>
    <w:rsid w:val="001812A5"/>
    <w:rsid w:val="001819FA"/>
    <w:rsid w:val="001826E6"/>
    <w:rsid w:val="00182B95"/>
    <w:rsid w:val="001836E2"/>
    <w:rsid w:val="00183A97"/>
    <w:rsid w:val="001845DC"/>
    <w:rsid w:val="001859FF"/>
    <w:rsid w:val="00185EB3"/>
    <w:rsid w:val="00186632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965"/>
    <w:rsid w:val="00196F5E"/>
    <w:rsid w:val="001976DD"/>
    <w:rsid w:val="001A04ED"/>
    <w:rsid w:val="001A1BE5"/>
    <w:rsid w:val="001A3B02"/>
    <w:rsid w:val="001A3E14"/>
    <w:rsid w:val="001A45A1"/>
    <w:rsid w:val="001A4B16"/>
    <w:rsid w:val="001A7147"/>
    <w:rsid w:val="001A770E"/>
    <w:rsid w:val="001A7EA9"/>
    <w:rsid w:val="001B02F8"/>
    <w:rsid w:val="001B0985"/>
    <w:rsid w:val="001B0D9A"/>
    <w:rsid w:val="001B12DF"/>
    <w:rsid w:val="001B1877"/>
    <w:rsid w:val="001B1E3E"/>
    <w:rsid w:val="001B229C"/>
    <w:rsid w:val="001B252E"/>
    <w:rsid w:val="001B2B01"/>
    <w:rsid w:val="001B2F88"/>
    <w:rsid w:val="001B3194"/>
    <w:rsid w:val="001B3A74"/>
    <w:rsid w:val="001B4685"/>
    <w:rsid w:val="001B68BB"/>
    <w:rsid w:val="001B7037"/>
    <w:rsid w:val="001C04E6"/>
    <w:rsid w:val="001C1B68"/>
    <w:rsid w:val="001C1CC7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0C8"/>
    <w:rsid w:val="001C6170"/>
    <w:rsid w:val="001C636F"/>
    <w:rsid w:val="001C6AC6"/>
    <w:rsid w:val="001C70A7"/>
    <w:rsid w:val="001C71C1"/>
    <w:rsid w:val="001C782F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BB0"/>
    <w:rsid w:val="001D6284"/>
    <w:rsid w:val="001D7CDE"/>
    <w:rsid w:val="001E00F4"/>
    <w:rsid w:val="001E01F3"/>
    <w:rsid w:val="001E025F"/>
    <w:rsid w:val="001E284E"/>
    <w:rsid w:val="001E30DB"/>
    <w:rsid w:val="001E4793"/>
    <w:rsid w:val="001E491C"/>
    <w:rsid w:val="001E5808"/>
    <w:rsid w:val="001E5BCB"/>
    <w:rsid w:val="001E5C8E"/>
    <w:rsid w:val="001E6128"/>
    <w:rsid w:val="001E77C4"/>
    <w:rsid w:val="001E7A57"/>
    <w:rsid w:val="001F012D"/>
    <w:rsid w:val="001F3DB8"/>
    <w:rsid w:val="001F4124"/>
    <w:rsid w:val="001F4E9B"/>
    <w:rsid w:val="001F50F4"/>
    <w:rsid w:val="001F7E43"/>
    <w:rsid w:val="002022A0"/>
    <w:rsid w:val="00202ADE"/>
    <w:rsid w:val="00204762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F46"/>
    <w:rsid w:val="00213F67"/>
    <w:rsid w:val="0021403B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C05"/>
    <w:rsid w:val="00224DD2"/>
    <w:rsid w:val="00225226"/>
    <w:rsid w:val="002259B0"/>
    <w:rsid w:val="00225A69"/>
    <w:rsid w:val="00225D3B"/>
    <w:rsid w:val="00226063"/>
    <w:rsid w:val="00227243"/>
    <w:rsid w:val="00227646"/>
    <w:rsid w:val="002277A6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E80"/>
    <w:rsid w:val="002444FB"/>
    <w:rsid w:val="00245E63"/>
    <w:rsid w:val="002461D0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40DC"/>
    <w:rsid w:val="002546CA"/>
    <w:rsid w:val="00255DBA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782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9C3"/>
    <w:rsid w:val="002700A0"/>
    <w:rsid w:val="0027087E"/>
    <w:rsid w:val="0027103B"/>
    <w:rsid w:val="00271525"/>
    <w:rsid w:val="002732EE"/>
    <w:rsid w:val="00273E1D"/>
    <w:rsid w:val="00274608"/>
    <w:rsid w:val="00275473"/>
    <w:rsid w:val="0027603A"/>
    <w:rsid w:val="002765D1"/>
    <w:rsid w:val="00277158"/>
    <w:rsid w:val="00277EF9"/>
    <w:rsid w:val="00280191"/>
    <w:rsid w:val="00281758"/>
    <w:rsid w:val="0028198E"/>
    <w:rsid w:val="00282458"/>
    <w:rsid w:val="00282FFE"/>
    <w:rsid w:val="00283743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181C"/>
    <w:rsid w:val="00291859"/>
    <w:rsid w:val="002927FA"/>
    <w:rsid w:val="00292FD0"/>
    <w:rsid w:val="002934D5"/>
    <w:rsid w:val="0029357C"/>
    <w:rsid w:val="00293E30"/>
    <w:rsid w:val="00294F1B"/>
    <w:rsid w:val="00295668"/>
    <w:rsid w:val="00296480"/>
    <w:rsid w:val="00297440"/>
    <w:rsid w:val="002A02BA"/>
    <w:rsid w:val="002A06F2"/>
    <w:rsid w:val="002A2237"/>
    <w:rsid w:val="002A3257"/>
    <w:rsid w:val="002A368C"/>
    <w:rsid w:val="002A5441"/>
    <w:rsid w:val="002A6C14"/>
    <w:rsid w:val="002A6D41"/>
    <w:rsid w:val="002A71EB"/>
    <w:rsid w:val="002B0631"/>
    <w:rsid w:val="002B1B5D"/>
    <w:rsid w:val="002B1C42"/>
    <w:rsid w:val="002B230D"/>
    <w:rsid w:val="002B2991"/>
    <w:rsid w:val="002B2E7F"/>
    <w:rsid w:val="002B3A0E"/>
    <w:rsid w:val="002B4EE7"/>
    <w:rsid w:val="002B6501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31C"/>
    <w:rsid w:val="002C63DD"/>
    <w:rsid w:val="002C6F88"/>
    <w:rsid w:val="002C7596"/>
    <w:rsid w:val="002D01C0"/>
    <w:rsid w:val="002D122D"/>
    <w:rsid w:val="002D236A"/>
    <w:rsid w:val="002D350E"/>
    <w:rsid w:val="002D4E61"/>
    <w:rsid w:val="002D5052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717B"/>
    <w:rsid w:val="002E7F46"/>
    <w:rsid w:val="002F1658"/>
    <w:rsid w:val="002F178C"/>
    <w:rsid w:val="002F17DB"/>
    <w:rsid w:val="002F2B7E"/>
    <w:rsid w:val="002F2E76"/>
    <w:rsid w:val="002F33E2"/>
    <w:rsid w:val="002F40D0"/>
    <w:rsid w:val="002F4348"/>
    <w:rsid w:val="002F4475"/>
    <w:rsid w:val="002F4D5A"/>
    <w:rsid w:val="002F53CA"/>
    <w:rsid w:val="002F6263"/>
    <w:rsid w:val="002F77CD"/>
    <w:rsid w:val="0030136E"/>
    <w:rsid w:val="00301CC2"/>
    <w:rsid w:val="00302722"/>
    <w:rsid w:val="00305336"/>
    <w:rsid w:val="00306041"/>
    <w:rsid w:val="003064D2"/>
    <w:rsid w:val="00307587"/>
    <w:rsid w:val="00307A0E"/>
    <w:rsid w:val="00310219"/>
    <w:rsid w:val="003113A1"/>
    <w:rsid w:val="00312625"/>
    <w:rsid w:val="003127DE"/>
    <w:rsid w:val="00314B93"/>
    <w:rsid w:val="00317532"/>
    <w:rsid w:val="00317771"/>
    <w:rsid w:val="00317C33"/>
    <w:rsid w:val="00321351"/>
    <w:rsid w:val="00321C35"/>
    <w:rsid w:val="00323D7E"/>
    <w:rsid w:val="00324615"/>
    <w:rsid w:val="00326F1F"/>
    <w:rsid w:val="00327DC0"/>
    <w:rsid w:val="00327FBE"/>
    <w:rsid w:val="00331579"/>
    <w:rsid w:val="00331EC2"/>
    <w:rsid w:val="0033416A"/>
    <w:rsid w:val="0033464C"/>
    <w:rsid w:val="00334CA0"/>
    <w:rsid w:val="00340101"/>
    <w:rsid w:val="0034021B"/>
    <w:rsid w:val="003402AD"/>
    <w:rsid w:val="003419B7"/>
    <w:rsid w:val="0034430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209A"/>
    <w:rsid w:val="00352340"/>
    <w:rsid w:val="00352501"/>
    <w:rsid w:val="00352DCC"/>
    <w:rsid w:val="00352E5E"/>
    <w:rsid w:val="003556C1"/>
    <w:rsid w:val="0035626A"/>
    <w:rsid w:val="003569A6"/>
    <w:rsid w:val="00356E9F"/>
    <w:rsid w:val="00357E1A"/>
    <w:rsid w:val="0036014D"/>
    <w:rsid w:val="003606C7"/>
    <w:rsid w:val="003610C0"/>
    <w:rsid w:val="003629D8"/>
    <w:rsid w:val="00363A70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8B1"/>
    <w:rsid w:val="00377C3F"/>
    <w:rsid w:val="00377DD9"/>
    <w:rsid w:val="00380EE4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87E3F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4205"/>
    <w:rsid w:val="003A4CD5"/>
    <w:rsid w:val="003A600E"/>
    <w:rsid w:val="003A6A23"/>
    <w:rsid w:val="003A7E45"/>
    <w:rsid w:val="003B075E"/>
    <w:rsid w:val="003B14BE"/>
    <w:rsid w:val="003B22B1"/>
    <w:rsid w:val="003B2493"/>
    <w:rsid w:val="003B26AC"/>
    <w:rsid w:val="003B30B1"/>
    <w:rsid w:val="003B496C"/>
    <w:rsid w:val="003B4B03"/>
    <w:rsid w:val="003C1869"/>
    <w:rsid w:val="003C19C0"/>
    <w:rsid w:val="003C35B0"/>
    <w:rsid w:val="003C6B24"/>
    <w:rsid w:val="003D0992"/>
    <w:rsid w:val="003D1A16"/>
    <w:rsid w:val="003D1D56"/>
    <w:rsid w:val="003D297A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D5F"/>
    <w:rsid w:val="003E35E2"/>
    <w:rsid w:val="003E4001"/>
    <w:rsid w:val="003E4234"/>
    <w:rsid w:val="003E4CD3"/>
    <w:rsid w:val="003E5AA3"/>
    <w:rsid w:val="003E5E17"/>
    <w:rsid w:val="003E600E"/>
    <w:rsid w:val="003E69CE"/>
    <w:rsid w:val="003E7E06"/>
    <w:rsid w:val="003F1258"/>
    <w:rsid w:val="003F195D"/>
    <w:rsid w:val="003F1ACF"/>
    <w:rsid w:val="003F1ADD"/>
    <w:rsid w:val="003F3354"/>
    <w:rsid w:val="003F4ECB"/>
    <w:rsid w:val="00401066"/>
    <w:rsid w:val="00401645"/>
    <w:rsid w:val="0040183B"/>
    <w:rsid w:val="00401C9C"/>
    <w:rsid w:val="00402005"/>
    <w:rsid w:val="0040223A"/>
    <w:rsid w:val="004027D1"/>
    <w:rsid w:val="00403423"/>
    <w:rsid w:val="00403DFC"/>
    <w:rsid w:val="0040463D"/>
    <w:rsid w:val="00404E64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25BE"/>
    <w:rsid w:val="0041400A"/>
    <w:rsid w:val="00414104"/>
    <w:rsid w:val="00414469"/>
    <w:rsid w:val="00414C1C"/>
    <w:rsid w:val="0041591F"/>
    <w:rsid w:val="00415C8B"/>
    <w:rsid w:val="004162BA"/>
    <w:rsid w:val="00416AFA"/>
    <w:rsid w:val="0041737A"/>
    <w:rsid w:val="004178BC"/>
    <w:rsid w:val="00420A4E"/>
    <w:rsid w:val="00420C93"/>
    <w:rsid w:val="00420CBB"/>
    <w:rsid w:val="0042147A"/>
    <w:rsid w:val="00421FB0"/>
    <w:rsid w:val="004234F5"/>
    <w:rsid w:val="00423B43"/>
    <w:rsid w:val="00423F73"/>
    <w:rsid w:val="004248B9"/>
    <w:rsid w:val="00425AD7"/>
    <w:rsid w:val="00425B61"/>
    <w:rsid w:val="004264B0"/>
    <w:rsid w:val="00432563"/>
    <w:rsid w:val="00432CD1"/>
    <w:rsid w:val="0043305D"/>
    <w:rsid w:val="00433534"/>
    <w:rsid w:val="00434542"/>
    <w:rsid w:val="00434EFD"/>
    <w:rsid w:val="00435792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2554"/>
    <w:rsid w:val="0045338A"/>
    <w:rsid w:val="00454177"/>
    <w:rsid w:val="00455935"/>
    <w:rsid w:val="00455A5B"/>
    <w:rsid w:val="00456742"/>
    <w:rsid w:val="0045787F"/>
    <w:rsid w:val="00457903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4AF3"/>
    <w:rsid w:val="00465107"/>
    <w:rsid w:val="00467D2B"/>
    <w:rsid w:val="00471E2C"/>
    <w:rsid w:val="00472648"/>
    <w:rsid w:val="004732E6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4E9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726C"/>
    <w:rsid w:val="0048755F"/>
    <w:rsid w:val="0048783B"/>
    <w:rsid w:val="00490497"/>
    <w:rsid w:val="00490D13"/>
    <w:rsid w:val="00491B38"/>
    <w:rsid w:val="00493944"/>
    <w:rsid w:val="00493E48"/>
    <w:rsid w:val="004949F0"/>
    <w:rsid w:val="00497D70"/>
    <w:rsid w:val="00497F14"/>
    <w:rsid w:val="004A1C33"/>
    <w:rsid w:val="004A3494"/>
    <w:rsid w:val="004A351B"/>
    <w:rsid w:val="004A4677"/>
    <w:rsid w:val="004A5978"/>
    <w:rsid w:val="004A613C"/>
    <w:rsid w:val="004A72B9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DC5"/>
    <w:rsid w:val="004B4E90"/>
    <w:rsid w:val="004B5052"/>
    <w:rsid w:val="004B5BA8"/>
    <w:rsid w:val="004B5FB0"/>
    <w:rsid w:val="004B6372"/>
    <w:rsid w:val="004C0A28"/>
    <w:rsid w:val="004C10FF"/>
    <w:rsid w:val="004C19F3"/>
    <w:rsid w:val="004C2437"/>
    <w:rsid w:val="004C316F"/>
    <w:rsid w:val="004C3FCC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AA0"/>
    <w:rsid w:val="004D0B5D"/>
    <w:rsid w:val="004D1046"/>
    <w:rsid w:val="004D1852"/>
    <w:rsid w:val="004D1FB5"/>
    <w:rsid w:val="004D3BEF"/>
    <w:rsid w:val="004D5C46"/>
    <w:rsid w:val="004D6CC1"/>
    <w:rsid w:val="004D78DF"/>
    <w:rsid w:val="004D7D97"/>
    <w:rsid w:val="004E0190"/>
    <w:rsid w:val="004E04C6"/>
    <w:rsid w:val="004E0982"/>
    <w:rsid w:val="004E16A9"/>
    <w:rsid w:val="004E1FE6"/>
    <w:rsid w:val="004E2D3E"/>
    <w:rsid w:val="004E372B"/>
    <w:rsid w:val="004E393A"/>
    <w:rsid w:val="004E4064"/>
    <w:rsid w:val="004E4469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52B6"/>
    <w:rsid w:val="004F6FC8"/>
    <w:rsid w:val="004F772F"/>
    <w:rsid w:val="00500EE5"/>
    <w:rsid w:val="00501927"/>
    <w:rsid w:val="00501F9F"/>
    <w:rsid w:val="00502345"/>
    <w:rsid w:val="0050271F"/>
    <w:rsid w:val="00503170"/>
    <w:rsid w:val="00505361"/>
    <w:rsid w:val="005065CD"/>
    <w:rsid w:val="005104F2"/>
    <w:rsid w:val="00511E25"/>
    <w:rsid w:val="005123F6"/>
    <w:rsid w:val="00512747"/>
    <w:rsid w:val="005130A7"/>
    <w:rsid w:val="00513244"/>
    <w:rsid w:val="005135F9"/>
    <w:rsid w:val="00514C5A"/>
    <w:rsid w:val="005158CA"/>
    <w:rsid w:val="00520842"/>
    <w:rsid w:val="00521911"/>
    <w:rsid w:val="00521EAD"/>
    <w:rsid w:val="00522644"/>
    <w:rsid w:val="00522C57"/>
    <w:rsid w:val="00524F2B"/>
    <w:rsid w:val="0052515A"/>
    <w:rsid w:val="00525A72"/>
    <w:rsid w:val="00525D16"/>
    <w:rsid w:val="00526367"/>
    <w:rsid w:val="00526A92"/>
    <w:rsid w:val="00526C2C"/>
    <w:rsid w:val="0052739F"/>
    <w:rsid w:val="00527686"/>
    <w:rsid w:val="00530DFA"/>
    <w:rsid w:val="00531146"/>
    <w:rsid w:val="0053196D"/>
    <w:rsid w:val="00532638"/>
    <w:rsid w:val="00534ACC"/>
    <w:rsid w:val="00535456"/>
    <w:rsid w:val="0053657A"/>
    <w:rsid w:val="0053693C"/>
    <w:rsid w:val="00537651"/>
    <w:rsid w:val="005400D2"/>
    <w:rsid w:val="0054078A"/>
    <w:rsid w:val="00542A7F"/>
    <w:rsid w:val="005445F2"/>
    <w:rsid w:val="00544796"/>
    <w:rsid w:val="00544BB9"/>
    <w:rsid w:val="00544DBD"/>
    <w:rsid w:val="00544E29"/>
    <w:rsid w:val="00545E17"/>
    <w:rsid w:val="005467E5"/>
    <w:rsid w:val="00546981"/>
    <w:rsid w:val="00547030"/>
    <w:rsid w:val="00547D60"/>
    <w:rsid w:val="005508D6"/>
    <w:rsid w:val="00552B2B"/>
    <w:rsid w:val="0055320E"/>
    <w:rsid w:val="00553552"/>
    <w:rsid w:val="00557542"/>
    <w:rsid w:val="00557B7F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A41"/>
    <w:rsid w:val="00565E21"/>
    <w:rsid w:val="005661E6"/>
    <w:rsid w:val="005665AE"/>
    <w:rsid w:val="00566A25"/>
    <w:rsid w:val="00566B87"/>
    <w:rsid w:val="00570525"/>
    <w:rsid w:val="00572299"/>
    <w:rsid w:val="00572800"/>
    <w:rsid w:val="00572E4A"/>
    <w:rsid w:val="00573454"/>
    <w:rsid w:val="005745EE"/>
    <w:rsid w:val="00575177"/>
    <w:rsid w:val="00576448"/>
    <w:rsid w:val="0058191E"/>
    <w:rsid w:val="0058279C"/>
    <w:rsid w:val="00582DD8"/>
    <w:rsid w:val="00583468"/>
    <w:rsid w:val="0058404F"/>
    <w:rsid w:val="0058686D"/>
    <w:rsid w:val="00586B89"/>
    <w:rsid w:val="005910E1"/>
    <w:rsid w:val="00591995"/>
    <w:rsid w:val="00591B5A"/>
    <w:rsid w:val="0059293E"/>
    <w:rsid w:val="00593D55"/>
    <w:rsid w:val="0059495F"/>
    <w:rsid w:val="00594FBD"/>
    <w:rsid w:val="00595E94"/>
    <w:rsid w:val="005964BE"/>
    <w:rsid w:val="00596733"/>
    <w:rsid w:val="00597599"/>
    <w:rsid w:val="005A001C"/>
    <w:rsid w:val="005A05FE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5BF"/>
    <w:rsid w:val="005A5C43"/>
    <w:rsid w:val="005A60BB"/>
    <w:rsid w:val="005A72DD"/>
    <w:rsid w:val="005A7D5E"/>
    <w:rsid w:val="005B0492"/>
    <w:rsid w:val="005B0A64"/>
    <w:rsid w:val="005B369D"/>
    <w:rsid w:val="005B36FE"/>
    <w:rsid w:val="005B3D56"/>
    <w:rsid w:val="005B72DC"/>
    <w:rsid w:val="005B7D65"/>
    <w:rsid w:val="005C027B"/>
    <w:rsid w:val="005C0398"/>
    <w:rsid w:val="005C09D6"/>
    <w:rsid w:val="005C10C6"/>
    <w:rsid w:val="005C2E85"/>
    <w:rsid w:val="005C3F04"/>
    <w:rsid w:val="005C515F"/>
    <w:rsid w:val="005C5222"/>
    <w:rsid w:val="005C5C4B"/>
    <w:rsid w:val="005C68AB"/>
    <w:rsid w:val="005C6D69"/>
    <w:rsid w:val="005C733E"/>
    <w:rsid w:val="005D044A"/>
    <w:rsid w:val="005D0465"/>
    <w:rsid w:val="005D07FD"/>
    <w:rsid w:val="005D0934"/>
    <w:rsid w:val="005D1899"/>
    <w:rsid w:val="005D1C7B"/>
    <w:rsid w:val="005D263C"/>
    <w:rsid w:val="005D3124"/>
    <w:rsid w:val="005D404E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494"/>
    <w:rsid w:val="005E0E5B"/>
    <w:rsid w:val="005E1995"/>
    <w:rsid w:val="005E1A83"/>
    <w:rsid w:val="005E2190"/>
    <w:rsid w:val="005E3AE1"/>
    <w:rsid w:val="005E4854"/>
    <w:rsid w:val="005E51E1"/>
    <w:rsid w:val="005E69AE"/>
    <w:rsid w:val="005E6A72"/>
    <w:rsid w:val="005E7423"/>
    <w:rsid w:val="005F05D9"/>
    <w:rsid w:val="005F3BEC"/>
    <w:rsid w:val="005F4BC7"/>
    <w:rsid w:val="005F4D74"/>
    <w:rsid w:val="005F52D0"/>
    <w:rsid w:val="005F650E"/>
    <w:rsid w:val="005F799C"/>
    <w:rsid w:val="005F7FCA"/>
    <w:rsid w:val="006001F5"/>
    <w:rsid w:val="006013C8"/>
    <w:rsid w:val="00601B13"/>
    <w:rsid w:val="00601D02"/>
    <w:rsid w:val="006042F7"/>
    <w:rsid w:val="00604629"/>
    <w:rsid w:val="00605A28"/>
    <w:rsid w:val="00605AA4"/>
    <w:rsid w:val="00605D10"/>
    <w:rsid w:val="00605EFA"/>
    <w:rsid w:val="0060762A"/>
    <w:rsid w:val="006076AD"/>
    <w:rsid w:val="006076D2"/>
    <w:rsid w:val="00607B57"/>
    <w:rsid w:val="00607F3D"/>
    <w:rsid w:val="00612AA8"/>
    <w:rsid w:val="0061361C"/>
    <w:rsid w:val="00613E41"/>
    <w:rsid w:val="0061420F"/>
    <w:rsid w:val="006142D4"/>
    <w:rsid w:val="00614A9D"/>
    <w:rsid w:val="00620BE1"/>
    <w:rsid w:val="00621096"/>
    <w:rsid w:val="00621238"/>
    <w:rsid w:val="00622DED"/>
    <w:rsid w:val="006238C6"/>
    <w:rsid w:val="00623A3E"/>
    <w:rsid w:val="006252E5"/>
    <w:rsid w:val="00625831"/>
    <w:rsid w:val="00626A91"/>
    <w:rsid w:val="00627439"/>
    <w:rsid w:val="006300F9"/>
    <w:rsid w:val="00630C0A"/>
    <w:rsid w:val="00634493"/>
    <w:rsid w:val="006344FB"/>
    <w:rsid w:val="00635C83"/>
    <w:rsid w:val="00637A44"/>
    <w:rsid w:val="0064053E"/>
    <w:rsid w:val="00640A25"/>
    <w:rsid w:val="00640A66"/>
    <w:rsid w:val="0064169A"/>
    <w:rsid w:val="00642710"/>
    <w:rsid w:val="00642900"/>
    <w:rsid w:val="0064291D"/>
    <w:rsid w:val="00644C2D"/>
    <w:rsid w:val="00644F3B"/>
    <w:rsid w:val="006454E4"/>
    <w:rsid w:val="00645B8E"/>
    <w:rsid w:val="0064625D"/>
    <w:rsid w:val="0064637E"/>
    <w:rsid w:val="00647BE6"/>
    <w:rsid w:val="00647FF5"/>
    <w:rsid w:val="006518F5"/>
    <w:rsid w:val="0065253B"/>
    <w:rsid w:val="0065313D"/>
    <w:rsid w:val="00653A66"/>
    <w:rsid w:val="00654D05"/>
    <w:rsid w:val="00655743"/>
    <w:rsid w:val="00655774"/>
    <w:rsid w:val="00655C3A"/>
    <w:rsid w:val="006560EA"/>
    <w:rsid w:val="006568D7"/>
    <w:rsid w:val="00656DE2"/>
    <w:rsid w:val="00657107"/>
    <w:rsid w:val="006575A5"/>
    <w:rsid w:val="00657C9C"/>
    <w:rsid w:val="006622B2"/>
    <w:rsid w:val="0066293A"/>
    <w:rsid w:val="00663F23"/>
    <w:rsid w:val="00663F71"/>
    <w:rsid w:val="006649C1"/>
    <w:rsid w:val="00664E3A"/>
    <w:rsid w:val="006658E9"/>
    <w:rsid w:val="0066723E"/>
    <w:rsid w:val="006673FD"/>
    <w:rsid w:val="00667BED"/>
    <w:rsid w:val="00667E91"/>
    <w:rsid w:val="006704B8"/>
    <w:rsid w:val="00671958"/>
    <w:rsid w:val="006732D5"/>
    <w:rsid w:val="006736AC"/>
    <w:rsid w:val="00673701"/>
    <w:rsid w:val="00673B23"/>
    <w:rsid w:val="006744B2"/>
    <w:rsid w:val="00675695"/>
    <w:rsid w:val="00677483"/>
    <w:rsid w:val="00677690"/>
    <w:rsid w:val="006830B5"/>
    <w:rsid w:val="0068343A"/>
    <w:rsid w:val="00684776"/>
    <w:rsid w:val="00685484"/>
    <w:rsid w:val="00685533"/>
    <w:rsid w:val="006855DB"/>
    <w:rsid w:val="00686226"/>
    <w:rsid w:val="0068712A"/>
    <w:rsid w:val="00687778"/>
    <w:rsid w:val="00687B10"/>
    <w:rsid w:val="00687CA9"/>
    <w:rsid w:val="00690411"/>
    <w:rsid w:val="00690E44"/>
    <w:rsid w:val="00691A4B"/>
    <w:rsid w:val="006920AC"/>
    <w:rsid w:val="006944A4"/>
    <w:rsid w:val="00694B8F"/>
    <w:rsid w:val="006967C0"/>
    <w:rsid w:val="00696AFA"/>
    <w:rsid w:val="00697D3F"/>
    <w:rsid w:val="006A2170"/>
    <w:rsid w:val="006A4488"/>
    <w:rsid w:val="006A6397"/>
    <w:rsid w:val="006A6C2B"/>
    <w:rsid w:val="006B1FB2"/>
    <w:rsid w:val="006B2094"/>
    <w:rsid w:val="006B237D"/>
    <w:rsid w:val="006B3957"/>
    <w:rsid w:val="006B609C"/>
    <w:rsid w:val="006B7336"/>
    <w:rsid w:val="006B7534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1907"/>
    <w:rsid w:val="006D22E9"/>
    <w:rsid w:val="006D2DAB"/>
    <w:rsid w:val="006D3554"/>
    <w:rsid w:val="006D3C7A"/>
    <w:rsid w:val="006D3FB5"/>
    <w:rsid w:val="006D501E"/>
    <w:rsid w:val="006D61E9"/>
    <w:rsid w:val="006D6F36"/>
    <w:rsid w:val="006D7125"/>
    <w:rsid w:val="006D7722"/>
    <w:rsid w:val="006D7CCF"/>
    <w:rsid w:val="006E101F"/>
    <w:rsid w:val="006E1486"/>
    <w:rsid w:val="006E18E8"/>
    <w:rsid w:val="006E2FAF"/>
    <w:rsid w:val="006E32FD"/>
    <w:rsid w:val="006E3B36"/>
    <w:rsid w:val="006E5DC3"/>
    <w:rsid w:val="006F1904"/>
    <w:rsid w:val="006F1EC9"/>
    <w:rsid w:val="006F286D"/>
    <w:rsid w:val="006F375F"/>
    <w:rsid w:val="006F69BD"/>
    <w:rsid w:val="006F6C4B"/>
    <w:rsid w:val="00700130"/>
    <w:rsid w:val="00700ED7"/>
    <w:rsid w:val="00700FA7"/>
    <w:rsid w:val="007019C6"/>
    <w:rsid w:val="00702253"/>
    <w:rsid w:val="007024E2"/>
    <w:rsid w:val="00702894"/>
    <w:rsid w:val="00703689"/>
    <w:rsid w:val="0070401E"/>
    <w:rsid w:val="00704E2F"/>
    <w:rsid w:val="00705D7B"/>
    <w:rsid w:val="00706C37"/>
    <w:rsid w:val="00706CBD"/>
    <w:rsid w:val="00707F97"/>
    <w:rsid w:val="0071000B"/>
    <w:rsid w:val="007110C3"/>
    <w:rsid w:val="0071159A"/>
    <w:rsid w:val="007128DC"/>
    <w:rsid w:val="0071322C"/>
    <w:rsid w:val="00713A99"/>
    <w:rsid w:val="00713BBC"/>
    <w:rsid w:val="00714272"/>
    <w:rsid w:val="00714333"/>
    <w:rsid w:val="00714A97"/>
    <w:rsid w:val="00717C4E"/>
    <w:rsid w:val="00720197"/>
    <w:rsid w:val="00721B40"/>
    <w:rsid w:val="007220F2"/>
    <w:rsid w:val="00723376"/>
    <w:rsid w:val="00723E69"/>
    <w:rsid w:val="00725581"/>
    <w:rsid w:val="00725A70"/>
    <w:rsid w:val="00725E4D"/>
    <w:rsid w:val="007303D3"/>
    <w:rsid w:val="0073348E"/>
    <w:rsid w:val="00734057"/>
    <w:rsid w:val="007351AA"/>
    <w:rsid w:val="00736DEF"/>
    <w:rsid w:val="00737D6B"/>
    <w:rsid w:val="00740DE5"/>
    <w:rsid w:val="007414F4"/>
    <w:rsid w:val="0074285E"/>
    <w:rsid w:val="00744221"/>
    <w:rsid w:val="0074468C"/>
    <w:rsid w:val="00744C64"/>
    <w:rsid w:val="0074521E"/>
    <w:rsid w:val="007453EB"/>
    <w:rsid w:val="00745BDA"/>
    <w:rsid w:val="007503DB"/>
    <w:rsid w:val="00751C48"/>
    <w:rsid w:val="00754A0E"/>
    <w:rsid w:val="00756417"/>
    <w:rsid w:val="00757D64"/>
    <w:rsid w:val="00760022"/>
    <w:rsid w:val="0076065E"/>
    <w:rsid w:val="0076131A"/>
    <w:rsid w:val="00761DBC"/>
    <w:rsid w:val="00764D2F"/>
    <w:rsid w:val="007663A8"/>
    <w:rsid w:val="00770DD1"/>
    <w:rsid w:val="007710E4"/>
    <w:rsid w:val="00771C66"/>
    <w:rsid w:val="0077330D"/>
    <w:rsid w:val="007738AA"/>
    <w:rsid w:val="0077407F"/>
    <w:rsid w:val="007751E3"/>
    <w:rsid w:val="007763BE"/>
    <w:rsid w:val="007764A0"/>
    <w:rsid w:val="00776721"/>
    <w:rsid w:val="00776A2F"/>
    <w:rsid w:val="00777017"/>
    <w:rsid w:val="007774FF"/>
    <w:rsid w:val="007776E3"/>
    <w:rsid w:val="00777781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6582"/>
    <w:rsid w:val="007875F6"/>
    <w:rsid w:val="00787FDB"/>
    <w:rsid w:val="007925AE"/>
    <w:rsid w:val="00792609"/>
    <w:rsid w:val="00792793"/>
    <w:rsid w:val="0079323C"/>
    <w:rsid w:val="0079354F"/>
    <w:rsid w:val="00794AD3"/>
    <w:rsid w:val="007A072A"/>
    <w:rsid w:val="007A12F5"/>
    <w:rsid w:val="007A4586"/>
    <w:rsid w:val="007A5E46"/>
    <w:rsid w:val="007A6BF9"/>
    <w:rsid w:val="007A7027"/>
    <w:rsid w:val="007B0D0A"/>
    <w:rsid w:val="007B3482"/>
    <w:rsid w:val="007B353C"/>
    <w:rsid w:val="007B4CD8"/>
    <w:rsid w:val="007B4E0F"/>
    <w:rsid w:val="007B5CC9"/>
    <w:rsid w:val="007B6685"/>
    <w:rsid w:val="007B6723"/>
    <w:rsid w:val="007B74CF"/>
    <w:rsid w:val="007B7821"/>
    <w:rsid w:val="007B785D"/>
    <w:rsid w:val="007B7BFB"/>
    <w:rsid w:val="007C01B3"/>
    <w:rsid w:val="007C0638"/>
    <w:rsid w:val="007C26BA"/>
    <w:rsid w:val="007C2DDC"/>
    <w:rsid w:val="007C2FE3"/>
    <w:rsid w:val="007C48EE"/>
    <w:rsid w:val="007C4A0B"/>
    <w:rsid w:val="007C5CD3"/>
    <w:rsid w:val="007C7F7A"/>
    <w:rsid w:val="007D4AA5"/>
    <w:rsid w:val="007D4DB8"/>
    <w:rsid w:val="007D556D"/>
    <w:rsid w:val="007D5D60"/>
    <w:rsid w:val="007D63F9"/>
    <w:rsid w:val="007D649D"/>
    <w:rsid w:val="007D65E2"/>
    <w:rsid w:val="007E07CE"/>
    <w:rsid w:val="007E18BC"/>
    <w:rsid w:val="007E1FD3"/>
    <w:rsid w:val="007E2220"/>
    <w:rsid w:val="007E2ED3"/>
    <w:rsid w:val="007E368C"/>
    <w:rsid w:val="007E3ADC"/>
    <w:rsid w:val="007E3BF1"/>
    <w:rsid w:val="007E44E7"/>
    <w:rsid w:val="007E55E0"/>
    <w:rsid w:val="007E6D7E"/>
    <w:rsid w:val="007E7A47"/>
    <w:rsid w:val="007E7B53"/>
    <w:rsid w:val="007F19FB"/>
    <w:rsid w:val="007F2E59"/>
    <w:rsid w:val="007F46BC"/>
    <w:rsid w:val="007F5EFE"/>
    <w:rsid w:val="007F7C84"/>
    <w:rsid w:val="008016E3"/>
    <w:rsid w:val="00802014"/>
    <w:rsid w:val="00803F7F"/>
    <w:rsid w:val="008040BF"/>
    <w:rsid w:val="00804170"/>
    <w:rsid w:val="008043AE"/>
    <w:rsid w:val="00804D9E"/>
    <w:rsid w:val="008055D5"/>
    <w:rsid w:val="0080580E"/>
    <w:rsid w:val="0080657E"/>
    <w:rsid w:val="00806A86"/>
    <w:rsid w:val="00807CCF"/>
    <w:rsid w:val="00807FC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B4B"/>
    <w:rsid w:val="00820E10"/>
    <w:rsid w:val="00820FA3"/>
    <w:rsid w:val="008218F9"/>
    <w:rsid w:val="0082374F"/>
    <w:rsid w:val="00823C25"/>
    <w:rsid w:val="0082404A"/>
    <w:rsid w:val="0082461F"/>
    <w:rsid w:val="00824D6F"/>
    <w:rsid w:val="00825C52"/>
    <w:rsid w:val="008262B6"/>
    <w:rsid w:val="00831FFD"/>
    <w:rsid w:val="008322F9"/>
    <w:rsid w:val="00832512"/>
    <w:rsid w:val="0083356C"/>
    <w:rsid w:val="008339CC"/>
    <w:rsid w:val="00834E85"/>
    <w:rsid w:val="008357F3"/>
    <w:rsid w:val="0083580C"/>
    <w:rsid w:val="00835A42"/>
    <w:rsid w:val="00835C2D"/>
    <w:rsid w:val="00836101"/>
    <w:rsid w:val="0083650F"/>
    <w:rsid w:val="0083672C"/>
    <w:rsid w:val="00836A55"/>
    <w:rsid w:val="0083776D"/>
    <w:rsid w:val="00837902"/>
    <w:rsid w:val="00837D5C"/>
    <w:rsid w:val="00840AAF"/>
    <w:rsid w:val="008422E5"/>
    <w:rsid w:val="00842395"/>
    <w:rsid w:val="00842697"/>
    <w:rsid w:val="0084423E"/>
    <w:rsid w:val="00845C97"/>
    <w:rsid w:val="008470B4"/>
    <w:rsid w:val="00847452"/>
    <w:rsid w:val="00847B85"/>
    <w:rsid w:val="00850532"/>
    <w:rsid w:val="00850B3E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57647"/>
    <w:rsid w:val="00860588"/>
    <w:rsid w:val="00860EAC"/>
    <w:rsid w:val="00861C47"/>
    <w:rsid w:val="0086202B"/>
    <w:rsid w:val="008623F5"/>
    <w:rsid w:val="00862517"/>
    <w:rsid w:val="008630F0"/>
    <w:rsid w:val="00863E59"/>
    <w:rsid w:val="0086448C"/>
    <w:rsid w:val="00864F3B"/>
    <w:rsid w:val="00866BB8"/>
    <w:rsid w:val="00871EB9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F1D"/>
    <w:rsid w:val="0088247F"/>
    <w:rsid w:val="008826F7"/>
    <w:rsid w:val="00882F20"/>
    <w:rsid w:val="00882FD9"/>
    <w:rsid w:val="0088498F"/>
    <w:rsid w:val="00885129"/>
    <w:rsid w:val="00886478"/>
    <w:rsid w:val="008916A7"/>
    <w:rsid w:val="008925B6"/>
    <w:rsid w:val="00892F08"/>
    <w:rsid w:val="00893327"/>
    <w:rsid w:val="00893760"/>
    <w:rsid w:val="00893ABA"/>
    <w:rsid w:val="008942CE"/>
    <w:rsid w:val="0089745A"/>
    <w:rsid w:val="008A03EA"/>
    <w:rsid w:val="008A1931"/>
    <w:rsid w:val="008A1A35"/>
    <w:rsid w:val="008A1A58"/>
    <w:rsid w:val="008A203E"/>
    <w:rsid w:val="008A2A28"/>
    <w:rsid w:val="008A5700"/>
    <w:rsid w:val="008A59E0"/>
    <w:rsid w:val="008A6114"/>
    <w:rsid w:val="008A7570"/>
    <w:rsid w:val="008B06D1"/>
    <w:rsid w:val="008B0C4B"/>
    <w:rsid w:val="008B16FA"/>
    <w:rsid w:val="008B28AF"/>
    <w:rsid w:val="008B4EB9"/>
    <w:rsid w:val="008B56D5"/>
    <w:rsid w:val="008B72FA"/>
    <w:rsid w:val="008B7733"/>
    <w:rsid w:val="008C0C35"/>
    <w:rsid w:val="008C1664"/>
    <w:rsid w:val="008C19CD"/>
    <w:rsid w:val="008C286E"/>
    <w:rsid w:val="008C2B02"/>
    <w:rsid w:val="008C2F63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051"/>
    <w:rsid w:val="008D23A8"/>
    <w:rsid w:val="008D23CD"/>
    <w:rsid w:val="008D34AE"/>
    <w:rsid w:val="008D3F87"/>
    <w:rsid w:val="008D4262"/>
    <w:rsid w:val="008D42A1"/>
    <w:rsid w:val="008D5933"/>
    <w:rsid w:val="008D5C8A"/>
    <w:rsid w:val="008D7558"/>
    <w:rsid w:val="008D7DD0"/>
    <w:rsid w:val="008E08D5"/>
    <w:rsid w:val="008E11A8"/>
    <w:rsid w:val="008E137E"/>
    <w:rsid w:val="008E2696"/>
    <w:rsid w:val="008E3168"/>
    <w:rsid w:val="008E422F"/>
    <w:rsid w:val="008E5061"/>
    <w:rsid w:val="008E51E8"/>
    <w:rsid w:val="008E5A09"/>
    <w:rsid w:val="008E66A0"/>
    <w:rsid w:val="008E6F8E"/>
    <w:rsid w:val="008E70CA"/>
    <w:rsid w:val="008E7470"/>
    <w:rsid w:val="008E7BA6"/>
    <w:rsid w:val="008F1E60"/>
    <w:rsid w:val="008F1EE9"/>
    <w:rsid w:val="008F229F"/>
    <w:rsid w:val="008F3EAE"/>
    <w:rsid w:val="008F4526"/>
    <w:rsid w:val="008F4900"/>
    <w:rsid w:val="008F4AFC"/>
    <w:rsid w:val="008F5B7A"/>
    <w:rsid w:val="008F616F"/>
    <w:rsid w:val="008F736B"/>
    <w:rsid w:val="009002B2"/>
    <w:rsid w:val="00900706"/>
    <w:rsid w:val="00900709"/>
    <w:rsid w:val="00900999"/>
    <w:rsid w:val="00901ADA"/>
    <w:rsid w:val="00901D39"/>
    <w:rsid w:val="00904CAA"/>
    <w:rsid w:val="0090528E"/>
    <w:rsid w:val="00906E97"/>
    <w:rsid w:val="0090733C"/>
    <w:rsid w:val="00910172"/>
    <w:rsid w:val="00912789"/>
    <w:rsid w:val="00913F49"/>
    <w:rsid w:val="00914930"/>
    <w:rsid w:val="00915848"/>
    <w:rsid w:val="00915A9F"/>
    <w:rsid w:val="00915E7B"/>
    <w:rsid w:val="00917357"/>
    <w:rsid w:val="009205D8"/>
    <w:rsid w:val="00920F95"/>
    <w:rsid w:val="0092119D"/>
    <w:rsid w:val="0092163D"/>
    <w:rsid w:val="00921F94"/>
    <w:rsid w:val="0092229A"/>
    <w:rsid w:val="00922AC0"/>
    <w:rsid w:val="00922AD5"/>
    <w:rsid w:val="00922E35"/>
    <w:rsid w:val="00923D5A"/>
    <w:rsid w:val="00924155"/>
    <w:rsid w:val="009245C8"/>
    <w:rsid w:val="00924616"/>
    <w:rsid w:val="009254B0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05E"/>
    <w:rsid w:val="00942AE6"/>
    <w:rsid w:val="00943516"/>
    <w:rsid w:val="0094370D"/>
    <w:rsid w:val="00946040"/>
    <w:rsid w:val="00946771"/>
    <w:rsid w:val="00947896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2A6B"/>
    <w:rsid w:val="00964790"/>
    <w:rsid w:val="00965A5A"/>
    <w:rsid w:val="00965EEE"/>
    <w:rsid w:val="00967A5E"/>
    <w:rsid w:val="00971D7F"/>
    <w:rsid w:val="0097295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37"/>
    <w:rsid w:val="00984B33"/>
    <w:rsid w:val="00985E93"/>
    <w:rsid w:val="00985F4D"/>
    <w:rsid w:val="0098630F"/>
    <w:rsid w:val="00986850"/>
    <w:rsid w:val="00987891"/>
    <w:rsid w:val="0099097C"/>
    <w:rsid w:val="00991CD3"/>
    <w:rsid w:val="00991E15"/>
    <w:rsid w:val="009930CA"/>
    <w:rsid w:val="00993C4B"/>
    <w:rsid w:val="0099558F"/>
    <w:rsid w:val="009960DD"/>
    <w:rsid w:val="0099677E"/>
    <w:rsid w:val="0099709A"/>
    <w:rsid w:val="00997BFF"/>
    <w:rsid w:val="009A2BAA"/>
    <w:rsid w:val="009A3B78"/>
    <w:rsid w:val="009A50C7"/>
    <w:rsid w:val="009A68AB"/>
    <w:rsid w:val="009A6DAE"/>
    <w:rsid w:val="009A7584"/>
    <w:rsid w:val="009B0F9D"/>
    <w:rsid w:val="009B2116"/>
    <w:rsid w:val="009B344C"/>
    <w:rsid w:val="009B42B7"/>
    <w:rsid w:val="009B6114"/>
    <w:rsid w:val="009B61A8"/>
    <w:rsid w:val="009C00DA"/>
    <w:rsid w:val="009C029F"/>
    <w:rsid w:val="009C2A78"/>
    <w:rsid w:val="009C39F2"/>
    <w:rsid w:val="009C3CDD"/>
    <w:rsid w:val="009C42BC"/>
    <w:rsid w:val="009C5620"/>
    <w:rsid w:val="009C5F04"/>
    <w:rsid w:val="009D149B"/>
    <w:rsid w:val="009D1FA1"/>
    <w:rsid w:val="009D3709"/>
    <w:rsid w:val="009D45A2"/>
    <w:rsid w:val="009D498D"/>
    <w:rsid w:val="009D6009"/>
    <w:rsid w:val="009D6568"/>
    <w:rsid w:val="009D7431"/>
    <w:rsid w:val="009D7BED"/>
    <w:rsid w:val="009D7C6A"/>
    <w:rsid w:val="009D7DBB"/>
    <w:rsid w:val="009D7E3C"/>
    <w:rsid w:val="009E1B5B"/>
    <w:rsid w:val="009E3706"/>
    <w:rsid w:val="009E4B64"/>
    <w:rsid w:val="009E62E4"/>
    <w:rsid w:val="009F21C0"/>
    <w:rsid w:val="009F29A7"/>
    <w:rsid w:val="009F4D7C"/>
    <w:rsid w:val="009F5333"/>
    <w:rsid w:val="009F5411"/>
    <w:rsid w:val="009F5AD1"/>
    <w:rsid w:val="009F64A4"/>
    <w:rsid w:val="00A000FD"/>
    <w:rsid w:val="00A001B2"/>
    <w:rsid w:val="00A003DA"/>
    <w:rsid w:val="00A00E8B"/>
    <w:rsid w:val="00A014E9"/>
    <w:rsid w:val="00A01D7E"/>
    <w:rsid w:val="00A01F54"/>
    <w:rsid w:val="00A02221"/>
    <w:rsid w:val="00A02E21"/>
    <w:rsid w:val="00A03C1A"/>
    <w:rsid w:val="00A04C62"/>
    <w:rsid w:val="00A0537E"/>
    <w:rsid w:val="00A05407"/>
    <w:rsid w:val="00A05B11"/>
    <w:rsid w:val="00A06BE2"/>
    <w:rsid w:val="00A07794"/>
    <w:rsid w:val="00A10A11"/>
    <w:rsid w:val="00A10BFB"/>
    <w:rsid w:val="00A113CA"/>
    <w:rsid w:val="00A127D9"/>
    <w:rsid w:val="00A13501"/>
    <w:rsid w:val="00A13F4B"/>
    <w:rsid w:val="00A14815"/>
    <w:rsid w:val="00A14917"/>
    <w:rsid w:val="00A1513C"/>
    <w:rsid w:val="00A1547A"/>
    <w:rsid w:val="00A15CE7"/>
    <w:rsid w:val="00A20159"/>
    <w:rsid w:val="00A20C16"/>
    <w:rsid w:val="00A2116B"/>
    <w:rsid w:val="00A215A8"/>
    <w:rsid w:val="00A2177B"/>
    <w:rsid w:val="00A21FEC"/>
    <w:rsid w:val="00A221EB"/>
    <w:rsid w:val="00A22E85"/>
    <w:rsid w:val="00A24322"/>
    <w:rsid w:val="00A24D78"/>
    <w:rsid w:val="00A25ECB"/>
    <w:rsid w:val="00A264DB"/>
    <w:rsid w:val="00A26B2A"/>
    <w:rsid w:val="00A3071A"/>
    <w:rsid w:val="00A30900"/>
    <w:rsid w:val="00A31360"/>
    <w:rsid w:val="00A32922"/>
    <w:rsid w:val="00A33B4D"/>
    <w:rsid w:val="00A34971"/>
    <w:rsid w:val="00A349AA"/>
    <w:rsid w:val="00A34A4E"/>
    <w:rsid w:val="00A35554"/>
    <w:rsid w:val="00A3639C"/>
    <w:rsid w:val="00A36C58"/>
    <w:rsid w:val="00A36E05"/>
    <w:rsid w:val="00A375E0"/>
    <w:rsid w:val="00A4037E"/>
    <w:rsid w:val="00A4325C"/>
    <w:rsid w:val="00A43F37"/>
    <w:rsid w:val="00A44333"/>
    <w:rsid w:val="00A4644C"/>
    <w:rsid w:val="00A47AE6"/>
    <w:rsid w:val="00A506F4"/>
    <w:rsid w:val="00A50CE6"/>
    <w:rsid w:val="00A50F7C"/>
    <w:rsid w:val="00A52049"/>
    <w:rsid w:val="00A5206D"/>
    <w:rsid w:val="00A5370C"/>
    <w:rsid w:val="00A5435D"/>
    <w:rsid w:val="00A544C9"/>
    <w:rsid w:val="00A5456A"/>
    <w:rsid w:val="00A54E14"/>
    <w:rsid w:val="00A54F41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53B7"/>
    <w:rsid w:val="00A65C5B"/>
    <w:rsid w:val="00A70789"/>
    <w:rsid w:val="00A70CAA"/>
    <w:rsid w:val="00A710DE"/>
    <w:rsid w:val="00A711BC"/>
    <w:rsid w:val="00A7127D"/>
    <w:rsid w:val="00A71422"/>
    <w:rsid w:val="00A7261B"/>
    <w:rsid w:val="00A726D8"/>
    <w:rsid w:val="00A742FF"/>
    <w:rsid w:val="00A751C2"/>
    <w:rsid w:val="00A7525B"/>
    <w:rsid w:val="00A75927"/>
    <w:rsid w:val="00A7618D"/>
    <w:rsid w:val="00A76C94"/>
    <w:rsid w:val="00A77CB0"/>
    <w:rsid w:val="00A77ECD"/>
    <w:rsid w:val="00A80A1C"/>
    <w:rsid w:val="00A80C2E"/>
    <w:rsid w:val="00A820F0"/>
    <w:rsid w:val="00A83394"/>
    <w:rsid w:val="00A8359E"/>
    <w:rsid w:val="00A83F10"/>
    <w:rsid w:val="00A840E9"/>
    <w:rsid w:val="00A8528C"/>
    <w:rsid w:val="00A86280"/>
    <w:rsid w:val="00A86375"/>
    <w:rsid w:val="00A86DD2"/>
    <w:rsid w:val="00A87147"/>
    <w:rsid w:val="00A87F43"/>
    <w:rsid w:val="00A94C5A"/>
    <w:rsid w:val="00A94FCB"/>
    <w:rsid w:val="00A9522E"/>
    <w:rsid w:val="00AA00B0"/>
    <w:rsid w:val="00AA0FEC"/>
    <w:rsid w:val="00AA1174"/>
    <w:rsid w:val="00AA123A"/>
    <w:rsid w:val="00AA1534"/>
    <w:rsid w:val="00AA2088"/>
    <w:rsid w:val="00AA48B7"/>
    <w:rsid w:val="00AA54E1"/>
    <w:rsid w:val="00AA6D0A"/>
    <w:rsid w:val="00AB017B"/>
    <w:rsid w:val="00AB153F"/>
    <w:rsid w:val="00AB1563"/>
    <w:rsid w:val="00AB16FE"/>
    <w:rsid w:val="00AB1769"/>
    <w:rsid w:val="00AB2286"/>
    <w:rsid w:val="00AB3732"/>
    <w:rsid w:val="00AB3F5B"/>
    <w:rsid w:val="00AB4A6D"/>
    <w:rsid w:val="00AB51BA"/>
    <w:rsid w:val="00AB5D9D"/>
    <w:rsid w:val="00AB6161"/>
    <w:rsid w:val="00AB66C6"/>
    <w:rsid w:val="00AC00DC"/>
    <w:rsid w:val="00AC12D3"/>
    <w:rsid w:val="00AC3C0F"/>
    <w:rsid w:val="00AC52EC"/>
    <w:rsid w:val="00AC5AFE"/>
    <w:rsid w:val="00AC5CD6"/>
    <w:rsid w:val="00AC653E"/>
    <w:rsid w:val="00AC75C9"/>
    <w:rsid w:val="00AD2C16"/>
    <w:rsid w:val="00AD370E"/>
    <w:rsid w:val="00AD4FAF"/>
    <w:rsid w:val="00AD519D"/>
    <w:rsid w:val="00AD6A1B"/>
    <w:rsid w:val="00AD776B"/>
    <w:rsid w:val="00AD7C4A"/>
    <w:rsid w:val="00AD7D72"/>
    <w:rsid w:val="00AD7E67"/>
    <w:rsid w:val="00AE01FA"/>
    <w:rsid w:val="00AE155C"/>
    <w:rsid w:val="00AE24B5"/>
    <w:rsid w:val="00AE3665"/>
    <w:rsid w:val="00AE3979"/>
    <w:rsid w:val="00AE3EF9"/>
    <w:rsid w:val="00AE3FF1"/>
    <w:rsid w:val="00AE4F48"/>
    <w:rsid w:val="00AE5624"/>
    <w:rsid w:val="00AE5960"/>
    <w:rsid w:val="00AE5F82"/>
    <w:rsid w:val="00AE6700"/>
    <w:rsid w:val="00AE6D4E"/>
    <w:rsid w:val="00AE6FC2"/>
    <w:rsid w:val="00AE79C5"/>
    <w:rsid w:val="00AF1A0A"/>
    <w:rsid w:val="00AF2F40"/>
    <w:rsid w:val="00AF5164"/>
    <w:rsid w:val="00B01D23"/>
    <w:rsid w:val="00B02CEB"/>
    <w:rsid w:val="00B037D6"/>
    <w:rsid w:val="00B0407D"/>
    <w:rsid w:val="00B05BD3"/>
    <w:rsid w:val="00B0762E"/>
    <w:rsid w:val="00B10276"/>
    <w:rsid w:val="00B10919"/>
    <w:rsid w:val="00B10FC5"/>
    <w:rsid w:val="00B120B2"/>
    <w:rsid w:val="00B127C2"/>
    <w:rsid w:val="00B138FE"/>
    <w:rsid w:val="00B13C81"/>
    <w:rsid w:val="00B13CA0"/>
    <w:rsid w:val="00B13D7C"/>
    <w:rsid w:val="00B16C76"/>
    <w:rsid w:val="00B177DC"/>
    <w:rsid w:val="00B20D5A"/>
    <w:rsid w:val="00B21448"/>
    <w:rsid w:val="00B22670"/>
    <w:rsid w:val="00B22B84"/>
    <w:rsid w:val="00B231A4"/>
    <w:rsid w:val="00B237AC"/>
    <w:rsid w:val="00B23F0D"/>
    <w:rsid w:val="00B2502F"/>
    <w:rsid w:val="00B254DC"/>
    <w:rsid w:val="00B25E9C"/>
    <w:rsid w:val="00B26FE5"/>
    <w:rsid w:val="00B30555"/>
    <w:rsid w:val="00B30CE8"/>
    <w:rsid w:val="00B32489"/>
    <w:rsid w:val="00B32DAB"/>
    <w:rsid w:val="00B3341B"/>
    <w:rsid w:val="00B343DD"/>
    <w:rsid w:val="00B34993"/>
    <w:rsid w:val="00B351C1"/>
    <w:rsid w:val="00B35FBF"/>
    <w:rsid w:val="00B36001"/>
    <w:rsid w:val="00B37FFB"/>
    <w:rsid w:val="00B40B47"/>
    <w:rsid w:val="00B40BB4"/>
    <w:rsid w:val="00B41C09"/>
    <w:rsid w:val="00B41CEB"/>
    <w:rsid w:val="00B434DB"/>
    <w:rsid w:val="00B43DBD"/>
    <w:rsid w:val="00B44050"/>
    <w:rsid w:val="00B45BF5"/>
    <w:rsid w:val="00B45D28"/>
    <w:rsid w:val="00B46186"/>
    <w:rsid w:val="00B466EE"/>
    <w:rsid w:val="00B4675E"/>
    <w:rsid w:val="00B472DD"/>
    <w:rsid w:val="00B477AA"/>
    <w:rsid w:val="00B51049"/>
    <w:rsid w:val="00B51918"/>
    <w:rsid w:val="00B51F8C"/>
    <w:rsid w:val="00B521E2"/>
    <w:rsid w:val="00B5333D"/>
    <w:rsid w:val="00B5542C"/>
    <w:rsid w:val="00B5576B"/>
    <w:rsid w:val="00B55D51"/>
    <w:rsid w:val="00B5745A"/>
    <w:rsid w:val="00B61462"/>
    <w:rsid w:val="00B61764"/>
    <w:rsid w:val="00B61A1C"/>
    <w:rsid w:val="00B61E69"/>
    <w:rsid w:val="00B634FA"/>
    <w:rsid w:val="00B63791"/>
    <w:rsid w:val="00B63964"/>
    <w:rsid w:val="00B63AAE"/>
    <w:rsid w:val="00B64CC3"/>
    <w:rsid w:val="00B64CE1"/>
    <w:rsid w:val="00B67C10"/>
    <w:rsid w:val="00B702AB"/>
    <w:rsid w:val="00B70431"/>
    <w:rsid w:val="00B71455"/>
    <w:rsid w:val="00B71498"/>
    <w:rsid w:val="00B71846"/>
    <w:rsid w:val="00B729B4"/>
    <w:rsid w:val="00B739A9"/>
    <w:rsid w:val="00B73A0B"/>
    <w:rsid w:val="00B73A2F"/>
    <w:rsid w:val="00B73EFE"/>
    <w:rsid w:val="00B75453"/>
    <w:rsid w:val="00B755F5"/>
    <w:rsid w:val="00B761EA"/>
    <w:rsid w:val="00B768AC"/>
    <w:rsid w:val="00B77F8D"/>
    <w:rsid w:val="00B80C9C"/>
    <w:rsid w:val="00B816D1"/>
    <w:rsid w:val="00B81760"/>
    <w:rsid w:val="00B81E1B"/>
    <w:rsid w:val="00B822B9"/>
    <w:rsid w:val="00B8385E"/>
    <w:rsid w:val="00B83DBB"/>
    <w:rsid w:val="00B86381"/>
    <w:rsid w:val="00B87428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3464"/>
    <w:rsid w:val="00BA57FB"/>
    <w:rsid w:val="00BA604C"/>
    <w:rsid w:val="00BA7045"/>
    <w:rsid w:val="00BB0BBD"/>
    <w:rsid w:val="00BB167A"/>
    <w:rsid w:val="00BB1857"/>
    <w:rsid w:val="00BB260C"/>
    <w:rsid w:val="00BB2931"/>
    <w:rsid w:val="00BB5DDE"/>
    <w:rsid w:val="00BB5DE0"/>
    <w:rsid w:val="00BB5FD5"/>
    <w:rsid w:val="00BB616F"/>
    <w:rsid w:val="00BB6D20"/>
    <w:rsid w:val="00BC040F"/>
    <w:rsid w:val="00BC050C"/>
    <w:rsid w:val="00BC0DF5"/>
    <w:rsid w:val="00BC0FDB"/>
    <w:rsid w:val="00BC156D"/>
    <w:rsid w:val="00BC1CE6"/>
    <w:rsid w:val="00BC29EF"/>
    <w:rsid w:val="00BC2B30"/>
    <w:rsid w:val="00BC34C7"/>
    <w:rsid w:val="00BC3A5D"/>
    <w:rsid w:val="00BC4AFF"/>
    <w:rsid w:val="00BC5832"/>
    <w:rsid w:val="00BC5CBB"/>
    <w:rsid w:val="00BC5D65"/>
    <w:rsid w:val="00BC61A2"/>
    <w:rsid w:val="00BC6236"/>
    <w:rsid w:val="00BC62B9"/>
    <w:rsid w:val="00BD0241"/>
    <w:rsid w:val="00BD055F"/>
    <w:rsid w:val="00BD1F6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953"/>
    <w:rsid w:val="00BE381F"/>
    <w:rsid w:val="00BE5300"/>
    <w:rsid w:val="00BF10A3"/>
    <w:rsid w:val="00BF2A45"/>
    <w:rsid w:val="00BF318A"/>
    <w:rsid w:val="00BF3B1C"/>
    <w:rsid w:val="00BF59F0"/>
    <w:rsid w:val="00BF65D0"/>
    <w:rsid w:val="00BF73DB"/>
    <w:rsid w:val="00C005E6"/>
    <w:rsid w:val="00C01F71"/>
    <w:rsid w:val="00C02CB1"/>
    <w:rsid w:val="00C02E4A"/>
    <w:rsid w:val="00C0326F"/>
    <w:rsid w:val="00C04B89"/>
    <w:rsid w:val="00C04D03"/>
    <w:rsid w:val="00C066C6"/>
    <w:rsid w:val="00C079CF"/>
    <w:rsid w:val="00C10171"/>
    <w:rsid w:val="00C10CD1"/>
    <w:rsid w:val="00C12351"/>
    <w:rsid w:val="00C13B97"/>
    <w:rsid w:val="00C13C11"/>
    <w:rsid w:val="00C13D97"/>
    <w:rsid w:val="00C151D6"/>
    <w:rsid w:val="00C15887"/>
    <w:rsid w:val="00C16063"/>
    <w:rsid w:val="00C16A33"/>
    <w:rsid w:val="00C21442"/>
    <w:rsid w:val="00C218E6"/>
    <w:rsid w:val="00C2200A"/>
    <w:rsid w:val="00C23782"/>
    <w:rsid w:val="00C24E5C"/>
    <w:rsid w:val="00C25AF6"/>
    <w:rsid w:val="00C27216"/>
    <w:rsid w:val="00C27240"/>
    <w:rsid w:val="00C27E71"/>
    <w:rsid w:val="00C304D6"/>
    <w:rsid w:val="00C3065F"/>
    <w:rsid w:val="00C30E80"/>
    <w:rsid w:val="00C31B62"/>
    <w:rsid w:val="00C32EF6"/>
    <w:rsid w:val="00C32F85"/>
    <w:rsid w:val="00C33CBC"/>
    <w:rsid w:val="00C34525"/>
    <w:rsid w:val="00C365F8"/>
    <w:rsid w:val="00C36809"/>
    <w:rsid w:val="00C36C73"/>
    <w:rsid w:val="00C37E84"/>
    <w:rsid w:val="00C410EE"/>
    <w:rsid w:val="00C416CB"/>
    <w:rsid w:val="00C41AD1"/>
    <w:rsid w:val="00C41B66"/>
    <w:rsid w:val="00C420F1"/>
    <w:rsid w:val="00C42A28"/>
    <w:rsid w:val="00C42AEA"/>
    <w:rsid w:val="00C42FFA"/>
    <w:rsid w:val="00C437F7"/>
    <w:rsid w:val="00C4411F"/>
    <w:rsid w:val="00C44AEC"/>
    <w:rsid w:val="00C44BE0"/>
    <w:rsid w:val="00C455BC"/>
    <w:rsid w:val="00C45980"/>
    <w:rsid w:val="00C45D26"/>
    <w:rsid w:val="00C4606C"/>
    <w:rsid w:val="00C500B2"/>
    <w:rsid w:val="00C51281"/>
    <w:rsid w:val="00C51D22"/>
    <w:rsid w:val="00C5269E"/>
    <w:rsid w:val="00C5286E"/>
    <w:rsid w:val="00C528A1"/>
    <w:rsid w:val="00C52AD2"/>
    <w:rsid w:val="00C52BC2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60084"/>
    <w:rsid w:val="00C61556"/>
    <w:rsid w:val="00C6275B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5E9E"/>
    <w:rsid w:val="00C76396"/>
    <w:rsid w:val="00C76C89"/>
    <w:rsid w:val="00C811BC"/>
    <w:rsid w:val="00C82C7E"/>
    <w:rsid w:val="00C849D2"/>
    <w:rsid w:val="00C84F8E"/>
    <w:rsid w:val="00C8503D"/>
    <w:rsid w:val="00C859FA"/>
    <w:rsid w:val="00C900A6"/>
    <w:rsid w:val="00C90142"/>
    <w:rsid w:val="00C911C0"/>
    <w:rsid w:val="00C91BEE"/>
    <w:rsid w:val="00C92374"/>
    <w:rsid w:val="00C931FC"/>
    <w:rsid w:val="00C93601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2201"/>
    <w:rsid w:val="00CA2346"/>
    <w:rsid w:val="00CA2358"/>
    <w:rsid w:val="00CA3C95"/>
    <w:rsid w:val="00CA4CD8"/>
    <w:rsid w:val="00CA5782"/>
    <w:rsid w:val="00CA6448"/>
    <w:rsid w:val="00CA736C"/>
    <w:rsid w:val="00CB0500"/>
    <w:rsid w:val="00CB2866"/>
    <w:rsid w:val="00CB3745"/>
    <w:rsid w:val="00CB4881"/>
    <w:rsid w:val="00CB5E2B"/>
    <w:rsid w:val="00CB6EBE"/>
    <w:rsid w:val="00CB7B7D"/>
    <w:rsid w:val="00CB7F72"/>
    <w:rsid w:val="00CC021C"/>
    <w:rsid w:val="00CC3242"/>
    <w:rsid w:val="00CC3F45"/>
    <w:rsid w:val="00CC4EC5"/>
    <w:rsid w:val="00CC789C"/>
    <w:rsid w:val="00CC7D70"/>
    <w:rsid w:val="00CD0F55"/>
    <w:rsid w:val="00CD253E"/>
    <w:rsid w:val="00CD2F63"/>
    <w:rsid w:val="00CD32CA"/>
    <w:rsid w:val="00CD33E8"/>
    <w:rsid w:val="00CD3B1B"/>
    <w:rsid w:val="00CD52D1"/>
    <w:rsid w:val="00CD6398"/>
    <w:rsid w:val="00CD6A8B"/>
    <w:rsid w:val="00CD79C7"/>
    <w:rsid w:val="00CE21E2"/>
    <w:rsid w:val="00CE3831"/>
    <w:rsid w:val="00CE4A9B"/>
    <w:rsid w:val="00CE5102"/>
    <w:rsid w:val="00CE532A"/>
    <w:rsid w:val="00CE538F"/>
    <w:rsid w:val="00CE54A6"/>
    <w:rsid w:val="00CF0751"/>
    <w:rsid w:val="00CF0C56"/>
    <w:rsid w:val="00CF12DD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613A"/>
    <w:rsid w:val="00CF668B"/>
    <w:rsid w:val="00CF6918"/>
    <w:rsid w:val="00D00336"/>
    <w:rsid w:val="00D0042B"/>
    <w:rsid w:val="00D024C7"/>
    <w:rsid w:val="00D02A06"/>
    <w:rsid w:val="00D03467"/>
    <w:rsid w:val="00D04463"/>
    <w:rsid w:val="00D045F3"/>
    <w:rsid w:val="00D04774"/>
    <w:rsid w:val="00D05BD7"/>
    <w:rsid w:val="00D05C1D"/>
    <w:rsid w:val="00D06BC2"/>
    <w:rsid w:val="00D0708F"/>
    <w:rsid w:val="00D105EF"/>
    <w:rsid w:val="00D11231"/>
    <w:rsid w:val="00D1151F"/>
    <w:rsid w:val="00D11706"/>
    <w:rsid w:val="00D134D8"/>
    <w:rsid w:val="00D1363E"/>
    <w:rsid w:val="00D1377F"/>
    <w:rsid w:val="00D152E9"/>
    <w:rsid w:val="00D1594E"/>
    <w:rsid w:val="00D15F55"/>
    <w:rsid w:val="00D236D4"/>
    <w:rsid w:val="00D23CAB"/>
    <w:rsid w:val="00D25384"/>
    <w:rsid w:val="00D26977"/>
    <w:rsid w:val="00D26BAA"/>
    <w:rsid w:val="00D274FD"/>
    <w:rsid w:val="00D27A03"/>
    <w:rsid w:val="00D32326"/>
    <w:rsid w:val="00D326A1"/>
    <w:rsid w:val="00D33082"/>
    <w:rsid w:val="00D33770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9B1"/>
    <w:rsid w:val="00D52B04"/>
    <w:rsid w:val="00D5543D"/>
    <w:rsid w:val="00D55696"/>
    <w:rsid w:val="00D55BB7"/>
    <w:rsid w:val="00D568BE"/>
    <w:rsid w:val="00D56903"/>
    <w:rsid w:val="00D57208"/>
    <w:rsid w:val="00D577BA"/>
    <w:rsid w:val="00D579CC"/>
    <w:rsid w:val="00D607DA"/>
    <w:rsid w:val="00D609B2"/>
    <w:rsid w:val="00D61242"/>
    <w:rsid w:val="00D61382"/>
    <w:rsid w:val="00D61CCF"/>
    <w:rsid w:val="00D63469"/>
    <w:rsid w:val="00D64959"/>
    <w:rsid w:val="00D64E8E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40C8"/>
    <w:rsid w:val="00D74E57"/>
    <w:rsid w:val="00D760A0"/>
    <w:rsid w:val="00D76450"/>
    <w:rsid w:val="00D7708E"/>
    <w:rsid w:val="00D8285C"/>
    <w:rsid w:val="00D83F34"/>
    <w:rsid w:val="00D8555B"/>
    <w:rsid w:val="00D8711E"/>
    <w:rsid w:val="00D877CA"/>
    <w:rsid w:val="00D87DCE"/>
    <w:rsid w:val="00D90C6E"/>
    <w:rsid w:val="00D9183C"/>
    <w:rsid w:val="00D91933"/>
    <w:rsid w:val="00D92889"/>
    <w:rsid w:val="00D92932"/>
    <w:rsid w:val="00D93119"/>
    <w:rsid w:val="00D93318"/>
    <w:rsid w:val="00D9373D"/>
    <w:rsid w:val="00D9401B"/>
    <w:rsid w:val="00D943E9"/>
    <w:rsid w:val="00D966EF"/>
    <w:rsid w:val="00D974F8"/>
    <w:rsid w:val="00DA0215"/>
    <w:rsid w:val="00DA1DDA"/>
    <w:rsid w:val="00DA252A"/>
    <w:rsid w:val="00DA3B62"/>
    <w:rsid w:val="00DA43AC"/>
    <w:rsid w:val="00DA488E"/>
    <w:rsid w:val="00DA4F94"/>
    <w:rsid w:val="00DA4FA6"/>
    <w:rsid w:val="00DB0A31"/>
    <w:rsid w:val="00DB125C"/>
    <w:rsid w:val="00DB222E"/>
    <w:rsid w:val="00DB44A6"/>
    <w:rsid w:val="00DB4DDA"/>
    <w:rsid w:val="00DB5A42"/>
    <w:rsid w:val="00DB5C43"/>
    <w:rsid w:val="00DB6C22"/>
    <w:rsid w:val="00DB7BA1"/>
    <w:rsid w:val="00DC11B5"/>
    <w:rsid w:val="00DC12D4"/>
    <w:rsid w:val="00DC1631"/>
    <w:rsid w:val="00DC170C"/>
    <w:rsid w:val="00DC2683"/>
    <w:rsid w:val="00DC33B3"/>
    <w:rsid w:val="00DC422C"/>
    <w:rsid w:val="00DC540E"/>
    <w:rsid w:val="00DD07E9"/>
    <w:rsid w:val="00DD26C9"/>
    <w:rsid w:val="00DD2968"/>
    <w:rsid w:val="00DD2A94"/>
    <w:rsid w:val="00DD35F9"/>
    <w:rsid w:val="00DD3677"/>
    <w:rsid w:val="00DD5153"/>
    <w:rsid w:val="00DD612F"/>
    <w:rsid w:val="00DD63C6"/>
    <w:rsid w:val="00DD66C3"/>
    <w:rsid w:val="00DD675F"/>
    <w:rsid w:val="00DD6B7D"/>
    <w:rsid w:val="00DD6C31"/>
    <w:rsid w:val="00DD6EB3"/>
    <w:rsid w:val="00DD7245"/>
    <w:rsid w:val="00DE1F56"/>
    <w:rsid w:val="00DE3B20"/>
    <w:rsid w:val="00DE4FAC"/>
    <w:rsid w:val="00DE50A6"/>
    <w:rsid w:val="00DE52A1"/>
    <w:rsid w:val="00DE7276"/>
    <w:rsid w:val="00DF0096"/>
    <w:rsid w:val="00DF21B2"/>
    <w:rsid w:val="00DF2622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4245"/>
    <w:rsid w:val="00E171AD"/>
    <w:rsid w:val="00E17648"/>
    <w:rsid w:val="00E17C4D"/>
    <w:rsid w:val="00E17D9B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57D4"/>
    <w:rsid w:val="00E25F61"/>
    <w:rsid w:val="00E26530"/>
    <w:rsid w:val="00E2657C"/>
    <w:rsid w:val="00E26C09"/>
    <w:rsid w:val="00E27386"/>
    <w:rsid w:val="00E27E90"/>
    <w:rsid w:val="00E30121"/>
    <w:rsid w:val="00E30B9A"/>
    <w:rsid w:val="00E30DB6"/>
    <w:rsid w:val="00E31F5E"/>
    <w:rsid w:val="00E326C5"/>
    <w:rsid w:val="00E32F42"/>
    <w:rsid w:val="00E3434E"/>
    <w:rsid w:val="00E3449C"/>
    <w:rsid w:val="00E35094"/>
    <w:rsid w:val="00E37831"/>
    <w:rsid w:val="00E37994"/>
    <w:rsid w:val="00E404D1"/>
    <w:rsid w:val="00E40A7B"/>
    <w:rsid w:val="00E41FC7"/>
    <w:rsid w:val="00E4218A"/>
    <w:rsid w:val="00E421B9"/>
    <w:rsid w:val="00E43709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5CDD"/>
    <w:rsid w:val="00E560EC"/>
    <w:rsid w:val="00E565D2"/>
    <w:rsid w:val="00E56B05"/>
    <w:rsid w:val="00E56EBF"/>
    <w:rsid w:val="00E56F2A"/>
    <w:rsid w:val="00E6011A"/>
    <w:rsid w:val="00E60571"/>
    <w:rsid w:val="00E63D3C"/>
    <w:rsid w:val="00E64662"/>
    <w:rsid w:val="00E64BA5"/>
    <w:rsid w:val="00E65433"/>
    <w:rsid w:val="00E665A3"/>
    <w:rsid w:val="00E6663B"/>
    <w:rsid w:val="00E666AD"/>
    <w:rsid w:val="00E667FB"/>
    <w:rsid w:val="00E67698"/>
    <w:rsid w:val="00E67C85"/>
    <w:rsid w:val="00E705B6"/>
    <w:rsid w:val="00E70D25"/>
    <w:rsid w:val="00E71483"/>
    <w:rsid w:val="00E7157E"/>
    <w:rsid w:val="00E719FD"/>
    <w:rsid w:val="00E71D9C"/>
    <w:rsid w:val="00E738F9"/>
    <w:rsid w:val="00E73A76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2928"/>
    <w:rsid w:val="00E839FA"/>
    <w:rsid w:val="00E83F4B"/>
    <w:rsid w:val="00E84109"/>
    <w:rsid w:val="00E84CD6"/>
    <w:rsid w:val="00E868FA"/>
    <w:rsid w:val="00E86A8E"/>
    <w:rsid w:val="00E879A7"/>
    <w:rsid w:val="00E90C02"/>
    <w:rsid w:val="00E90D7B"/>
    <w:rsid w:val="00E9190E"/>
    <w:rsid w:val="00E91A4F"/>
    <w:rsid w:val="00E91D2F"/>
    <w:rsid w:val="00E928F7"/>
    <w:rsid w:val="00E92AD7"/>
    <w:rsid w:val="00E92F3A"/>
    <w:rsid w:val="00E93152"/>
    <w:rsid w:val="00E9330D"/>
    <w:rsid w:val="00E938A0"/>
    <w:rsid w:val="00E93D03"/>
    <w:rsid w:val="00E954D4"/>
    <w:rsid w:val="00E9672B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8A7"/>
    <w:rsid w:val="00EB142B"/>
    <w:rsid w:val="00EB3285"/>
    <w:rsid w:val="00EB3CE4"/>
    <w:rsid w:val="00EB4049"/>
    <w:rsid w:val="00EB4A3C"/>
    <w:rsid w:val="00EB561E"/>
    <w:rsid w:val="00EB64E9"/>
    <w:rsid w:val="00EB6780"/>
    <w:rsid w:val="00EB6BA9"/>
    <w:rsid w:val="00EB7EE0"/>
    <w:rsid w:val="00EC0909"/>
    <w:rsid w:val="00EC09D2"/>
    <w:rsid w:val="00EC0BBD"/>
    <w:rsid w:val="00EC0F18"/>
    <w:rsid w:val="00EC1C8E"/>
    <w:rsid w:val="00EC2D23"/>
    <w:rsid w:val="00EC397E"/>
    <w:rsid w:val="00EC3D7D"/>
    <w:rsid w:val="00EC43F6"/>
    <w:rsid w:val="00EC59BE"/>
    <w:rsid w:val="00EC64BE"/>
    <w:rsid w:val="00EC67D8"/>
    <w:rsid w:val="00EC6CAF"/>
    <w:rsid w:val="00EC7953"/>
    <w:rsid w:val="00EC7E01"/>
    <w:rsid w:val="00ED0FBF"/>
    <w:rsid w:val="00ED1239"/>
    <w:rsid w:val="00ED280E"/>
    <w:rsid w:val="00ED2E48"/>
    <w:rsid w:val="00ED382B"/>
    <w:rsid w:val="00ED39CB"/>
    <w:rsid w:val="00ED3B33"/>
    <w:rsid w:val="00ED3D14"/>
    <w:rsid w:val="00ED531E"/>
    <w:rsid w:val="00ED70BA"/>
    <w:rsid w:val="00EE0265"/>
    <w:rsid w:val="00EE0558"/>
    <w:rsid w:val="00EE2812"/>
    <w:rsid w:val="00EE371D"/>
    <w:rsid w:val="00EE44DB"/>
    <w:rsid w:val="00EE4F2C"/>
    <w:rsid w:val="00EE61AC"/>
    <w:rsid w:val="00EE7663"/>
    <w:rsid w:val="00EF090A"/>
    <w:rsid w:val="00EF1EF1"/>
    <w:rsid w:val="00EF27E3"/>
    <w:rsid w:val="00EF4215"/>
    <w:rsid w:val="00EF4F00"/>
    <w:rsid w:val="00EF5302"/>
    <w:rsid w:val="00EF5C0E"/>
    <w:rsid w:val="00EF5C7C"/>
    <w:rsid w:val="00EF68DE"/>
    <w:rsid w:val="00EF7320"/>
    <w:rsid w:val="00EF7EBC"/>
    <w:rsid w:val="00F025DC"/>
    <w:rsid w:val="00F027ED"/>
    <w:rsid w:val="00F03AAA"/>
    <w:rsid w:val="00F041F4"/>
    <w:rsid w:val="00F04250"/>
    <w:rsid w:val="00F04E25"/>
    <w:rsid w:val="00F05B54"/>
    <w:rsid w:val="00F11097"/>
    <w:rsid w:val="00F11359"/>
    <w:rsid w:val="00F11A1D"/>
    <w:rsid w:val="00F1239B"/>
    <w:rsid w:val="00F12DF8"/>
    <w:rsid w:val="00F12E95"/>
    <w:rsid w:val="00F14023"/>
    <w:rsid w:val="00F1432D"/>
    <w:rsid w:val="00F15E2E"/>
    <w:rsid w:val="00F16D40"/>
    <w:rsid w:val="00F20145"/>
    <w:rsid w:val="00F213A7"/>
    <w:rsid w:val="00F21585"/>
    <w:rsid w:val="00F215CD"/>
    <w:rsid w:val="00F2193C"/>
    <w:rsid w:val="00F227B7"/>
    <w:rsid w:val="00F23A86"/>
    <w:rsid w:val="00F23B42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3BDC"/>
    <w:rsid w:val="00F4619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514"/>
    <w:rsid w:val="00F55530"/>
    <w:rsid w:val="00F55DEE"/>
    <w:rsid w:val="00F57067"/>
    <w:rsid w:val="00F60BB7"/>
    <w:rsid w:val="00F61324"/>
    <w:rsid w:val="00F62F8B"/>
    <w:rsid w:val="00F6331C"/>
    <w:rsid w:val="00F63573"/>
    <w:rsid w:val="00F63A78"/>
    <w:rsid w:val="00F6409E"/>
    <w:rsid w:val="00F662AD"/>
    <w:rsid w:val="00F67AF5"/>
    <w:rsid w:val="00F67D5E"/>
    <w:rsid w:val="00F70965"/>
    <w:rsid w:val="00F70EE6"/>
    <w:rsid w:val="00F71027"/>
    <w:rsid w:val="00F714ED"/>
    <w:rsid w:val="00F72155"/>
    <w:rsid w:val="00F72859"/>
    <w:rsid w:val="00F73CAE"/>
    <w:rsid w:val="00F74F72"/>
    <w:rsid w:val="00F7571F"/>
    <w:rsid w:val="00F771BF"/>
    <w:rsid w:val="00F772B2"/>
    <w:rsid w:val="00F77336"/>
    <w:rsid w:val="00F77E26"/>
    <w:rsid w:val="00F80401"/>
    <w:rsid w:val="00F8071F"/>
    <w:rsid w:val="00F80A15"/>
    <w:rsid w:val="00F80C85"/>
    <w:rsid w:val="00F81BCC"/>
    <w:rsid w:val="00F8223F"/>
    <w:rsid w:val="00F82D7F"/>
    <w:rsid w:val="00F8389F"/>
    <w:rsid w:val="00F85EB8"/>
    <w:rsid w:val="00F86911"/>
    <w:rsid w:val="00F87F88"/>
    <w:rsid w:val="00F90582"/>
    <w:rsid w:val="00F92CF3"/>
    <w:rsid w:val="00F93EB1"/>
    <w:rsid w:val="00F9401D"/>
    <w:rsid w:val="00F94043"/>
    <w:rsid w:val="00F940C2"/>
    <w:rsid w:val="00F943C5"/>
    <w:rsid w:val="00F949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7344"/>
    <w:rsid w:val="00FA7C41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444"/>
    <w:rsid w:val="00FC0AB1"/>
    <w:rsid w:val="00FC13F0"/>
    <w:rsid w:val="00FC3AD4"/>
    <w:rsid w:val="00FC412A"/>
    <w:rsid w:val="00FC4493"/>
    <w:rsid w:val="00FC4668"/>
    <w:rsid w:val="00FC590E"/>
    <w:rsid w:val="00FC60B9"/>
    <w:rsid w:val="00FC65FC"/>
    <w:rsid w:val="00FC74D7"/>
    <w:rsid w:val="00FC7D18"/>
    <w:rsid w:val="00FC7EFF"/>
    <w:rsid w:val="00FD054E"/>
    <w:rsid w:val="00FD125D"/>
    <w:rsid w:val="00FD17B2"/>
    <w:rsid w:val="00FD3CC4"/>
    <w:rsid w:val="00FD426D"/>
    <w:rsid w:val="00FD482C"/>
    <w:rsid w:val="00FD581F"/>
    <w:rsid w:val="00FD5A0C"/>
    <w:rsid w:val="00FD6800"/>
    <w:rsid w:val="00FE03AE"/>
    <w:rsid w:val="00FE0545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28F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EEECB4"/>
  <w15:docId w15:val="{E3F4B2CE-0AC2-43AE-9B18-CD1042B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10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32F42"/>
    <w:pPr>
      <w:tabs>
        <w:tab w:val="left" w:pos="284"/>
        <w:tab w:val="right" w:leader="dot" w:pos="9923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344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C338-8C30-4244-A218-AB44E3F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5399</Words>
  <Characters>32398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37722</CharactersWithSpaces>
  <SharedDoc>false</SharedDoc>
  <HLinks>
    <vt:vector size="348" baseType="variant">
      <vt:variant>
        <vt:i4>6094953</vt:i4>
      </vt:variant>
      <vt:variant>
        <vt:i4>312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3473446</vt:i4>
      </vt:variant>
      <vt:variant>
        <vt:i4>309</vt:i4>
      </vt:variant>
      <vt:variant>
        <vt:i4>0</vt:i4>
      </vt:variant>
      <vt:variant>
        <vt:i4>5</vt:i4>
      </vt:variant>
      <vt:variant>
        <vt:lpwstr>https://interbroker.logintrade.net/rejestracja/rejestracja.html</vt:lpwstr>
      </vt:variant>
      <vt:variant>
        <vt:lpwstr/>
      </vt:variant>
      <vt:variant>
        <vt:i4>5505089</vt:i4>
      </vt:variant>
      <vt:variant>
        <vt:i4>306</vt:i4>
      </vt:variant>
      <vt:variant>
        <vt:i4>0</vt:i4>
      </vt:variant>
      <vt:variant>
        <vt:i4>5</vt:i4>
      </vt:variant>
      <vt:variant>
        <vt:lpwstr>https://interbroker.logintrade.net/rejestracja/regulamin.html</vt:lpwstr>
      </vt:variant>
      <vt:variant>
        <vt:lpwstr/>
      </vt:variant>
      <vt:variant>
        <vt:i4>7602287</vt:i4>
      </vt:variant>
      <vt:variant>
        <vt:i4>303</vt:i4>
      </vt:variant>
      <vt:variant>
        <vt:i4>0</vt:i4>
      </vt:variant>
      <vt:variant>
        <vt:i4>5</vt:i4>
      </vt:variant>
      <vt:variant>
        <vt:lpwstr>https://interbroker.logintrade.net/rejestracja/instrukcje.html</vt:lpwstr>
      </vt:variant>
      <vt:variant>
        <vt:lpwstr/>
      </vt:variant>
      <vt:variant>
        <vt:i4>5505047</vt:i4>
      </vt:variant>
      <vt:variant>
        <vt:i4>300</vt:i4>
      </vt:variant>
      <vt:variant>
        <vt:i4>0</vt:i4>
      </vt:variant>
      <vt:variant>
        <vt:i4>5</vt:i4>
      </vt:variant>
      <vt:variant>
        <vt:lpwstr>https://interbroker.logintrade.net/reg,info,wymaganiatechniczne.html</vt:lpwstr>
      </vt:variant>
      <vt:variant>
        <vt:lpwstr/>
      </vt:variant>
      <vt:variant>
        <vt:i4>1835038</vt:i4>
      </vt:variant>
      <vt:variant>
        <vt:i4>297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6619182</vt:i4>
      </vt:variant>
      <vt:variant>
        <vt:i4>294</vt:i4>
      </vt:variant>
      <vt:variant>
        <vt:i4>0</vt:i4>
      </vt:variant>
      <vt:variant>
        <vt:i4>5</vt:i4>
      </vt:variant>
      <vt:variant>
        <vt:lpwstr>https://interbroker.pl/art/9/ogloszenia-o-zamowieniach.html</vt:lpwstr>
      </vt:variant>
      <vt:variant>
        <vt:lpwstr/>
      </vt:variant>
      <vt:variant>
        <vt:i4>1835038</vt:i4>
      </vt:variant>
      <vt:variant>
        <vt:i4>291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subject/>
  <dc:creator>Inter Broker sp. z o.o.</dc:creator>
  <cp:keywords/>
  <cp:lastModifiedBy>Łukasz Muchowicz</cp:lastModifiedBy>
  <cp:revision>3</cp:revision>
  <cp:lastPrinted>2021-11-24T09:57:00Z</cp:lastPrinted>
  <dcterms:created xsi:type="dcterms:W3CDTF">2021-12-01T10:59:00Z</dcterms:created>
  <dcterms:modified xsi:type="dcterms:W3CDTF">2021-12-01T11:25:00Z</dcterms:modified>
</cp:coreProperties>
</file>