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41" w:rsidRDefault="002B7D41" w:rsidP="002B7D41">
      <w:pPr>
        <w:autoSpaceDE w:val="0"/>
        <w:autoSpaceDN w:val="0"/>
        <w:adjustRightInd w:val="0"/>
        <w:ind w:left="5760"/>
        <w:jc w:val="left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Załącznik Nr 4 do zarządzenia Nr 1295/2022</w:t>
      </w:r>
    </w:p>
    <w:p w:rsidR="002B7D41" w:rsidRDefault="002B7D41" w:rsidP="002B7D41">
      <w:pPr>
        <w:autoSpaceDE w:val="0"/>
        <w:autoSpaceDN w:val="0"/>
        <w:adjustRightInd w:val="0"/>
        <w:ind w:left="5760"/>
        <w:jc w:val="left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Burmistrza Nidzicy</w:t>
      </w:r>
    </w:p>
    <w:p w:rsidR="002B7D41" w:rsidRDefault="002B7D41" w:rsidP="002B7D41">
      <w:pPr>
        <w:ind w:left="5760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z dnia 15 marca 2022 r</w:t>
      </w:r>
    </w:p>
    <w:p w:rsidR="002B7D41" w:rsidRDefault="002B7D41" w:rsidP="002B7D41">
      <w:pPr>
        <w:jc w:val="center"/>
        <w:rPr>
          <w:rFonts w:ascii="Arial" w:hAnsi="Arial" w:cs="Arial"/>
          <w:sz w:val="18"/>
          <w:szCs w:val="18"/>
          <w:lang w:bidi="ar-SA"/>
        </w:rPr>
      </w:pPr>
    </w:p>
    <w:p w:rsidR="002B7D41" w:rsidRDefault="002B7D41" w:rsidP="002B7D41">
      <w:pPr>
        <w:jc w:val="center"/>
        <w:rPr>
          <w:rFonts w:ascii="Arial" w:hAnsi="Arial" w:cs="Arial"/>
          <w:sz w:val="18"/>
          <w:szCs w:val="18"/>
          <w:lang w:bidi="ar-SA"/>
        </w:rPr>
      </w:pPr>
    </w:p>
    <w:p w:rsidR="00D95B53" w:rsidRDefault="00D95B53">
      <w:pPr>
        <w:ind w:firstLine="709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ind w:firstLine="709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ind w:firstLine="709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Data wpływu wniosku </w:t>
      </w:r>
      <w:r>
        <w:rPr>
          <w:rFonts w:ascii="Arial" w:hAnsi="Arial"/>
          <w:color w:val="000000"/>
          <w:szCs w:val="20"/>
          <w:shd w:val="clear" w:color="auto" w:fill="FFFFFF"/>
        </w:rPr>
        <w:t>: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Cs w:val="20"/>
          <w:shd w:val="clear" w:color="auto" w:fill="FFFFFF"/>
        </w:rPr>
        <w:t>Nazwa wnioskodawcy:</w:t>
      </w: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60"/>
        <w:gridCol w:w="4660"/>
        <w:gridCol w:w="4678"/>
      </w:tblGrid>
      <w:tr w:rsidR="00D95B53">
        <w:trPr>
          <w:trHeight w:val="79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5B53" w:rsidRDefault="00D95B53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5B53" w:rsidRDefault="00D95B53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keepNext/>
        <w:jc w:val="center"/>
        <w:outlineLvl w:val="4"/>
        <w:rPr>
          <w:rFonts w:ascii="Arial" w:hAnsi="Arial"/>
          <w:b/>
          <w:szCs w:val="20"/>
          <w:lang w:eastAsia="en-US" w:bidi="ar-SA"/>
        </w:rPr>
      </w:pPr>
    </w:p>
    <w:p w:rsidR="00D95B53" w:rsidRDefault="00D95B53">
      <w:pPr>
        <w:keepNext/>
        <w:jc w:val="center"/>
        <w:outlineLvl w:val="4"/>
        <w:rPr>
          <w:rFonts w:ascii="Arial" w:hAnsi="Arial"/>
          <w:b/>
          <w:szCs w:val="20"/>
          <w:lang w:eastAsia="en-US" w:bidi="ar-SA"/>
        </w:rPr>
      </w:pPr>
    </w:p>
    <w:p w:rsidR="00D95B53" w:rsidRDefault="00D95B53">
      <w:pPr>
        <w:keepNext/>
        <w:jc w:val="center"/>
        <w:outlineLvl w:val="4"/>
        <w:rPr>
          <w:rFonts w:ascii="Arial" w:hAnsi="Arial"/>
          <w:b/>
          <w:sz w:val="24"/>
          <w:szCs w:val="20"/>
          <w:lang w:eastAsia="en-US" w:bidi="ar-SA"/>
        </w:rPr>
      </w:pPr>
    </w:p>
    <w:p w:rsidR="00D95B53" w:rsidRDefault="001C5988">
      <w:pPr>
        <w:keepNext/>
        <w:jc w:val="center"/>
        <w:outlineLvl w:val="4"/>
        <w:rPr>
          <w:rFonts w:ascii="Arial" w:hAnsi="Arial"/>
          <w:b/>
          <w:sz w:val="24"/>
          <w:szCs w:val="20"/>
          <w:lang w:eastAsia="en-US" w:bidi="ar-SA"/>
        </w:rPr>
      </w:pPr>
      <w:r>
        <w:rPr>
          <w:rFonts w:ascii="Arial" w:hAnsi="Arial"/>
          <w:b/>
          <w:sz w:val="24"/>
          <w:szCs w:val="20"/>
          <w:lang w:eastAsia="en-US" w:bidi="ar-SA"/>
        </w:rPr>
        <w:t xml:space="preserve">SPRAWOZDANIE </w:t>
      </w:r>
      <w:r>
        <w:rPr>
          <w:rFonts w:ascii="Arial" w:hAnsi="Arial"/>
          <w:b/>
          <w:sz w:val="24"/>
          <w:szCs w:val="20"/>
          <w:vertAlign w:val="superscript"/>
          <w:lang w:eastAsia="en-US" w:bidi="ar-SA"/>
        </w:rPr>
        <w:t>*</w:t>
      </w:r>
      <w:r>
        <w:rPr>
          <w:rFonts w:ascii="Arial" w:hAnsi="Arial"/>
          <w:b/>
          <w:sz w:val="24"/>
          <w:szCs w:val="20"/>
          <w:lang w:eastAsia="en-US" w:bidi="ar-SA"/>
        </w:rPr>
        <w:t>:</w:t>
      </w:r>
    </w:p>
    <w:p w:rsidR="00D95B53" w:rsidRDefault="001C5988">
      <w:pPr>
        <w:keepNext/>
        <w:jc w:val="center"/>
        <w:outlineLvl w:val="4"/>
        <w:rPr>
          <w:rFonts w:ascii="Arial" w:hAnsi="Arial"/>
          <w:b/>
          <w:sz w:val="24"/>
          <w:szCs w:val="20"/>
          <w:lang w:eastAsia="en-US" w:bidi="ar-SA"/>
        </w:rPr>
      </w:pPr>
      <w:r>
        <w:rPr>
          <w:rFonts w:ascii="Arial" w:hAnsi="Arial"/>
          <w:b/>
          <w:sz w:val="24"/>
          <w:szCs w:val="20"/>
          <w:lang w:eastAsia="en-US" w:bidi="ar-SA"/>
        </w:rPr>
        <w:t xml:space="preserve">KOŃCOWE  </w:t>
      </w:r>
      <w:r w:rsidR="00D95B53">
        <w:rPr>
          <w:rFonts w:ascii="Arial" w:hAnsi="Arial"/>
          <w:b/>
          <w:sz w:val="24"/>
          <w:szCs w:val="20"/>
          <w:lang w:eastAsia="en-US" w:bidi="ar-SA"/>
        </w:rPr>
        <w:fldChar w:fldCharType="begin"/>
      </w:r>
      <w:r>
        <w:rPr>
          <w:rFonts w:ascii="Arial" w:hAnsi="Arial"/>
          <w:b/>
          <w:sz w:val="24"/>
          <w:szCs w:val="20"/>
          <w:lang w:eastAsia="en-US" w:bidi="ar-SA"/>
        </w:rPr>
        <w:instrText>SYMBOL 111 \f "Wingdings" \s 12</w:instrText>
      </w:r>
      <w:r w:rsidR="00D95B53">
        <w:rPr>
          <w:rFonts w:ascii="Arial" w:hAnsi="Arial"/>
          <w:b/>
          <w:sz w:val="24"/>
          <w:szCs w:val="20"/>
          <w:lang w:eastAsia="en-US" w:bidi="ar-SA"/>
        </w:rPr>
        <w:fldChar w:fldCharType="separate"/>
      </w:r>
      <w:r>
        <w:rPr>
          <w:rFonts w:ascii="Wingdings" w:hAnsi="Wingdings"/>
          <w:sz w:val="24"/>
          <w:szCs w:val="20"/>
          <w:lang w:eastAsia="en-US" w:bidi="ar-SA"/>
        </w:rPr>
        <w:t>o</w:t>
      </w:r>
      <w:r w:rsidR="00D95B53">
        <w:rPr>
          <w:rFonts w:ascii="Arial" w:hAnsi="Arial"/>
          <w:b/>
          <w:sz w:val="24"/>
          <w:szCs w:val="20"/>
          <w:lang w:eastAsia="en-US" w:bidi="ar-SA"/>
        </w:rPr>
        <w:fldChar w:fldCharType="end"/>
      </w:r>
    </w:p>
    <w:p w:rsidR="00D95B53" w:rsidRDefault="00D95B53">
      <w:pPr>
        <w:jc w:val="center"/>
        <w:rPr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keepNext/>
        <w:jc w:val="center"/>
        <w:outlineLvl w:val="4"/>
        <w:rPr>
          <w:rFonts w:ascii="Arial" w:hAnsi="Arial"/>
          <w:sz w:val="24"/>
          <w:szCs w:val="20"/>
          <w:lang w:eastAsia="en-US" w:bidi="ar-SA"/>
        </w:rPr>
      </w:pPr>
      <w:r>
        <w:rPr>
          <w:rFonts w:ascii="Arial" w:hAnsi="Arial"/>
          <w:sz w:val="24"/>
          <w:szCs w:val="20"/>
          <w:lang w:eastAsia="en-US" w:bidi="ar-SA"/>
        </w:rPr>
        <w:t>z realizacji zadania objętego dotacją:</w:t>
      </w:r>
    </w:p>
    <w:p w:rsidR="00D95B53" w:rsidRDefault="001C5988">
      <w:pPr>
        <w:keepNext/>
        <w:jc w:val="center"/>
        <w:outlineLvl w:val="4"/>
        <w:rPr>
          <w:rFonts w:ascii="Arial" w:hAnsi="Arial"/>
          <w:sz w:val="24"/>
          <w:szCs w:val="20"/>
          <w:lang w:eastAsia="en-US" w:bidi="ar-SA"/>
        </w:rPr>
      </w:pPr>
      <w:r>
        <w:rPr>
          <w:rFonts w:ascii="Arial" w:hAnsi="Arial"/>
          <w:sz w:val="24"/>
          <w:szCs w:val="20"/>
          <w:lang w:eastAsia="en-US" w:bidi="ar-SA"/>
        </w:rPr>
        <w:t xml:space="preserve">jednoroczną   </w:t>
      </w:r>
      <w:r w:rsidR="00D95B53">
        <w:rPr>
          <w:rFonts w:ascii="Arial" w:hAnsi="Arial"/>
          <w:sz w:val="24"/>
          <w:szCs w:val="20"/>
          <w:lang w:eastAsia="en-US" w:bidi="ar-SA"/>
        </w:rPr>
        <w:fldChar w:fldCharType="begin"/>
      </w:r>
      <w:r>
        <w:rPr>
          <w:rFonts w:ascii="Arial" w:hAnsi="Arial"/>
          <w:sz w:val="24"/>
          <w:szCs w:val="20"/>
          <w:lang w:eastAsia="en-US" w:bidi="ar-SA"/>
        </w:rPr>
        <w:instrText>SYMBOL 111 \f "Wingdings" \s 12</w:instrText>
      </w:r>
      <w:r w:rsidR="00D95B53">
        <w:rPr>
          <w:rFonts w:ascii="Arial" w:hAnsi="Arial"/>
          <w:sz w:val="24"/>
          <w:szCs w:val="20"/>
          <w:lang w:eastAsia="en-US" w:bidi="ar-SA"/>
        </w:rPr>
        <w:fldChar w:fldCharType="separate"/>
      </w:r>
      <w:r>
        <w:rPr>
          <w:rFonts w:ascii="Wingdings" w:hAnsi="Wingdings"/>
          <w:sz w:val="24"/>
          <w:szCs w:val="20"/>
          <w:lang w:eastAsia="en-US" w:bidi="ar-SA"/>
        </w:rPr>
        <w:t>o</w:t>
      </w:r>
      <w:r w:rsidR="00D95B53">
        <w:rPr>
          <w:rFonts w:ascii="Arial" w:hAnsi="Arial"/>
          <w:sz w:val="24"/>
          <w:szCs w:val="20"/>
          <w:lang w:eastAsia="en-US" w:bidi="ar-SA"/>
        </w:rPr>
        <w:fldChar w:fldCharType="end"/>
      </w:r>
      <w:r>
        <w:rPr>
          <w:rFonts w:ascii="Arial" w:hAnsi="Arial"/>
          <w:sz w:val="24"/>
          <w:szCs w:val="20"/>
          <w:lang w:eastAsia="en-US" w:bidi="ar-SA"/>
        </w:rPr>
        <w:t xml:space="preserve"> </w:t>
      </w:r>
    </w:p>
    <w:p w:rsidR="00D95B53" w:rsidRDefault="00D95B5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jc w:val="center"/>
        <w:rPr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jc w:val="left"/>
        <w:rPr>
          <w:color w:val="000000"/>
          <w:sz w:val="20"/>
          <w:szCs w:val="20"/>
          <w:shd w:val="clear" w:color="auto" w:fill="FFFFFF"/>
          <w:lang w:eastAsia="en-US" w:bidi="ar-SA"/>
        </w:rPr>
      </w:pPr>
    </w:p>
    <w:p w:rsidR="00D95B53" w:rsidRDefault="001C5988">
      <w:pPr>
        <w:keepNext/>
        <w:outlineLvl w:val="4"/>
        <w:rPr>
          <w:rFonts w:ascii="Arial" w:hAnsi="Arial"/>
          <w:i/>
          <w:sz w:val="20"/>
          <w:szCs w:val="20"/>
          <w:lang w:eastAsia="en-US" w:bidi="ar-SA"/>
        </w:rPr>
      </w:pPr>
      <w:r>
        <w:rPr>
          <w:rFonts w:ascii="Arial" w:hAnsi="Arial"/>
          <w:i/>
          <w:sz w:val="20"/>
          <w:szCs w:val="20"/>
          <w:lang w:eastAsia="en-US" w:bidi="ar-SA"/>
        </w:rPr>
        <w:t>składane na podstawie</w:t>
      </w:r>
      <w:r>
        <w:rPr>
          <w:rFonts w:ascii="Arial" w:hAnsi="Arial"/>
          <w:sz w:val="20"/>
          <w:szCs w:val="20"/>
          <w:lang w:eastAsia="en-US" w:bidi="ar-SA"/>
        </w:rPr>
        <w:t xml:space="preserve"> </w:t>
      </w:r>
      <w:r>
        <w:rPr>
          <w:rFonts w:ascii="Arial" w:hAnsi="Arial"/>
          <w:i/>
          <w:sz w:val="20"/>
          <w:szCs w:val="20"/>
          <w:lang w:eastAsia="en-US" w:bidi="ar-SA"/>
        </w:rPr>
        <w:t xml:space="preserve">art.27 ust. 2 i art. 28 ustawy z dnia 25 czerwca 2010 r. o sporcie (Dz. U. </w:t>
      </w:r>
      <w:r>
        <w:rPr>
          <w:rFonts w:ascii="Arial" w:hAnsi="Arial"/>
          <w:i/>
          <w:sz w:val="20"/>
          <w:szCs w:val="20"/>
          <w:lang w:eastAsia="en-US" w:bidi="ar-SA"/>
        </w:rPr>
        <w:br/>
      </w:r>
      <w:r>
        <w:rPr>
          <w:rFonts w:ascii="Arial" w:hAnsi="Arial"/>
          <w:i/>
          <w:sz w:val="20"/>
          <w:szCs w:val="20"/>
          <w:lang w:eastAsia="en-US" w:bidi="ar-SA"/>
        </w:rPr>
        <w:t>z 2020 r., poz. 1133) oraz Uchwały nr XLIV/613/2017 Rady Miejskiej w Nidzicy z dnia 30 listopada 2017 r. w sprawie określenia warunków oraz trybu finansowania zadań publicznych sprzyjających rozwojowi sportu.</w:t>
      </w:r>
    </w:p>
    <w:p w:rsidR="00D95B53" w:rsidRDefault="00D95B53">
      <w:pPr>
        <w:keepNext/>
        <w:outlineLvl w:val="4"/>
        <w:rPr>
          <w:rFonts w:ascii="Arial" w:hAnsi="Arial"/>
          <w:i/>
          <w:szCs w:val="20"/>
          <w:lang w:eastAsia="en-US" w:bidi="ar-SA"/>
        </w:rPr>
      </w:pPr>
    </w:p>
    <w:p w:rsidR="00D95B53" w:rsidRDefault="00D95B53">
      <w:pPr>
        <w:jc w:val="center"/>
        <w:rPr>
          <w:i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numPr>
          <w:ilvl w:val="0"/>
          <w:numId w:val="22"/>
        </w:numPr>
        <w:contextualSpacing/>
        <w:jc w:val="left"/>
        <w:rPr>
          <w:rFonts w:ascii="Arial" w:hAnsi="Arial"/>
          <w:b/>
          <w:szCs w:val="20"/>
          <w:lang w:eastAsia="en-US" w:bidi="ar-SA"/>
        </w:rPr>
      </w:pPr>
      <w:r>
        <w:rPr>
          <w:rFonts w:ascii="Arial" w:hAnsi="Arial"/>
          <w:b/>
          <w:szCs w:val="20"/>
          <w:lang w:eastAsia="en-US" w:bidi="ar-SA"/>
        </w:rPr>
        <w:t>NAZWA ZADANIA</w:t>
      </w:r>
    </w:p>
    <w:p w:rsidR="00D95B53" w:rsidRDefault="00D95B53">
      <w:pPr>
        <w:jc w:val="center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D95B53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95B53" w:rsidRDefault="001C5988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1.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Tytuł zadania: </w:t>
            </w:r>
          </w:p>
        </w:tc>
      </w:tr>
      <w:tr w:rsidR="00D95B53">
        <w:trPr>
          <w:trHeight w:val="712"/>
        </w:trPr>
        <w:tc>
          <w:tcPr>
            <w:tcW w:w="9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2.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Numer umowy:                                          </w:t>
      </w:r>
      <w:r>
        <w:rPr>
          <w:rFonts w:ascii="Arial" w:hAnsi="Arial"/>
          <w:color w:val="000000"/>
          <w:szCs w:val="20"/>
          <w:shd w:val="clear" w:color="auto" w:fill="FFFFFF"/>
        </w:rPr>
        <w:t>3.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Data zawarcia umowy:</w:t>
      </w: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245"/>
      </w:tblGrid>
      <w:tr w:rsidR="00D95B53">
        <w:trPr>
          <w:trHeight w:val="751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4.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Nr sprawozdania:                                     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 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rFonts w:ascii="Arial" w:hAnsi="Arial"/>
          <w:color w:val="000000"/>
          <w:szCs w:val="20"/>
          <w:shd w:val="clear" w:color="auto" w:fill="FFFFFF"/>
        </w:rPr>
        <w:t>5.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Okres za jaki składane jest sprawozdanie: </w:t>
      </w: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245"/>
      </w:tblGrid>
      <w:tr w:rsidR="00D95B53">
        <w:trPr>
          <w:trHeight w:val="751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 6.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Przyznana kwota dotacji (w PLN):   </w:t>
      </w:r>
      <w:r>
        <w:rPr>
          <w:rFonts w:ascii="Arial" w:hAnsi="Arial"/>
          <w:color w:val="000000"/>
          <w:szCs w:val="20"/>
          <w:shd w:val="clear" w:color="auto" w:fill="FFFFFF"/>
        </w:rPr>
        <w:t>7.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Suma dotychczas wypłaconych środków (w PLN):</w:t>
      </w:r>
    </w:p>
    <w:tbl>
      <w:tblPr>
        <w:tblW w:w="9497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5953"/>
      </w:tblGrid>
      <w:tr w:rsidR="00D95B53">
        <w:trPr>
          <w:trHeight w:val="819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ind w:left="-70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numPr>
          <w:ilvl w:val="0"/>
          <w:numId w:val="22"/>
        </w:numPr>
        <w:contextualSpacing/>
        <w:jc w:val="left"/>
        <w:rPr>
          <w:rFonts w:ascii="Arial" w:hAnsi="Arial"/>
          <w:b/>
          <w:szCs w:val="20"/>
          <w:lang w:eastAsia="en-US" w:bidi="ar-SA"/>
        </w:rPr>
      </w:pPr>
      <w:r>
        <w:rPr>
          <w:rFonts w:ascii="Arial" w:hAnsi="Arial"/>
          <w:b/>
          <w:szCs w:val="20"/>
          <w:lang w:eastAsia="en-US" w:bidi="ar-SA"/>
        </w:rPr>
        <w:t>SPRAWOZDANIE MERYTORYCZNE</w:t>
      </w:r>
    </w:p>
    <w:p w:rsidR="00D95B53" w:rsidRDefault="00D95B53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36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368"/>
      </w:tblGrid>
      <w:tr w:rsidR="00D95B53">
        <w:trPr>
          <w:trHeight w:val="374"/>
        </w:trPr>
        <w:tc>
          <w:tcPr>
            <w:tcW w:w="93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95B53" w:rsidRDefault="001C5988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rFonts w:ascii="Arial" w:hAnsi="Arial"/>
                <w:szCs w:val="20"/>
                <w:lang w:eastAsia="en-US" w:bidi="ar-SA"/>
              </w:rPr>
            </w:pPr>
            <w:r>
              <w:rPr>
                <w:rFonts w:ascii="Arial" w:hAnsi="Arial"/>
                <w:szCs w:val="20"/>
                <w:lang w:eastAsia="en-US" w:bidi="ar-SA"/>
              </w:rPr>
              <w:t>Opis osiągnięć: (w odniesieniu do zakładanych celów i rezultatów zadania, liczba adresatów zadania)</w:t>
            </w:r>
          </w:p>
        </w:tc>
      </w:tr>
      <w:tr w:rsidR="00D95B53">
        <w:trPr>
          <w:trHeight w:val="4770"/>
        </w:trPr>
        <w:tc>
          <w:tcPr>
            <w:tcW w:w="9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30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308"/>
      </w:tblGrid>
      <w:tr w:rsidR="00D95B53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95B53" w:rsidRDefault="001C5988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rFonts w:ascii="Arial" w:hAnsi="Arial"/>
                <w:szCs w:val="20"/>
                <w:lang w:eastAsia="en-US" w:bidi="ar-SA"/>
              </w:rPr>
            </w:pPr>
            <w:r>
              <w:rPr>
                <w:rFonts w:ascii="Arial" w:hAnsi="Arial"/>
                <w:szCs w:val="20"/>
                <w:lang w:eastAsia="en-US" w:bidi="ar-SA"/>
              </w:rPr>
              <w:t>Działania marketingowe i promocyjne, związane z realizacją</w:t>
            </w:r>
            <w:r>
              <w:rPr>
                <w:rFonts w:ascii="Arial" w:hAnsi="Arial"/>
                <w:szCs w:val="20"/>
                <w:lang w:eastAsia="en-US" w:bidi="ar-SA"/>
              </w:rPr>
              <w:t xml:space="preserve"> zadania:</w:t>
            </w:r>
          </w:p>
        </w:tc>
      </w:tr>
      <w:tr w:rsidR="00D95B53">
        <w:trPr>
          <w:trHeight w:val="715"/>
        </w:trPr>
        <w:tc>
          <w:tcPr>
            <w:tcW w:w="9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5"/>
      </w:tblGrid>
      <w:tr w:rsidR="00D95B53">
        <w:trPr>
          <w:trHeight w:val="6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95B53" w:rsidRDefault="001C5988">
            <w:pPr>
              <w:numPr>
                <w:ilvl w:val="0"/>
                <w:numId w:val="23"/>
              </w:numPr>
              <w:contextualSpacing/>
              <w:jc w:val="left"/>
              <w:rPr>
                <w:rFonts w:ascii="Arial" w:hAnsi="Arial"/>
                <w:szCs w:val="20"/>
                <w:lang w:eastAsia="en-US" w:bidi="ar-SA"/>
              </w:rPr>
            </w:pPr>
            <w:r>
              <w:rPr>
                <w:rFonts w:ascii="Arial" w:hAnsi="Arial"/>
                <w:szCs w:val="20"/>
                <w:lang w:eastAsia="en-US" w:bidi="ar-SA"/>
              </w:rPr>
              <w:t>Inni partnerzy uczestniczący w realizacji tego projektu (nazwa podmiotu) oraz zakres ich zaangażowania:</w:t>
            </w:r>
          </w:p>
        </w:tc>
      </w:tr>
      <w:tr w:rsidR="00D95B53">
        <w:trPr>
          <w:trHeight w:val="1106"/>
        </w:trPr>
        <w:tc>
          <w:tcPr>
            <w:tcW w:w="9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ind w:left="360"/>
        <w:contextualSpacing/>
        <w:jc w:val="left"/>
        <w:rPr>
          <w:rFonts w:ascii="Arial" w:hAnsi="Arial"/>
          <w:szCs w:val="20"/>
          <w:lang w:eastAsia="en-US" w:bidi="ar-SA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5"/>
      </w:tblGrid>
      <w:tr w:rsidR="00D95B53">
        <w:trPr>
          <w:trHeight w:val="34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95B53" w:rsidRDefault="001C5988">
            <w:pPr>
              <w:numPr>
                <w:ilvl w:val="0"/>
                <w:numId w:val="23"/>
              </w:numPr>
              <w:contextualSpacing/>
              <w:jc w:val="left"/>
              <w:rPr>
                <w:rFonts w:ascii="Arial" w:hAnsi="Arial"/>
                <w:szCs w:val="20"/>
                <w:lang w:eastAsia="en-US" w:bidi="ar-SA"/>
              </w:rPr>
            </w:pPr>
            <w:r>
              <w:rPr>
                <w:rFonts w:ascii="Arial" w:hAnsi="Arial"/>
                <w:szCs w:val="20"/>
                <w:lang w:eastAsia="en-US" w:bidi="ar-SA"/>
              </w:rPr>
              <w:t>Dodatkowe informacje:</w:t>
            </w:r>
          </w:p>
        </w:tc>
      </w:tr>
      <w:tr w:rsidR="00D95B53">
        <w:trPr>
          <w:trHeight w:val="1106"/>
        </w:trPr>
        <w:tc>
          <w:tcPr>
            <w:tcW w:w="9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95B53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D95B53" w:rsidRPr="002B7D41" w:rsidRDefault="00D95B53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95B53" w:rsidRDefault="00D95B53">
      <w:pPr>
        <w:ind w:left="360"/>
        <w:contextualSpacing/>
        <w:jc w:val="left"/>
        <w:rPr>
          <w:rFonts w:ascii="Arial" w:hAnsi="Arial"/>
          <w:szCs w:val="20"/>
          <w:lang w:eastAsia="en-US" w:bidi="ar-SA"/>
        </w:rPr>
      </w:pPr>
    </w:p>
    <w:p w:rsidR="00D95B53" w:rsidRDefault="00D95B53">
      <w:pPr>
        <w:ind w:left="360"/>
        <w:contextualSpacing/>
        <w:jc w:val="left"/>
        <w:rPr>
          <w:rFonts w:ascii="Arial" w:hAnsi="Arial"/>
          <w:szCs w:val="20"/>
          <w:lang w:eastAsia="en-US" w:bidi="ar-SA"/>
        </w:rPr>
      </w:pPr>
    </w:p>
    <w:p w:rsidR="00D95B53" w:rsidRDefault="00D95B53">
      <w:pPr>
        <w:ind w:left="360"/>
        <w:contextualSpacing/>
        <w:jc w:val="left"/>
        <w:rPr>
          <w:rFonts w:ascii="Arial" w:hAnsi="Arial"/>
          <w:szCs w:val="20"/>
          <w:lang w:eastAsia="en-US" w:bidi="ar-SA"/>
        </w:rPr>
      </w:pPr>
    </w:p>
    <w:p w:rsidR="00D95B53" w:rsidRDefault="001C5988">
      <w:pPr>
        <w:numPr>
          <w:ilvl w:val="0"/>
          <w:numId w:val="22"/>
        </w:numPr>
        <w:contextualSpacing/>
        <w:jc w:val="left"/>
        <w:rPr>
          <w:rFonts w:ascii="Arial" w:hAnsi="Arial"/>
          <w:b/>
          <w:szCs w:val="20"/>
          <w:lang w:eastAsia="en-US" w:bidi="ar-SA"/>
        </w:rPr>
      </w:pPr>
      <w:r>
        <w:rPr>
          <w:rFonts w:ascii="Arial" w:hAnsi="Arial"/>
          <w:b/>
          <w:szCs w:val="20"/>
          <w:lang w:eastAsia="en-US" w:bidi="ar-SA"/>
        </w:rPr>
        <w:t xml:space="preserve">SPRAWOZDANIE Z WYKONANIA WYDATKÓW </w:t>
      </w:r>
    </w:p>
    <w:p w:rsidR="00D95B53" w:rsidRDefault="00D95B53">
      <w:pPr>
        <w:ind w:left="720"/>
        <w:contextualSpacing/>
        <w:jc w:val="left"/>
        <w:rPr>
          <w:rFonts w:ascii="Arial" w:hAnsi="Arial"/>
          <w:b/>
          <w:szCs w:val="20"/>
          <w:lang w:eastAsia="en-US" w:bidi="ar-SA"/>
        </w:rPr>
      </w:pPr>
    </w:p>
    <w:p w:rsidR="00D95B53" w:rsidRDefault="001C5988">
      <w:pPr>
        <w:numPr>
          <w:ilvl w:val="0"/>
          <w:numId w:val="24"/>
        </w:numPr>
        <w:spacing w:line="360" w:lineRule="auto"/>
        <w:contextualSpacing/>
        <w:rPr>
          <w:rFonts w:ascii="Arial" w:hAnsi="Arial"/>
          <w:szCs w:val="20"/>
          <w:lang w:eastAsia="en-US" w:bidi="ar-SA"/>
        </w:rPr>
      </w:pPr>
      <w:bookmarkStart w:id="0" w:name="OLE_LINK1"/>
      <w:r>
        <w:rPr>
          <w:rFonts w:ascii="Arial" w:hAnsi="Arial"/>
          <w:szCs w:val="20"/>
          <w:lang w:eastAsia="en-US" w:bidi="ar-SA"/>
        </w:rPr>
        <w:t xml:space="preserve">Rozliczenie ze względy na rodzaj kosztów </w:t>
      </w:r>
      <w:bookmarkEnd w:id="0"/>
      <w:r>
        <w:rPr>
          <w:rFonts w:ascii="Arial" w:hAnsi="Arial"/>
          <w:szCs w:val="20"/>
          <w:lang w:eastAsia="en-US" w:bidi="ar-SA"/>
        </w:rPr>
        <w:t xml:space="preserve">(zgodnie z </w:t>
      </w:r>
      <w:r>
        <w:rPr>
          <w:rFonts w:ascii="Arial" w:hAnsi="Arial"/>
          <w:szCs w:val="20"/>
          <w:lang w:eastAsia="en-US" w:bidi="ar-SA"/>
        </w:rPr>
        <w:t>kosztorysem w PLN)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661"/>
        <w:gridCol w:w="1152"/>
        <w:gridCol w:w="1908"/>
        <w:gridCol w:w="2236"/>
        <w:gridCol w:w="1788"/>
      </w:tblGrid>
      <w:tr w:rsidR="00D95B53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b/>
                <w:color w:val="000000"/>
                <w:sz w:val="16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D95B53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Rodzaj kosztów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Koszt całkowity (w 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Z tego koszty do pokrycia z wnioskowanej dotacji (w 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Z tego koszty do pokrycia z finansowych środków własnych lub pozyskanych z innych źródeł (w 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Z tego koszty do pokrycia z wkładu osobowego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/ rzeczowego</w:t>
            </w:r>
          </w:p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(w zł)</w:t>
            </w:r>
          </w:p>
        </w:tc>
      </w:tr>
      <w:tr w:rsidR="00D95B5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organizacja zawodów sportowych i uczestnictwo w tych zawodach, organizacja procesu treningowego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, </w:t>
            </w:r>
          </w:p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stypendia sportowe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D95B5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zakup sprzętu sportowego i strojów sportowych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D95B5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wynagrodzenie kadry szkoleniowej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D95B5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koszty obsługi zadania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 – księgowe administracyjne**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D95B5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inne (wymienić jakie):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D95B5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center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Ogółem: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D95B53">
            <w:pPr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D95B53">
        <w:trPr>
          <w:trHeight w:val="63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53" w:rsidRDefault="001C5988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*-  w przypadku gdy kadra szkoleniowa składa się z jednego trenera - nie więcej niż 15% wartości finansowej projektu. Jeżeli kadra szkoleniowa składa się z więcej niż jednego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trenera - nie więcej niż 30 % wartości finansowej projektu</w:t>
            </w:r>
          </w:p>
          <w:p w:rsidR="00D95B53" w:rsidRDefault="001C5988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** -  nie więcej niż 15 % wartości finansowej projektu</w:t>
            </w:r>
          </w:p>
        </w:tc>
      </w:tr>
    </w:tbl>
    <w:p w:rsidR="00D95B53" w:rsidRDefault="00D95B53">
      <w:pPr>
        <w:spacing w:line="360" w:lineRule="auto"/>
        <w:contextualSpacing/>
        <w:rPr>
          <w:rFonts w:ascii="Arial" w:hAnsi="Arial"/>
          <w:szCs w:val="20"/>
          <w:lang w:eastAsia="en-US" w:bidi="ar-SA"/>
        </w:rPr>
      </w:pPr>
      <w:bookmarkStart w:id="1" w:name="_MON_1509190544"/>
      <w:bookmarkEnd w:id="1"/>
    </w:p>
    <w:p w:rsidR="00D95B53" w:rsidRDefault="00D95B53">
      <w:pPr>
        <w:spacing w:line="360" w:lineRule="auto"/>
        <w:contextualSpacing/>
        <w:rPr>
          <w:rFonts w:ascii="Arial" w:hAnsi="Arial"/>
          <w:szCs w:val="20"/>
          <w:lang w:eastAsia="en-US" w:bidi="ar-SA"/>
        </w:rPr>
      </w:pPr>
    </w:p>
    <w:p w:rsidR="00D95B53" w:rsidRDefault="001C5988">
      <w:pPr>
        <w:numPr>
          <w:ilvl w:val="0"/>
          <w:numId w:val="24"/>
        </w:numPr>
        <w:spacing w:line="360" w:lineRule="auto"/>
        <w:contextualSpacing/>
        <w:rPr>
          <w:rFonts w:ascii="Arial" w:hAnsi="Arial"/>
          <w:szCs w:val="20"/>
          <w:lang w:eastAsia="en-US" w:bidi="ar-SA"/>
        </w:rPr>
      </w:pPr>
      <w:r>
        <w:rPr>
          <w:rFonts w:ascii="Arial" w:hAnsi="Arial"/>
          <w:szCs w:val="20"/>
          <w:lang w:eastAsia="en-US" w:bidi="ar-SA"/>
        </w:rPr>
        <w:t>Rozliczenie księgowe: dołączyć jako załącznik graficzny zapis konta z księgowego programu komputerowego lub tabela Excel (zestawienie faktu</w:t>
      </w:r>
      <w:r>
        <w:rPr>
          <w:rFonts w:ascii="Arial" w:hAnsi="Arial"/>
          <w:szCs w:val="20"/>
          <w:lang w:eastAsia="en-US" w:bidi="ar-SA"/>
        </w:rPr>
        <w:t>r wraz z datą zapłaty).</w:t>
      </w:r>
    </w:p>
    <w:p w:rsidR="00D95B53" w:rsidRDefault="00D95B53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Załączniki:</w:t>
      </w:r>
    </w:p>
    <w:p w:rsidR="00D95B53" w:rsidRDefault="001C5988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1. ............................................................</w:t>
      </w:r>
    </w:p>
    <w:p w:rsidR="00D95B53" w:rsidRDefault="001C5988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2. ............................................................</w:t>
      </w:r>
    </w:p>
    <w:p w:rsidR="00D95B53" w:rsidRDefault="001C5988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3. ............................................................</w:t>
      </w:r>
    </w:p>
    <w:p w:rsidR="00D95B53" w:rsidRDefault="00D95B53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ind w:left="708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ind w:left="4956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      ........................................................</w:t>
      </w:r>
    </w:p>
    <w:p w:rsidR="00D95B53" w:rsidRDefault="001C5988">
      <w:pPr>
        <w:jc w:val="right"/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(data i podpisy osób upoważnionych do składania oświadczeń woli w imieniu wnioskodawcy)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ab/>
      </w:r>
    </w:p>
    <w:p w:rsidR="00D95B53" w:rsidRDefault="00D95B5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eastAsia="en-US" w:bidi="ar-SA"/>
        </w:rPr>
        <w:t>OŚWIADCZENIE ZLECENIOBIORCY</w:t>
      </w:r>
    </w:p>
    <w:p w:rsidR="00D95B53" w:rsidRDefault="00D95B53">
      <w:pPr>
        <w:jc w:val="left"/>
        <w:rPr>
          <w:rFonts w:ascii="Arial" w:hAnsi="Arial"/>
          <w:b/>
          <w:sz w:val="20"/>
          <w:szCs w:val="20"/>
          <w:lang w:eastAsia="en-US" w:bidi="ar-SA"/>
        </w:rPr>
      </w:pPr>
    </w:p>
    <w:p w:rsidR="00D95B53" w:rsidRDefault="00D95B53">
      <w:pPr>
        <w:jc w:val="left"/>
        <w:rPr>
          <w:rFonts w:ascii="Arial" w:hAnsi="Arial"/>
          <w:b/>
          <w:sz w:val="20"/>
          <w:szCs w:val="20"/>
          <w:lang w:eastAsia="en-US" w:bidi="ar-SA"/>
        </w:rPr>
      </w:pPr>
    </w:p>
    <w:p w:rsidR="00D95B53" w:rsidRDefault="001C5988">
      <w:pPr>
        <w:rPr>
          <w:rFonts w:ascii="Arial" w:hAnsi="Arial"/>
          <w:b/>
          <w:sz w:val="20"/>
          <w:szCs w:val="20"/>
          <w:lang w:eastAsia="en-US" w:bidi="ar-SA"/>
        </w:rPr>
      </w:pPr>
      <w:r>
        <w:rPr>
          <w:rFonts w:ascii="Arial" w:hAnsi="Arial"/>
          <w:b/>
          <w:sz w:val="20"/>
          <w:szCs w:val="20"/>
          <w:lang w:eastAsia="en-US" w:bidi="ar-SA"/>
        </w:rPr>
        <w:t>Oświadczam (-y), że:</w:t>
      </w:r>
    </w:p>
    <w:p w:rsidR="00D95B53" w:rsidRDefault="001C5988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>1) proponowane zadanie publiczne w całości mieści się w zakresie działalności pożytku publicznego wnioskodawcy;</w:t>
      </w:r>
    </w:p>
    <w:p w:rsidR="00D95B53" w:rsidRDefault="001C5988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 xml:space="preserve">2) wszystkie podane w niniejszym sprawozdaniu informacje są zgodne z aktualnym stanem prawnym </w:t>
      </w:r>
      <w:r>
        <w:rPr>
          <w:rFonts w:ascii="Arial" w:hAnsi="Arial"/>
          <w:sz w:val="20"/>
          <w:szCs w:val="20"/>
          <w:lang w:eastAsia="en-US" w:bidi="ar-SA"/>
        </w:rPr>
        <w:br/>
        <w:t>i faktycznym;</w:t>
      </w:r>
    </w:p>
    <w:p w:rsidR="00D95B53" w:rsidRDefault="001C5988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 xml:space="preserve">3) w zakresie związanym z gromadzeniem, przetwarzaniem i przekazywaniem danych osobowych, </w:t>
      </w:r>
      <w:r>
        <w:rPr>
          <w:rFonts w:ascii="Arial" w:hAnsi="Arial"/>
          <w:sz w:val="20"/>
          <w:szCs w:val="20"/>
          <w:lang w:eastAsia="en-US" w:bidi="ar-SA"/>
        </w:rPr>
        <w:br/>
        <w:t>a także wprowadzaniem ich do systemów informatycznych, o</w:t>
      </w:r>
      <w:r>
        <w:rPr>
          <w:rFonts w:ascii="Arial" w:hAnsi="Arial"/>
          <w:sz w:val="20"/>
          <w:szCs w:val="20"/>
          <w:lang w:eastAsia="en-US" w:bidi="ar-SA"/>
        </w:rPr>
        <w:t>soby, których te dane dotyczą, złożyły stosowne oświadczenia zgodnie z ustawą z dnia 10 maja 2018r. o ochronie danych osobowych;</w:t>
      </w:r>
    </w:p>
    <w:p w:rsidR="00D95B53" w:rsidRDefault="001C5988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b/>
          <w:sz w:val="20"/>
          <w:szCs w:val="20"/>
          <w:lang w:eastAsia="en-US" w:bidi="ar-SA"/>
        </w:rPr>
        <w:t>4)</w:t>
      </w:r>
      <w:r>
        <w:rPr>
          <w:rFonts w:ascii="Arial" w:hAnsi="Arial"/>
          <w:sz w:val="20"/>
          <w:szCs w:val="20"/>
          <w:lang w:eastAsia="en-US" w:bidi="ar-SA"/>
        </w:rPr>
        <w:t xml:space="preserve"> </w:t>
      </w:r>
      <w:r>
        <w:rPr>
          <w:rFonts w:ascii="Arial" w:hAnsi="Arial"/>
          <w:b/>
          <w:sz w:val="20"/>
          <w:szCs w:val="20"/>
          <w:lang w:eastAsia="en-US" w:bidi="ar-SA"/>
        </w:rPr>
        <w:t>wnioskodawca składający niniejszą ofertę nie zalega z opłacaniem należności z tytułu zobowiązań publiczno-prawnych (podatkow</w:t>
      </w:r>
      <w:r>
        <w:rPr>
          <w:rFonts w:ascii="Arial" w:hAnsi="Arial"/>
          <w:b/>
          <w:sz w:val="20"/>
          <w:szCs w:val="20"/>
          <w:lang w:eastAsia="en-US" w:bidi="ar-SA"/>
        </w:rPr>
        <w:t>ych, na ubezpieczenia społeczne itp.);</w:t>
      </w:r>
    </w:p>
    <w:p w:rsidR="00D95B53" w:rsidRDefault="001C5988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>5) dane określone niniejszym wniosku są zgodne z Krajowym Rejestrem Sądowym lub właściwą ewidencją;</w:t>
      </w:r>
    </w:p>
    <w:p w:rsidR="00D95B53" w:rsidRDefault="001C5988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>6) wszystkie podane we wniosku oraz załącznikach informacje są zgodne z aktualnym stanem prawnym i faktycznym;</w:t>
      </w:r>
    </w:p>
    <w:p w:rsidR="00D95B53" w:rsidRDefault="001C5988">
      <w:pPr>
        <w:rPr>
          <w:rFonts w:ascii="Arial" w:hAnsi="Arial"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eastAsia="en-US" w:bidi="ar-SA"/>
        </w:rPr>
        <w:t>7) wsz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eastAsia="en-US" w:bidi="ar-SA"/>
        </w:rPr>
        <w:t xml:space="preserve">ystkie kwoty wymienione w zestawieniu faktur (rachunków) zostały faktycznie poniesione.     </w:t>
      </w:r>
    </w:p>
    <w:p w:rsidR="00D95B53" w:rsidRDefault="00D95B53">
      <w:pP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D95B53">
      <w:pP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D95B53" w:rsidRDefault="001C5988">
      <w:pPr>
        <w:ind w:left="4956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      ........................................................</w:t>
      </w:r>
    </w:p>
    <w:p w:rsidR="00D95B53" w:rsidRDefault="001C5988">
      <w:pPr>
        <w:jc w:val="right"/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(data i podpisy osób upoważnionych do składania oświadczeń woli w imieniu wnioskodawcy)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ab/>
      </w:r>
    </w:p>
    <w:p w:rsidR="00D95B53" w:rsidRDefault="00D95B53">
      <w:pPr>
        <w:jc w:val="left"/>
        <w:rPr>
          <w:rFonts w:ascii="Arial" w:hAnsi="Arial"/>
          <w:b/>
          <w:szCs w:val="20"/>
          <w:lang w:eastAsia="en-US" w:bidi="ar-SA"/>
        </w:rPr>
      </w:pPr>
    </w:p>
    <w:p w:rsidR="00D95B53" w:rsidRDefault="00D95B53">
      <w:pPr>
        <w:rPr>
          <w:rFonts w:ascii="Arial" w:hAnsi="Arial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D95B53" w:rsidRDefault="00D95B5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eastAsia="en-US" w:bidi="ar-SA"/>
        </w:rPr>
        <w:fldChar w:fldCharType="end"/>
      </w:r>
    </w:p>
    <w:sectPr w:rsidR="00D95B53" w:rsidSect="00D95B53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88" w:rsidRDefault="001C5988" w:rsidP="00D95B53">
      <w:r>
        <w:separator/>
      </w:r>
    </w:p>
  </w:endnote>
  <w:endnote w:type="continuationSeparator" w:id="1">
    <w:p w:rsidR="001C5988" w:rsidRDefault="001C5988" w:rsidP="00D9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9"/>
      <w:gridCol w:w="3218"/>
    </w:tblGrid>
    <w:tr w:rsidR="00D95B5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5B53" w:rsidRDefault="001C5988">
          <w:pPr>
            <w:jc w:val="left"/>
          </w:pPr>
          <w:r>
            <w:t>Przyjęty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95B53" w:rsidRDefault="001C5988">
          <w:pPr>
            <w:jc w:val="right"/>
          </w:pPr>
          <w:r>
            <w:t xml:space="preserve">Strona </w:t>
          </w:r>
          <w:r w:rsidR="00D95B53">
            <w:fldChar w:fldCharType="begin"/>
          </w:r>
          <w:r>
            <w:instrText>PAGE</w:instrText>
          </w:r>
          <w:r w:rsidR="002B7D41">
            <w:fldChar w:fldCharType="separate"/>
          </w:r>
          <w:r w:rsidR="002B7D41">
            <w:rPr>
              <w:noProof/>
            </w:rPr>
            <w:t>4</w:t>
          </w:r>
          <w:r w:rsidR="00D95B53">
            <w:fldChar w:fldCharType="end"/>
          </w:r>
        </w:p>
      </w:tc>
    </w:tr>
  </w:tbl>
  <w:p w:rsidR="00D95B53" w:rsidRDefault="00D95B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88" w:rsidRDefault="001C5988" w:rsidP="00D95B53">
      <w:r>
        <w:separator/>
      </w:r>
    </w:p>
  </w:footnote>
  <w:footnote w:type="continuationSeparator" w:id="1">
    <w:p w:rsidR="001C5988" w:rsidRDefault="001C5988" w:rsidP="00D95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0000000F"/>
    <w:multiLevelType w:val="multilevel"/>
    <w:tmpl w:val="00000000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>
    <w:nsid w:val="2812F099"/>
    <w:multiLevelType w:val="hybridMultilevel"/>
    <w:tmpl w:val="00000000"/>
    <w:lvl w:ilvl="0" w:tplc="BA12FAB6">
      <w:start w:val="1"/>
      <w:numFmt w:val="upperRoman"/>
      <w:lvlText w:val="%1."/>
      <w:lvlJc w:val="right"/>
      <w:pPr>
        <w:ind w:left="720" w:hanging="360"/>
      </w:pPr>
    </w:lvl>
    <w:lvl w:ilvl="1" w:tplc="C47202DA">
      <w:start w:val="1"/>
      <w:numFmt w:val="lowerLetter"/>
      <w:lvlText w:val="%2."/>
      <w:lvlJc w:val="left"/>
      <w:pPr>
        <w:ind w:left="1440" w:hanging="360"/>
      </w:pPr>
    </w:lvl>
    <w:lvl w:ilvl="2" w:tplc="D86C2C64">
      <w:start w:val="1"/>
      <w:numFmt w:val="lowerRoman"/>
      <w:lvlText w:val="%3."/>
      <w:lvlJc w:val="right"/>
      <w:pPr>
        <w:ind w:left="2160" w:hanging="180"/>
      </w:pPr>
    </w:lvl>
    <w:lvl w:ilvl="3" w:tplc="69A8E66E">
      <w:start w:val="1"/>
      <w:numFmt w:val="decimal"/>
      <w:lvlText w:val="%4."/>
      <w:lvlJc w:val="left"/>
      <w:pPr>
        <w:ind w:left="2880" w:hanging="360"/>
      </w:pPr>
    </w:lvl>
    <w:lvl w:ilvl="4" w:tplc="9DBCADEC">
      <w:start w:val="1"/>
      <w:numFmt w:val="lowerLetter"/>
      <w:lvlText w:val="%5."/>
      <w:lvlJc w:val="left"/>
      <w:pPr>
        <w:ind w:left="3600" w:hanging="360"/>
      </w:pPr>
    </w:lvl>
    <w:lvl w:ilvl="5" w:tplc="A1363118">
      <w:start w:val="1"/>
      <w:numFmt w:val="lowerRoman"/>
      <w:lvlText w:val="%6."/>
      <w:lvlJc w:val="right"/>
      <w:pPr>
        <w:ind w:left="4320" w:hanging="180"/>
      </w:pPr>
    </w:lvl>
    <w:lvl w:ilvl="6" w:tplc="CAC80C8E">
      <w:start w:val="1"/>
      <w:numFmt w:val="decimal"/>
      <w:lvlText w:val="%7."/>
      <w:lvlJc w:val="left"/>
      <w:pPr>
        <w:ind w:left="5040" w:hanging="360"/>
      </w:pPr>
    </w:lvl>
    <w:lvl w:ilvl="7" w:tplc="260638D2">
      <w:start w:val="1"/>
      <w:numFmt w:val="lowerLetter"/>
      <w:lvlText w:val="%8."/>
      <w:lvlJc w:val="left"/>
      <w:pPr>
        <w:ind w:left="5760" w:hanging="360"/>
      </w:pPr>
    </w:lvl>
    <w:lvl w:ilvl="8" w:tplc="54B4D3B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35D"/>
    <w:multiLevelType w:val="hybridMultilevel"/>
    <w:tmpl w:val="00000000"/>
    <w:lvl w:ilvl="0" w:tplc="DCFE8610">
      <w:start w:val="1"/>
      <w:numFmt w:val="decimal"/>
      <w:lvlText w:val="%1."/>
      <w:lvlJc w:val="left"/>
      <w:pPr>
        <w:ind w:left="720" w:hanging="360"/>
      </w:pPr>
    </w:lvl>
    <w:lvl w:ilvl="1" w:tplc="7BB66ECE">
      <w:start w:val="1"/>
      <w:numFmt w:val="lowerLetter"/>
      <w:lvlText w:val="%2."/>
      <w:lvlJc w:val="left"/>
      <w:pPr>
        <w:ind w:left="1440" w:hanging="360"/>
      </w:pPr>
    </w:lvl>
    <w:lvl w:ilvl="2" w:tplc="725E08C4">
      <w:start w:val="1"/>
      <w:numFmt w:val="lowerRoman"/>
      <w:lvlText w:val="%3."/>
      <w:lvlJc w:val="right"/>
      <w:pPr>
        <w:ind w:left="2160" w:hanging="180"/>
      </w:pPr>
    </w:lvl>
    <w:lvl w:ilvl="3" w:tplc="BB0675AC">
      <w:start w:val="1"/>
      <w:numFmt w:val="decimal"/>
      <w:lvlText w:val="%4."/>
      <w:lvlJc w:val="left"/>
      <w:pPr>
        <w:ind w:left="2880" w:hanging="360"/>
      </w:pPr>
    </w:lvl>
    <w:lvl w:ilvl="4" w:tplc="D278C66C">
      <w:start w:val="1"/>
      <w:numFmt w:val="lowerLetter"/>
      <w:lvlText w:val="%5."/>
      <w:lvlJc w:val="left"/>
      <w:pPr>
        <w:ind w:left="3600" w:hanging="360"/>
      </w:pPr>
    </w:lvl>
    <w:lvl w:ilvl="5" w:tplc="9F7CF7FA">
      <w:start w:val="1"/>
      <w:numFmt w:val="lowerRoman"/>
      <w:lvlText w:val="%6."/>
      <w:lvlJc w:val="right"/>
      <w:pPr>
        <w:ind w:left="4320" w:hanging="180"/>
      </w:pPr>
    </w:lvl>
    <w:lvl w:ilvl="6" w:tplc="EAC66758">
      <w:start w:val="1"/>
      <w:numFmt w:val="decimal"/>
      <w:lvlText w:val="%7."/>
      <w:lvlJc w:val="left"/>
      <w:pPr>
        <w:ind w:left="5040" w:hanging="360"/>
      </w:pPr>
    </w:lvl>
    <w:lvl w:ilvl="7" w:tplc="F4A28370">
      <w:start w:val="1"/>
      <w:numFmt w:val="lowerLetter"/>
      <w:lvlText w:val="%8."/>
      <w:lvlJc w:val="left"/>
      <w:pPr>
        <w:ind w:left="5760" w:hanging="360"/>
      </w:pPr>
    </w:lvl>
    <w:lvl w:ilvl="8" w:tplc="EF485F8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443A5"/>
    <w:multiLevelType w:val="hybridMultilevel"/>
    <w:tmpl w:val="00000000"/>
    <w:lvl w:ilvl="0" w:tplc="44667BA6">
      <w:start w:val="1"/>
      <w:numFmt w:val="decimal"/>
      <w:lvlText w:val="%1."/>
      <w:lvlJc w:val="left"/>
      <w:pPr>
        <w:ind w:left="502" w:hanging="360"/>
      </w:pPr>
    </w:lvl>
    <w:lvl w:ilvl="1" w:tplc="19DE99FE">
      <w:start w:val="1"/>
      <w:numFmt w:val="lowerLetter"/>
      <w:lvlText w:val="%2."/>
      <w:lvlJc w:val="left"/>
      <w:pPr>
        <w:ind w:left="1222" w:hanging="360"/>
      </w:pPr>
    </w:lvl>
    <w:lvl w:ilvl="2" w:tplc="0D04A2BC">
      <w:start w:val="1"/>
      <w:numFmt w:val="lowerRoman"/>
      <w:lvlText w:val="%3."/>
      <w:lvlJc w:val="right"/>
      <w:pPr>
        <w:ind w:left="1942" w:hanging="180"/>
      </w:pPr>
    </w:lvl>
    <w:lvl w:ilvl="3" w:tplc="79BEE14E">
      <w:start w:val="1"/>
      <w:numFmt w:val="decimal"/>
      <w:lvlText w:val="%4."/>
      <w:lvlJc w:val="left"/>
      <w:pPr>
        <w:ind w:left="2662" w:hanging="360"/>
      </w:pPr>
    </w:lvl>
    <w:lvl w:ilvl="4" w:tplc="0122C720">
      <w:start w:val="1"/>
      <w:numFmt w:val="lowerLetter"/>
      <w:lvlText w:val="%5."/>
      <w:lvlJc w:val="left"/>
      <w:pPr>
        <w:ind w:left="3382" w:hanging="360"/>
      </w:pPr>
    </w:lvl>
    <w:lvl w:ilvl="5" w:tplc="B67EA992">
      <w:start w:val="1"/>
      <w:numFmt w:val="lowerRoman"/>
      <w:lvlText w:val="%6."/>
      <w:lvlJc w:val="right"/>
      <w:pPr>
        <w:ind w:left="4102" w:hanging="180"/>
      </w:pPr>
    </w:lvl>
    <w:lvl w:ilvl="6" w:tplc="C198735E">
      <w:start w:val="1"/>
      <w:numFmt w:val="decimal"/>
      <w:lvlText w:val="%7."/>
      <w:lvlJc w:val="left"/>
      <w:pPr>
        <w:ind w:left="4822" w:hanging="360"/>
      </w:pPr>
    </w:lvl>
    <w:lvl w:ilvl="7" w:tplc="60D42F5A">
      <w:start w:val="1"/>
      <w:numFmt w:val="lowerLetter"/>
      <w:lvlText w:val="%8."/>
      <w:lvlJc w:val="left"/>
      <w:pPr>
        <w:ind w:left="5542" w:hanging="360"/>
      </w:pPr>
    </w:lvl>
    <w:lvl w:ilvl="8" w:tplc="05D04EC2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F200D4"/>
    <w:multiLevelType w:val="hybridMultilevel"/>
    <w:tmpl w:val="00000000"/>
    <w:lvl w:ilvl="0" w:tplc="7CD2187C">
      <w:start w:val="1"/>
      <w:numFmt w:val="decimal"/>
      <w:lvlText w:val="%1."/>
      <w:lvlJc w:val="left"/>
      <w:pPr>
        <w:ind w:left="720" w:hanging="360"/>
      </w:pPr>
    </w:lvl>
    <w:lvl w:ilvl="1" w:tplc="B3E6EE76">
      <w:start w:val="1"/>
      <w:numFmt w:val="lowerLetter"/>
      <w:lvlText w:val="%2."/>
      <w:lvlJc w:val="left"/>
      <w:pPr>
        <w:ind w:left="1440" w:hanging="360"/>
      </w:pPr>
    </w:lvl>
    <w:lvl w:ilvl="2" w:tplc="C2A8516E">
      <w:start w:val="1"/>
      <w:numFmt w:val="lowerRoman"/>
      <w:lvlText w:val="%3."/>
      <w:lvlJc w:val="right"/>
      <w:pPr>
        <w:ind w:left="2160" w:hanging="180"/>
      </w:pPr>
    </w:lvl>
    <w:lvl w:ilvl="3" w:tplc="4C1AFF24">
      <w:start w:val="1"/>
      <w:numFmt w:val="decimal"/>
      <w:lvlText w:val="%4."/>
      <w:lvlJc w:val="left"/>
      <w:pPr>
        <w:ind w:left="2880" w:hanging="360"/>
      </w:pPr>
    </w:lvl>
    <w:lvl w:ilvl="4" w:tplc="C58618EE">
      <w:start w:val="1"/>
      <w:numFmt w:val="lowerLetter"/>
      <w:lvlText w:val="%5."/>
      <w:lvlJc w:val="left"/>
      <w:pPr>
        <w:ind w:left="3600" w:hanging="360"/>
      </w:pPr>
    </w:lvl>
    <w:lvl w:ilvl="5" w:tplc="E2EC26A4">
      <w:start w:val="1"/>
      <w:numFmt w:val="lowerRoman"/>
      <w:lvlText w:val="%6."/>
      <w:lvlJc w:val="right"/>
      <w:pPr>
        <w:ind w:left="4320" w:hanging="180"/>
      </w:pPr>
    </w:lvl>
    <w:lvl w:ilvl="6" w:tplc="BDCA92F8">
      <w:start w:val="1"/>
      <w:numFmt w:val="decimal"/>
      <w:lvlText w:val="%7."/>
      <w:lvlJc w:val="left"/>
      <w:pPr>
        <w:ind w:left="5040" w:hanging="360"/>
      </w:pPr>
    </w:lvl>
    <w:lvl w:ilvl="7" w:tplc="B4C8CEEA">
      <w:start w:val="1"/>
      <w:numFmt w:val="lowerLetter"/>
      <w:lvlText w:val="%8."/>
      <w:lvlJc w:val="left"/>
      <w:pPr>
        <w:ind w:left="5760" w:hanging="360"/>
      </w:pPr>
    </w:lvl>
    <w:lvl w:ilvl="8" w:tplc="77CE9F3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92E20"/>
    <w:multiLevelType w:val="hybridMultilevel"/>
    <w:tmpl w:val="00000000"/>
    <w:lvl w:ilvl="0" w:tplc="AA1697FE">
      <w:start w:val="1"/>
      <w:numFmt w:val="decimal"/>
      <w:lvlText w:val="%1."/>
      <w:lvlJc w:val="left"/>
      <w:pPr>
        <w:ind w:left="502" w:hanging="360"/>
      </w:pPr>
    </w:lvl>
    <w:lvl w:ilvl="1" w:tplc="5BB46B86">
      <w:start w:val="1"/>
      <w:numFmt w:val="lowerLetter"/>
      <w:lvlText w:val="%2."/>
      <w:lvlJc w:val="left"/>
      <w:pPr>
        <w:ind w:left="1222" w:hanging="360"/>
      </w:pPr>
    </w:lvl>
    <w:lvl w:ilvl="2" w:tplc="5F001B30">
      <w:start w:val="1"/>
      <w:numFmt w:val="lowerRoman"/>
      <w:lvlText w:val="%3."/>
      <w:lvlJc w:val="right"/>
      <w:pPr>
        <w:ind w:left="1942" w:hanging="180"/>
      </w:pPr>
    </w:lvl>
    <w:lvl w:ilvl="3" w:tplc="872E8026">
      <w:start w:val="1"/>
      <w:numFmt w:val="decimal"/>
      <w:lvlText w:val="%4."/>
      <w:lvlJc w:val="left"/>
      <w:pPr>
        <w:ind w:left="2662" w:hanging="360"/>
      </w:pPr>
    </w:lvl>
    <w:lvl w:ilvl="4" w:tplc="A010EEFA">
      <w:start w:val="1"/>
      <w:numFmt w:val="lowerLetter"/>
      <w:lvlText w:val="%5."/>
      <w:lvlJc w:val="left"/>
      <w:pPr>
        <w:ind w:left="3382" w:hanging="360"/>
      </w:pPr>
    </w:lvl>
    <w:lvl w:ilvl="5" w:tplc="A0545ACE">
      <w:start w:val="1"/>
      <w:numFmt w:val="lowerRoman"/>
      <w:lvlText w:val="%6."/>
      <w:lvlJc w:val="right"/>
      <w:pPr>
        <w:ind w:left="4102" w:hanging="180"/>
      </w:pPr>
    </w:lvl>
    <w:lvl w:ilvl="6" w:tplc="06CABBC8">
      <w:start w:val="1"/>
      <w:numFmt w:val="decimal"/>
      <w:lvlText w:val="%7."/>
      <w:lvlJc w:val="left"/>
      <w:pPr>
        <w:ind w:left="4822" w:hanging="360"/>
      </w:pPr>
    </w:lvl>
    <w:lvl w:ilvl="7" w:tplc="588ED646">
      <w:start w:val="1"/>
      <w:numFmt w:val="lowerLetter"/>
      <w:lvlText w:val="%8."/>
      <w:lvlJc w:val="left"/>
      <w:pPr>
        <w:ind w:left="5542" w:hanging="360"/>
      </w:pPr>
    </w:lvl>
    <w:lvl w:ilvl="8" w:tplc="E2A0C41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3830C3"/>
    <w:multiLevelType w:val="hybridMultilevel"/>
    <w:tmpl w:val="00000000"/>
    <w:lvl w:ilvl="0" w:tplc="BC545416">
      <w:start w:val="1"/>
      <w:numFmt w:val="decimal"/>
      <w:lvlText w:val="%1."/>
      <w:lvlJc w:val="left"/>
      <w:pPr>
        <w:ind w:left="360" w:hanging="360"/>
      </w:pPr>
    </w:lvl>
    <w:lvl w:ilvl="1" w:tplc="25A820F6">
      <w:start w:val="1"/>
      <w:numFmt w:val="lowerLetter"/>
      <w:lvlText w:val="%2."/>
      <w:lvlJc w:val="left"/>
      <w:pPr>
        <w:ind w:left="1440" w:hanging="360"/>
      </w:pPr>
    </w:lvl>
    <w:lvl w:ilvl="2" w:tplc="CF581966">
      <w:start w:val="1"/>
      <w:numFmt w:val="lowerRoman"/>
      <w:lvlText w:val="%3."/>
      <w:lvlJc w:val="right"/>
      <w:pPr>
        <w:ind w:left="2160" w:hanging="180"/>
      </w:pPr>
    </w:lvl>
    <w:lvl w:ilvl="3" w:tplc="C414C63E">
      <w:start w:val="1"/>
      <w:numFmt w:val="decimal"/>
      <w:lvlText w:val="%4."/>
      <w:lvlJc w:val="left"/>
      <w:pPr>
        <w:ind w:left="2880" w:hanging="360"/>
      </w:pPr>
    </w:lvl>
    <w:lvl w:ilvl="4" w:tplc="CFEAE6CE">
      <w:start w:val="1"/>
      <w:numFmt w:val="lowerLetter"/>
      <w:lvlText w:val="%5."/>
      <w:lvlJc w:val="left"/>
      <w:pPr>
        <w:ind w:left="3600" w:hanging="360"/>
      </w:pPr>
    </w:lvl>
    <w:lvl w:ilvl="5" w:tplc="F72AA1A4">
      <w:start w:val="1"/>
      <w:numFmt w:val="lowerRoman"/>
      <w:lvlText w:val="%6."/>
      <w:lvlJc w:val="right"/>
      <w:pPr>
        <w:ind w:left="4320" w:hanging="180"/>
      </w:pPr>
    </w:lvl>
    <w:lvl w:ilvl="6" w:tplc="8A2086E2">
      <w:start w:val="1"/>
      <w:numFmt w:val="decimal"/>
      <w:lvlText w:val="%7."/>
      <w:lvlJc w:val="left"/>
      <w:pPr>
        <w:ind w:left="5040" w:hanging="360"/>
      </w:pPr>
    </w:lvl>
    <w:lvl w:ilvl="7" w:tplc="2AE4F37E">
      <w:start w:val="1"/>
      <w:numFmt w:val="lowerLetter"/>
      <w:lvlText w:val="%8."/>
      <w:lvlJc w:val="left"/>
      <w:pPr>
        <w:ind w:left="5760" w:hanging="360"/>
      </w:pPr>
    </w:lvl>
    <w:lvl w:ilvl="8" w:tplc="E24E525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70391"/>
    <w:multiLevelType w:val="hybridMultilevel"/>
    <w:tmpl w:val="00000000"/>
    <w:lvl w:ilvl="0" w:tplc="1CC29654">
      <w:start w:val="1"/>
      <w:numFmt w:val="decimal"/>
      <w:lvlText w:val="%1)"/>
      <w:lvlJc w:val="left"/>
      <w:pPr>
        <w:ind w:left="644" w:hanging="360"/>
      </w:pPr>
    </w:lvl>
    <w:lvl w:ilvl="1" w:tplc="7B1ECB54">
      <w:start w:val="1"/>
      <w:numFmt w:val="lowerLetter"/>
      <w:lvlText w:val="%2."/>
      <w:lvlJc w:val="left"/>
      <w:pPr>
        <w:ind w:left="1364" w:hanging="360"/>
      </w:pPr>
    </w:lvl>
    <w:lvl w:ilvl="2" w:tplc="03402062">
      <w:start w:val="1"/>
      <w:numFmt w:val="lowerRoman"/>
      <w:lvlText w:val="%3."/>
      <w:lvlJc w:val="right"/>
      <w:pPr>
        <w:ind w:left="2084" w:hanging="180"/>
      </w:pPr>
    </w:lvl>
    <w:lvl w:ilvl="3" w:tplc="D9C88DB8">
      <w:start w:val="1"/>
      <w:numFmt w:val="decimal"/>
      <w:lvlText w:val="%4."/>
      <w:lvlJc w:val="left"/>
      <w:pPr>
        <w:ind w:left="2804" w:hanging="360"/>
      </w:pPr>
    </w:lvl>
    <w:lvl w:ilvl="4" w:tplc="599AEA04">
      <w:start w:val="1"/>
      <w:numFmt w:val="lowerLetter"/>
      <w:lvlText w:val="%5."/>
      <w:lvlJc w:val="left"/>
      <w:pPr>
        <w:ind w:left="3524" w:hanging="360"/>
      </w:pPr>
    </w:lvl>
    <w:lvl w:ilvl="5" w:tplc="3222983A">
      <w:start w:val="1"/>
      <w:numFmt w:val="lowerRoman"/>
      <w:lvlText w:val="%6."/>
      <w:lvlJc w:val="right"/>
      <w:pPr>
        <w:ind w:left="4244" w:hanging="180"/>
      </w:pPr>
    </w:lvl>
    <w:lvl w:ilvl="6" w:tplc="63C60E7A">
      <w:start w:val="1"/>
      <w:numFmt w:val="decimal"/>
      <w:lvlText w:val="%7."/>
      <w:lvlJc w:val="left"/>
      <w:pPr>
        <w:ind w:left="4964" w:hanging="360"/>
      </w:pPr>
    </w:lvl>
    <w:lvl w:ilvl="7" w:tplc="AD041D98">
      <w:start w:val="1"/>
      <w:numFmt w:val="lowerLetter"/>
      <w:lvlText w:val="%8."/>
      <w:lvlJc w:val="left"/>
      <w:pPr>
        <w:ind w:left="5684" w:hanging="360"/>
      </w:pPr>
    </w:lvl>
    <w:lvl w:ilvl="8" w:tplc="937EC644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686F2C"/>
    <w:multiLevelType w:val="hybridMultilevel"/>
    <w:tmpl w:val="00000000"/>
    <w:lvl w:ilvl="0" w:tplc="66460CA6">
      <w:start w:val="1"/>
      <w:numFmt w:val="decimal"/>
      <w:lvlText w:val="%1."/>
      <w:lvlJc w:val="left"/>
      <w:pPr>
        <w:ind w:left="720" w:hanging="360"/>
      </w:pPr>
    </w:lvl>
    <w:lvl w:ilvl="1" w:tplc="BD18E9F2">
      <w:start w:val="1"/>
      <w:numFmt w:val="lowerLetter"/>
      <w:lvlText w:val="%2."/>
      <w:lvlJc w:val="left"/>
      <w:pPr>
        <w:ind w:left="1440" w:hanging="360"/>
      </w:pPr>
    </w:lvl>
    <w:lvl w:ilvl="2" w:tplc="77A453AA">
      <w:start w:val="1"/>
      <w:numFmt w:val="lowerRoman"/>
      <w:lvlText w:val="%3."/>
      <w:lvlJc w:val="right"/>
      <w:pPr>
        <w:ind w:left="2160" w:hanging="180"/>
      </w:pPr>
    </w:lvl>
    <w:lvl w:ilvl="3" w:tplc="FEC2FA2C">
      <w:start w:val="1"/>
      <w:numFmt w:val="decimal"/>
      <w:lvlText w:val="%4."/>
      <w:lvlJc w:val="left"/>
      <w:pPr>
        <w:ind w:left="2880" w:hanging="360"/>
      </w:pPr>
    </w:lvl>
    <w:lvl w:ilvl="4" w:tplc="1F62561E">
      <w:start w:val="1"/>
      <w:numFmt w:val="lowerLetter"/>
      <w:lvlText w:val="%5."/>
      <w:lvlJc w:val="left"/>
      <w:pPr>
        <w:ind w:left="3600" w:hanging="360"/>
      </w:pPr>
    </w:lvl>
    <w:lvl w:ilvl="5" w:tplc="3DB4A306">
      <w:start w:val="1"/>
      <w:numFmt w:val="lowerRoman"/>
      <w:lvlText w:val="%6."/>
      <w:lvlJc w:val="right"/>
      <w:pPr>
        <w:ind w:left="4320" w:hanging="180"/>
      </w:pPr>
    </w:lvl>
    <w:lvl w:ilvl="6" w:tplc="9406395A">
      <w:start w:val="1"/>
      <w:numFmt w:val="decimal"/>
      <w:lvlText w:val="%7."/>
      <w:lvlJc w:val="left"/>
      <w:pPr>
        <w:ind w:left="5040" w:hanging="360"/>
      </w:pPr>
    </w:lvl>
    <w:lvl w:ilvl="7" w:tplc="ADAE5968">
      <w:start w:val="1"/>
      <w:numFmt w:val="lowerLetter"/>
      <w:lvlText w:val="%8."/>
      <w:lvlJc w:val="left"/>
      <w:pPr>
        <w:ind w:left="5760" w:hanging="360"/>
      </w:pPr>
    </w:lvl>
    <w:lvl w:ilvl="8" w:tplc="5824EB7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A2E"/>
    <w:multiLevelType w:val="hybridMultilevel"/>
    <w:tmpl w:val="00000000"/>
    <w:lvl w:ilvl="0" w:tplc="3C5E516C">
      <w:start w:val="1"/>
      <w:numFmt w:val="upperRoman"/>
      <w:lvlText w:val="%1."/>
      <w:lvlJc w:val="right"/>
      <w:pPr>
        <w:ind w:left="720" w:hanging="360"/>
      </w:pPr>
    </w:lvl>
    <w:lvl w:ilvl="1" w:tplc="0D84C63A">
      <w:start w:val="1"/>
      <w:numFmt w:val="lowerLetter"/>
      <w:lvlText w:val="%2."/>
      <w:lvlJc w:val="left"/>
      <w:pPr>
        <w:ind w:left="1440" w:hanging="360"/>
      </w:pPr>
    </w:lvl>
    <w:lvl w:ilvl="2" w:tplc="33AE2500">
      <w:start w:val="1"/>
      <w:numFmt w:val="lowerRoman"/>
      <w:lvlText w:val="%3."/>
      <w:lvlJc w:val="right"/>
      <w:pPr>
        <w:ind w:left="2160" w:hanging="180"/>
      </w:pPr>
    </w:lvl>
    <w:lvl w:ilvl="3" w:tplc="CAF489F2">
      <w:start w:val="1"/>
      <w:numFmt w:val="decimal"/>
      <w:lvlText w:val="%4."/>
      <w:lvlJc w:val="left"/>
      <w:pPr>
        <w:ind w:left="2880" w:hanging="360"/>
      </w:pPr>
    </w:lvl>
    <w:lvl w:ilvl="4" w:tplc="7562915C">
      <w:start w:val="1"/>
      <w:numFmt w:val="lowerLetter"/>
      <w:lvlText w:val="%5."/>
      <w:lvlJc w:val="left"/>
      <w:pPr>
        <w:ind w:left="3600" w:hanging="360"/>
      </w:pPr>
    </w:lvl>
    <w:lvl w:ilvl="5" w:tplc="FF201D30">
      <w:start w:val="1"/>
      <w:numFmt w:val="lowerRoman"/>
      <w:lvlText w:val="%6."/>
      <w:lvlJc w:val="right"/>
      <w:pPr>
        <w:ind w:left="4320" w:hanging="180"/>
      </w:pPr>
    </w:lvl>
    <w:lvl w:ilvl="6" w:tplc="09D213D0">
      <w:start w:val="1"/>
      <w:numFmt w:val="decimal"/>
      <w:lvlText w:val="%7."/>
      <w:lvlJc w:val="left"/>
      <w:pPr>
        <w:ind w:left="5040" w:hanging="360"/>
      </w:pPr>
    </w:lvl>
    <w:lvl w:ilvl="7" w:tplc="73D2DFBE">
      <w:start w:val="1"/>
      <w:numFmt w:val="lowerLetter"/>
      <w:lvlText w:val="%8."/>
      <w:lvlJc w:val="left"/>
      <w:pPr>
        <w:ind w:left="5760" w:hanging="360"/>
      </w:pPr>
    </w:lvl>
    <w:lvl w:ilvl="8" w:tplc="2ABE082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E7E68"/>
    <w:multiLevelType w:val="hybridMultilevel"/>
    <w:tmpl w:val="00000000"/>
    <w:lvl w:ilvl="0" w:tplc="247AE9DC">
      <w:start w:val="1"/>
      <w:numFmt w:val="decimal"/>
      <w:lvlText w:val="%1."/>
      <w:lvlJc w:val="left"/>
      <w:pPr>
        <w:ind w:left="360" w:hanging="360"/>
      </w:pPr>
    </w:lvl>
    <w:lvl w:ilvl="1" w:tplc="1C7E4D1E">
      <w:start w:val="1"/>
      <w:numFmt w:val="lowerLetter"/>
      <w:lvlText w:val="%2."/>
      <w:lvlJc w:val="left"/>
      <w:pPr>
        <w:ind w:left="1440" w:hanging="360"/>
      </w:pPr>
    </w:lvl>
    <w:lvl w:ilvl="2" w:tplc="0F78D03E">
      <w:start w:val="1"/>
      <w:numFmt w:val="lowerRoman"/>
      <w:lvlText w:val="%3."/>
      <w:lvlJc w:val="right"/>
      <w:pPr>
        <w:ind w:left="2160" w:hanging="180"/>
      </w:pPr>
    </w:lvl>
    <w:lvl w:ilvl="3" w:tplc="9628E558">
      <w:start w:val="1"/>
      <w:numFmt w:val="decimal"/>
      <w:lvlText w:val="%4."/>
      <w:lvlJc w:val="left"/>
      <w:pPr>
        <w:ind w:left="2880" w:hanging="360"/>
      </w:pPr>
    </w:lvl>
    <w:lvl w:ilvl="4" w:tplc="EE249502">
      <w:start w:val="1"/>
      <w:numFmt w:val="lowerLetter"/>
      <w:lvlText w:val="%5."/>
      <w:lvlJc w:val="left"/>
      <w:pPr>
        <w:ind w:left="3600" w:hanging="360"/>
      </w:pPr>
    </w:lvl>
    <w:lvl w:ilvl="5" w:tplc="1B20F5E4">
      <w:start w:val="1"/>
      <w:numFmt w:val="lowerRoman"/>
      <w:lvlText w:val="%6."/>
      <w:lvlJc w:val="right"/>
      <w:pPr>
        <w:ind w:left="4320" w:hanging="180"/>
      </w:pPr>
    </w:lvl>
    <w:lvl w:ilvl="6" w:tplc="C7D48A12">
      <w:start w:val="1"/>
      <w:numFmt w:val="decimal"/>
      <w:lvlText w:val="%7."/>
      <w:lvlJc w:val="left"/>
      <w:pPr>
        <w:ind w:left="5040" w:hanging="360"/>
      </w:pPr>
    </w:lvl>
    <w:lvl w:ilvl="7" w:tplc="64FA30C0">
      <w:start w:val="1"/>
      <w:numFmt w:val="lowerLetter"/>
      <w:lvlText w:val="%8."/>
      <w:lvlJc w:val="left"/>
      <w:pPr>
        <w:ind w:left="5760" w:hanging="360"/>
      </w:pPr>
    </w:lvl>
    <w:lvl w:ilvl="8" w:tplc="7D5829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2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9"/>
  </w:num>
  <w:num w:numId="20">
    <w:abstractNumId w:val="13"/>
  </w:num>
  <w:num w:numId="21">
    <w:abstractNumId w:val="7"/>
  </w:num>
  <w:num w:numId="22">
    <w:abstractNumId w:val="14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5988"/>
    <w:rsid w:val="002B7D41"/>
    <w:rsid w:val="00A77B3E"/>
    <w:rsid w:val="00CA2A55"/>
    <w:rsid w:val="00D9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5B53"/>
    <w:pPr>
      <w:jc w:val="both"/>
    </w:pPr>
    <w:rPr>
      <w:sz w:val="22"/>
      <w:szCs w:val="24"/>
    </w:rPr>
  </w:style>
  <w:style w:type="paragraph" w:styleId="Nagwek5">
    <w:name w:val="heading 5"/>
    <w:basedOn w:val="Normalny"/>
    <w:next w:val="Normalny"/>
    <w:rsid w:val="00D95B53"/>
    <w:pPr>
      <w:keepNext/>
      <w:jc w:val="center"/>
      <w:outlineLvl w:val="4"/>
    </w:pPr>
    <w:rPr>
      <w:rFonts w:ascii="Arial" w:hAnsi="Arial"/>
      <w:sz w:val="32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D95B53"/>
    <w:rPr>
      <w:b/>
      <w:color w:val="auto"/>
      <w:sz w:val="24"/>
      <w:shd w:val="clear" w:color="auto" w:fill="auto"/>
    </w:rPr>
  </w:style>
  <w:style w:type="character" w:styleId="Hipercze">
    <w:name w:val="Hyperlink"/>
    <w:rsid w:val="00D95B53"/>
    <w:rPr>
      <w:color w:val="0000FF"/>
      <w:u w:val="single"/>
    </w:rPr>
  </w:style>
  <w:style w:type="paragraph" w:styleId="Nagwek">
    <w:name w:val="header"/>
    <w:basedOn w:val="Normalny"/>
    <w:rsid w:val="00D95B53"/>
    <w:pPr>
      <w:tabs>
        <w:tab w:val="center" w:pos="4536"/>
        <w:tab w:val="right" w:pos="9072"/>
      </w:tabs>
      <w:jc w:val="left"/>
    </w:pPr>
    <w:rPr>
      <w:sz w:val="24"/>
      <w:szCs w:val="20"/>
      <w:lang w:eastAsia="en-US" w:bidi="ar-SA"/>
    </w:rPr>
  </w:style>
  <w:style w:type="paragraph" w:styleId="Stopka">
    <w:name w:val="footer"/>
    <w:basedOn w:val="Normalny"/>
    <w:rsid w:val="00D95B53"/>
    <w:pPr>
      <w:tabs>
        <w:tab w:val="center" w:pos="4536"/>
        <w:tab w:val="right" w:pos="9072"/>
      </w:tabs>
      <w:jc w:val="left"/>
    </w:pPr>
    <w:rPr>
      <w:sz w:val="24"/>
      <w:szCs w:val="20"/>
      <w:lang w:eastAsia="en-US" w:bidi="ar-SA"/>
    </w:rPr>
  </w:style>
  <w:style w:type="paragraph" w:styleId="Akapitzlist">
    <w:name w:val="List Paragraph"/>
    <w:basedOn w:val="Normalny"/>
    <w:rsid w:val="00D95B53"/>
    <w:pPr>
      <w:ind w:left="720"/>
      <w:contextualSpacing/>
      <w:jc w:val="left"/>
    </w:pPr>
    <w:rPr>
      <w:sz w:val="24"/>
      <w:szCs w:val="20"/>
      <w:lang w:eastAsia="en-US" w:bidi="ar-SA"/>
    </w:rPr>
  </w:style>
  <w:style w:type="paragraph" w:styleId="Legenda">
    <w:name w:val="caption"/>
    <w:basedOn w:val="Normalny"/>
    <w:next w:val="Normalny"/>
    <w:rsid w:val="00D95B53"/>
    <w:pPr>
      <w:jc w:val="left"/>
    </w:pPr>
    <w:rPr>
      <w:b/>
      <w:sz w:val="20"/>
      <w:szCs w:val="20"/>
      <w:lang w:eastAsia="en-US" w:bidi="ar-SA"/>
    </w:rPr>
  </w:style>
  <w:style w:type="paragraph" w:styleId="Tekstpodstawowy">
    <w:name w:val="Body Text"/>
    <w:basedOn w:val="Normalny"/>
    <w:rsid w:val="00D95B53"/>
    <w:rPr>
      <w:sz w:val="2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D95B53"/>
    <w:pPr>
      <w:suppressAutoHyphens/>
      <w:spacing w:after="120" w:line="480" w:lineRule="auto"/>
      <w:jc w:val="left"/>
    </w:pPr>
    <w:rPr>
      <w:sz w:val="24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Nidzicy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1295/2022 z dnia 15 marca 2022 r.</dc:title>
  <dc:subject>w sprawie ogłoszenia naboru wniosków na wykonanie zadań z^zakresu sportu na terenie Gminy Nidzica w^roku 2022</dc:subject>
  <dc:creator>rezb</dc:creator>
  <cp:lastModifiedBy>rezb</cp:lastModifiedBy>
  <cp:revision>3</cp:revision>
  <dcterms:created xsi:type="dcterms:W3CDTF">2022-03-15T12:07:00Z</dcterms:created>
  <dcterms:modified xsi:type="dcterms:W3CDTF">2022-03-15T11:15:00Z</dcterms:modified>
  <cp:category>Akt prawny</cp:category>
</cp:coreProperties>
</file>