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10C" w:rsidRDefault="00CD510C" w:rsidP="00CD510C">
      <w:pPr>
        <w:autoSpaceDE w:val="0"/>
        <w:autoSpaceDN w:val="0"/>
        <w:adjustRightInd w:val="0"/>
        <w:ind w:left="5040"/>
        <w:jc w:val="left"/>
        <w:rPr>
          <w:rFonts w:ascii="Arial" w:hAnsi="Arial" w:cs="Arial"/>
          <w:sz w:val="18"/>
          <w:szCs w:val="18"/>
          <w:lang w:bidi="ar-SA"/>
        </w:rPr>
      </w:pPr>
      <w:r>
        <w:rPr>
          <w:rFonts w:ascii="Arial" w:hAnsi="Arial" w:cs="Arial"/>
          <w:sz w:val="18"/>
          <w:szCs w:val="18"/>
          <w:lang w:bidi="ar-SA"/>
        </w:rPr>
        <w:t>Załącznik Nr 3 do zarządzenia Nr 1295/2022</w:t>
      </w:r>
    </w:p>
    <w:p w:rsidR="00CD510C" w:rsidRDefault="00CD510C" w:rsidP="00CD510C">
      <w:pPr>
        <w:autoSpaceDE w:val="0"/>
        <w:autoSpaceDN w:val="0"/>
        <w:adjustRightInd w:val="0"/>
        <w:ind w:left="5040"/>
        <w:jc w:val="left"/>
        <w:rPr>
          <w:rFonts w:ascii="Arial" w:hAnsi="Arial" w:cs="Arial"/>
          <w:sz w:val="18"/>
          <w:szCs w:val="18"/>
          <w:lang w:bidi="ar-SA"/>
        </w:rPr>
      </w:pPr>
      <w:r>
        <w:rPr>
          <w:rFonts w:ascii="Arial" w:hAnsi="Arial" w:cs="Arial"/>
          <w:sz w:val="18"/>
          <w:szCs w:val="18"/>
          <w:lang w:bidi="ar-SA"/>
        </w:rPr>
        <w:t>Burmistrza Nidzicy</w:t>
      </w:r>
    </w:p>
    <w:p w:rsidR="008B47B9" w:rsidRDefault="00CD510C" w:rsidP="00CD510C">
      <w:pPr>
        <w:ind w:left="5040"/>
        <w:jc w:val="left"/>
        <w:rPr>
          <w:color w:val="000000"/>
          <w:szCs w:val="20"/>
          <w:shd w:val="clear" w:color="auto" w:fill="FFFFFF"/>
          <w:lang w:eastAsia="en-US" w:bidi="ar-SA"/>
        </w:rPr>
      </w:pPr>
      <w:r>
        <w:rPr>
          <w:rFonts w:ascii="Arial" w:hAnsi="Arial" w:cs="Arial"/>
          <w:sz w:val="18"/>
          <w:szCs w:val="18"/>
          <w:lang w:bidi="ar-SA"/>
        </w:rPr>
        <w:t>z dnia 15 marca 2022 r</w:t>
      </w:r>
    </w:p>
    <w:p w:rsidR="008B47B9" w:rsidRDefault="008B47B9">
      <w:pPr>
        <w:jc w:val="left"/>
        <w:rPr>
          <w:color w:val="000000"/>
          <w:szCs w:val="20"/>
          <w:shd w:val="clear" w:color="auto" w:fill="FFFFFF"/>
          <w:lang w:eastAsia="en-US" w:bidi="ar-SA"/>
        </w:rPr>
      </w:pPr>
    </w:p>
    <w:p w:rsidR="008B47B9" w:rsidRDefault="008B47B9">
      <w:pPr>
        <w:spacing w:before="120"/>
        <w:jc w:val="center"/>
        <w:rPr>
          <w:b/>
          <w:color w:val="000000"/>
          <w:sz w:val="28"/>
          <w:szCs w:val="20"/>
          <w:shd w:val="clear" w:color="auto" w:fill="FFFFFF"/>
          <w:lang w:eastAsia="en-US" w:bidi="ar-SA"/>
        </w:rPr>
      </w:pPr>
    </w:p>
    <w:p w:rsidR="008B47B9" w:rsidRDefault="00413592">
      <w:pPr>
        <w:spacing w:before="120"/>
        <w:jc w:val="center"/>
        <w:rPr>
          <w:b/>
          <w:color w:val="000000"/>
          <w:sz w:val="28"/>
          <w:szCs w:val="20"/>
          <w:shd w:val="clear" w:color="auto" w:fill="FFFFFF"/>
          <w:lang w:eastAsia="en-US" w:bidi="ar-SA"/>
        </w:rPr>
      </w:pPr>
      <w:r>
        <w:rPr>
          <w:b/>
          <w:color w:val="000000"/>
          <w:sz w:val="28"/>
          <w:szCs w:val="20"/>
          <w:shd w:val="clear" w:color="auto" w:fill="FFFFFF"/>
          <w:lang w:eastAsia="en-US" w:bidi="ar-SA"/>
        </w:rPr>
        <w:t>Projekt umowy</w:t>
      </w:r>
    </w:p>
    <w:p w:rsidR="008B47B9" w:rsidRDefault="00413592">
      <w:pPr>
        <w:spacing w:before="120"/>
        <w:jc w:val="center"/>
        <w:rPr>
          <w:b/>
          <w:color w:val="000000"/>
          <w:sz w:val="28"/>
          <w:szCs w:val="20"/>
          <w:shd w:val="clear" w:color="auto" w:fill="FFFFFF"/>
          <w:lang w:eastAsia="en-US" w:bidi="ar-SA"/>
        </w:rPr>
      </w:pPr>
      <w:r>
        <w:rPr>
          <w:b/>
          <w:color w:val="000000"/>
          <w:sz w:val="28"/>
          <w:szCs w:val="20"/>
          <w:shd w:val="clear" w:color="auto" w:fill="FFFFFF"/>
          <w:lang w:eastAsia="en-US" w:bidi="ar-SA"/>
        </w:rPr>
        <w:t>UMOWA NR ………………………</w:t>
      </w:r>
    </w:p>
    <w:p w:rsidR="008B47B9" w:rsidRDefault="00413592">
      <w:pPr>
        <w:spacing w:before="120"/>
        <w:jc w:val="center"/>
        <w:rPr>
          <w:color w:val="000000"/>
          <w:szCs w:val="20"/>
          <w:shd w:val="clear" w:color="auto" w:fill="FFFFFF"/>
          <w:lang w:eastAsia="en-US" w:bidi="ar-SA"/>
        </w:rPr>
      </w:pPr>
      <w:r>
        <w:rPr>
          <w:b/>
          <w:color w:val="000000"/>
          <w:sz w:val="16"/>
          <w:szCs w:val="20"/>
          <w:shd w:val="clear" w:color="auto" w:fill="FFFFFF"/>
          <w:lang w:eastAsia="en-US" w:bidi="ar-SA"/>
        </w:rPr>
        <w:br/>
      </w:r>
      <w:r>
        <w:rPr>
          <w:color w:val="000000"/>
          <w:szCs w:val="20"/>
          <w:shd w:val="clear" w:color="auto" w:fill="FFFFFF"/>
          <w:lang w:eastAsia="en-US" w:bidi="ar-SA"/>
        </w:rPr>
        <w:t>zawarta w dniu ……………………… r., pomiędzy:</w:t>
      </w:r>
    </w:p>
    <w:p w:rsidR="008B47B9" w:rsidRDefault="008B47B9">
      <w:pPr>
        <w:rPr>
          <w:color w:val="000000"/>
          <w:szCs w:val="20"/>
          <w:shd w:val="clear" w:color="auto" w:fill="FFFFFF"/>
          <w:lang w:eastAsia="en-US" w:bidi="ar-SA"/>
        </w:rPr>
      </w:pPr>
    </w:p>
    <w:p w:rsidR="008B47B9" w:rsidRDefault="00413592">
      <w:pPr>
        <w:rPr>
          <w:color w:val="000000"/>
          <w:szCs w:val="20"/>
          <w:shd w:val="clear" w:color="auto" w:fill="FFFFFF"/>
          <w:lang w:eastAsia="en-US" w:bidi="ar-SA"/>
        </w:rPr>
      </w:pPr>
      <w:r>
        <w:rPr>
          <w:b/>
          <w:color w:val="000000"/>
          <w:szCs w:val="20"/>
          <w:shd w:val="clear" w:color="auto" w:fill="FFFFFF"/>
          <w:lang w:eastAsia="en-US" w:bidi="ar-SA"/>
        </w:rPr>
        <w:t xml:space="preserve">Gminą Nidzica </w:t>
      </w:r>
      <w:r>
        <w:rPr>
          <w:color w:val="000000"/>
          <w:szCs w:val="20"/>
          <w:shd w:val="clear" w:color="auto" w:fill="FFFFFF"/>
          <w:lang w:eastAsia="en-US" w:bidi="ar-SA"/>
        </w:rPr>
        <w:t>z siedzibą w Nidzicy, Pl. Wolności 1, 13-100 Nidzica,</w:t>
      </w:r>
    </w:p>
    <w:p w:rsidR="008B47B9" w:rsidRDefault="00413592">
      <w:pPr>
        <w:rPr>
          <w:color w:val="000000"/>
          <w:szCs w:val="20"/>
          <w:shd w:val="clear" w:color="auto" w:fill="FFFFFF"/>
          <w:lang w:eastAsia="en-US" w:bidi="ar-SA"/>
        </w:rPr>
      </w:pPr>
      <w:r>
        <w:rPr>
          <w:color w:val="000000"/>
          <w:szCs w:val="20"/>
          <w:shd w:val="clear" w:color="auto" w:fill="FFFFFF"/>
          <w:lang w:eastAsia="en-US" w:bidi="ar-SA"/>
        </w:rPr>
        <w:t>NIP 9840161572, REGON  510743640,</w:t>
      </w:r>
    </w:p>
    <w:p w:rsidR="008B47B9" w:rsidRDefault="00413592">
      <w:pPr>
        <w:rPr>
          <w:color w:val="000000"/>
          <w:szCs w:val="20"/>
          <w:shd w:val="clear" w:color="auto" w:fill="FFFFFF"/>
          <w:lang w:eastAsia="en-US" w:bidi="ar-SA"/>
        </w:rPr>
      </w:pPr>
      <w:r>
        <w:rPr>
          <w:color w:val="000000"/>
          <w:szCs w:val="20"/>
          <w:shd w:val="clear" w:color="auto" w:fill="FFFFFF"/>
          <w:lang w:eastAsia="en-US" w:bidi="ar-SA"/>
        </w:rPr>
        <w:t>zwaną dalej „Zleceniodawcą”, reprezentowaną przez</w:t>
      </w:r>
    </w:p>
    <w:p w:rsidR="008B47B9" w:rsidRDefault="00413592">
      <w:pPr>
        <w:rPr>
          <w:color w:val="000000"/>
          <w:szCs w:val="20"/>
          <w:shd w:val="clear" w:color="auto" w:fill="FFFFFF"/>
          <w:lang w:eastAsia="en-US" w:bidi="ar-SA"/>
        </w:rPr>
      </w:pPr>
      <w:r>
        <w:rPr>
          <w:color w:val="000000"/>
          <w:szCs w:val="20"/>
          <w:shd w:val="clear" w:color="auto" w:fill="FFFFFF"/>
          <w:lang w:eastAsia="en-US" w:bidi="ar-SA"/>
        </w:rPr>
        <w:t>Jacka Kosmalę - Burmistrza Nidzicy</w:t>
      </w:r>
    </w:p>
    <w:p w:rsidR="008B47B9" w:rsidRDefault="00413592">
      <w:pPr>
        <w:rPr>
          <w:color w:val="000000"/>
          <w:szCs w:val="20"/>
          <w:shd w:val="clear" w:color="auto" w:fill="FFFFFF"/>
          <w:lang w:eastAsia="en-US" w:bidi="ar-SA"/>
        </w:rPr>
      </w:pPr>
      <w:r>
        <w:rPr>
          <w:color w:val="000000"/>
          <w:szCs w:val="20"/>
          <w:shd w:val="clear" w:color="auto" w:fill="FFFFFF"/>
          <w:lang w:eastAsia="en-US" w:bidi="ar-SA"/>
        </w:rPr>
        <w:t>przy kontrasygnacie Skarbnika Miasta lub osoby przez niego upoważnionej</w:t>
      </w:r>
    </w:p>
    <w:p w:rsidR="008B47B9" w:rsidRDefault="008B47B9">
      <w:pPr>
        <w:rPr>
          <w:color w:val="000000"/>
          <w:szCs w:val="20"/>
          <w:shd w:val="clear" w:color="auto" w:fill="FFFFFF"/>
          <w:lang w:eastAsia="en-US" w:bidi="ar-SA"/>
        </w:rPr>
      </w:pPr>
    </w:p>
    <w:p w:rsidR="008B47B9" w:rsidRDefault="00413592">
      <w:pPr>
        <w:rPr>
          <w:color w:val="000000"/>
          <w:szCs w:val="20"/>
          <w:shd w:val="clear" w:color="auto" w:fill="FFFFFF"/>
          <w:lang w:eastAsia="en-US" w:bidi="ar-SA"/>
        </w:rPr>
      </w:pPr>
      <w:r>
        <w:rPr>
          <w:color w:val="000000"/>
          <w:szCs w:val="20"/>
          <w:shd w:val="clear" w:color="auto" w:fill="FFFFFF"/>
          <w:lang w:eastAsia="en-US" w:bidi="ar-SA"/>
        </w:rPr>
        <w:t>a</w:t>
      </w:r>
    </w:p>
    <w:p w:rsidR="008B47B9" w:rsidRDefault="008B47B9">
      <w:pPr>
        <w:rPr>
          <w:color w:val="000000"/>
          <w:sz w:val="16"/>
          <w:szCs w:val="20"/>
          <w:shd w:val="clear" w:color="auto" w:fill="FFFFFF"/>
          <w:lang w:eastAsia="en-US" w:bidi="ar-SA"/>
        </w:rPr>
      </w:pPr>
    </w:p>
    <w:p w:rsidR="008B47B9" w:rsidRDefault="00413592">
      <w:pPr>
        <w:rPr>
          <w:color w:val="000000"/>
          <w:szCs w:val="20"/>
          <w:shd w:val="clear" w:color="auto" w:fill="FFFFFF"/>
          <w:lang w:eastAsia="en-US" w:bidi="ar-SA"/>
        </w:rPr>
      </w:pPr>
      <w:r>
        <w:rPr>
          <w:b/>
          <w:color w:val="000000"/>
          <w:szCs w:val="20"/>
          <w:shd w:val="clear" w:color="auto" w:fill="FFFFFF"/>
          <w:lang w:eastAsia="en-US" w:bidi="ar-SA"/>
        </w:rPr>
        <w:t xml:space="preserve">…………………………………………………………. </w:t>
      </w:r>
      <w:r>
        <w:rPr>
          <w:color w:val="000000"/>
          <w:szCs w:val="20"/>
          <w:shd w:val="clear" w:color="auto" w:fill="FFFFFF"/>
          <w:lang w:eastAsia="en-US" w:bidi="ar-SA"/>
        </w:rPr>
        <w:t>z siedzibą w Nidzicy,</w:t>
      </w:r>
      <w:r>
        <w:rPr>
          <w:b/>
          <w:color w:val="000000"/>
          <w:szCs w:val="20"/>
          <w:shd w:val="clear" w:color="auto" w:fill="FFFFFF"/>
          <w:lang w:eastAsia="en-US" w:bidi="ar-SA"/>
        </w:rPr>
        <w:t xml:space="preserve"> </w:t>
      </w:r>
      <w:r>
        <w:rPr>
          <w:color w:val="000000"/>
          <w:szCs w:val="20"/>
          <w:shd w:val="clear" w:color="auto" w:fill="FFFFFF"/>
          <w:lang w:eastAsia="en-US" w:bidi="ar-SA"/>
        </w:rPr>
        <w:t>ul…………………….., NIP ………………………, REGON ………………..., wpisanym do Rejestru Stowarzyszeń Krajowego Rejestru Sądowego prowadzonego przez Sąd Rejonowy w ……….., VIII Wydział Gospodarczy Krajowego Rejestru Sądowego, pod numerem KRS ……………………., / Ewidencji Uczniowskich K</w:t>
      </w:r>
      <w:r>
        <w:rPr>
          <w:color w:val="000000"/>
          <w:szCs w:val="20"/>
          <w:shd w:val="clear" w:color="auto" w:fill="FFFFFF"/>
          <w:lang w:eastAsia="en-US" w:bidi="ar-SA"/>
        </w:rPr>
        <w:t xml:space="preserve">lubów Sportowych, pod numerem ….. zwanym dalej "Zleceniobiorcą", reprezentowanym przez:  </w:t>
      </w:r>
    </w:p>
    <w:p w:rsidR="008B47B9" w:rsidRDefault="008B47B9">
      <w:pPr>
        <w:rPr>
          <w:color w:val="000000"/>
          <w:szCs w:val="20"/>
          <w:shd w:val="clear" w:color="auto" w:fill="FFFFFF"/>
          <w:lang w:eastAsia="en-US" w:bidi="ar-SA"/>
        </w:rPr>
      </w:pPr>
    </w:p>
    <w:p w:rsidR="008B47B9" w:rsidRDefault="00413592">
      <w:pPr>
        <w:numPr>
          <w:ilvl w:val="0"/>
          <w:numId w:val="8"/>
        </w:numPr>
        <w:rPr>
          <w:color w:val="000000"/>
          <w:szCs w:val="20"/>
          <w:shd w:val="clear" w:color="auto" w:fill="FFFFFF"/>
          <w:lang w:eastAsia="en-US" w:bidi="ar-SA"/>
        </w:rPr>
      </w:pPr>
      <w:r>
        <w:rPr>
          <w:color w:val="000000"/>
          <w:szCs w:val="20"/>
          <w:shd w:val="clear" w:color="auto" w:fill="FFFFFF"/>
          <w:lang w:eastAsia="en-US" w:bidi="ar-SA"/>
        </w:rPr>
        <w:t>………………………………………………………….</w:t>
      </w:r>
    </w:p>
    <w:p w:rsidR="008B47B9" w:rsidRDefault="008B47B9">
      <w:pPr>
        <w:rPr>
          <w:color w:val="000000"/>
          <w:sz w:val="16"/>
          <w:szCs w:val="20"/>
          <w:shd w:val="clear" w:color="auto" w:fill="FFFFFF"/>
          <w:lang w:eastAsia="en-US" w:bidi="ar-SA"/>
        </w:rPr>
      </w:pPr>
    </w:p>
    <w:p w:rsidR="008B47B9" w:rsidRDefault="00413592">
      <w:pPr>
        <w:numPr>
          <w:ilvl w:val="0"/>
          <w:numId w:val="8"/>
        </w:numPr>
        <w:rPr>
          <w:color w:val="000000"/>
          <w:szCs w:val="20"/>
          <w:shd w:val="clear" w:color="auto" w:fill="FFFFFF"/>
          <w:lang w:eastAsia="en-US" w:bidi="ar-SA"/>
        </w:rPr>
      </w:pPr>
      <w:r>
        <w:rPr>
          <w:color w:val="000000"/>
          <w:szCs w:val="20"/>
          <w:shd w:val="clear" w:color="auto" w:fill="FFFFFF"/>
          <w:lang w:eastAsia="en-US" w:bidi="ar-SA"/>
        </w:rPr>
        <w:t>………………………………………………………….</w:t>
      </w:r>
    </w:p>
    <w:p w:rsidR="008B47B9" w:rsidRDefault="008B47B9">
      <w:pPr>
        <w:rPr>
          <w:color w:val="000000"/>
          <w:szCs w:val="20"/>
          <w:shd w:val="clear" w:color="auto" w:fill="FFFFFF"/>
          <w:lang w:eastAsia="en-US" w:bidi="ar-SA"/>
        </w:rPr>
      </w:pPr>
    </w:p>
    <w:p w:rsidR="008B47B9" w:rsidRDefault="00413592">
      <w:pPr>
        <w:jc w:val="center"/>
        <w:rPr>
          <w:b/>
          <w:color w:val="000000"/>
          <w:szCs w:val="20"/>
          <w:shd w:val="clear" w:color="auto" w:fill="FFFFFF"/>
          <w:lang w:eastAsia="en-US" w:bidi="ar-SA"/>
        </w:rPr>
      </w:pPr>
      <w:r>
        <w:rPr>
          <w:b/>
          <w:color w:val="000000"/>
          <w:szCs w:val="20"/>
          <w:shd w:val="clear" w:color="auto" w:fill="FFFFFF"/>
          <w:lang w:eastAsia="en-US" w:bidi="ar-SA"/>
        </w:rPr>
        <w:t>§ 1</w:t>
      </w:r>
    </w:p>
    <w:p w:rsidR="008B47B9" w:rsidRDefault="008B47B9">
      <w:pPr>
        <w:jc w:val="center"/>
        <w:rPr>
          <w:b/>
          <w:color w:val="000000"/>
          <w:szCs w:val="20"/>
          <w:shd w:val="clear" w:color="auto" w:fill="FFFFFF"/>
          <w:lang w:eastAsia="en-US" w:bidi="ar-SA"/>
        </w:rPr>
      </w:pPr>
    </w:p>
    <w:p w:rsidR="008B47B9" w:rsidRDefault="00413592">
      <w:pPr>
        <w:numPr>
          <w:ilvl w:val="0"/>
          <w:numId w:val="9"/>
        </w:numPr>
        <w:tabs>
          <w:tab w:val="left" w:pos="-360"/>
        </w:tabs>
        <w:ind w:left="360"/>
        <w:rPr>
          <w:color w:val="000000"/>
          <w:szCs w:val="20"/>
          <w:shd w:val="clear" w:color="auto" w:fill="FFFFFF"/>
          <w:lang w:eastAsia="en-US" w:bidi="ar-SA"/>
        </w:rPr>
      </w:pPr>
      <w:r>
        <w:rPr>
          <w:color w:val="000000"/>
          <w:szCs w:val="20"/>
          <w:shd w:val="clear" w:color="auto" w:fill="FFFFFF"/>
          <w:lang w:eastAsia="en-US" w:bidi="ar-SA"/>
        </w:rPr>
        <w:t xml:space="preserve">Zleceniodawca zleca Zleceniobiorcy, zgodnie z przepisami art. 28 ustawy z dnia </w:t>
      </w:r>
      <w:r>
        <w:rPr>
          <w:color w:val="000000"/>
          <w:szCs w:val="20"/>
          <w:shd w:val="clear" w:color="auto" w:fill="FFFFFF"/>
          <w:lang w:eastAsia="en-US" w:bidi="ar-SA"/>
        </w:rPr>
        <w:br/>
        <w:t>25 czerwca 2010 r. o sporcie i</w:t>
      </w:r>
      <w:r>
        <w:rPr>
          <w:color w:val="000000"/>
          <w:szCs w:val="20"/>
          <w:shd w:val="clear" w:color="auto" w:fill="FFFFFF"/>
          <w:lang w:eastAsia="en-US" w:bidi="ar-SA"/>
        </w:rPr>
        <w:t xml:space="preserve"> uchwały nr XLIV/613/2017 Rady Miejskiej w Nidzicy z dnia 30 listopada 2017 roku w sprawie określenia warunków oraz trybu finansowania zadań sprzyjających rozwojowi sportu  (Dz. Urz. Woj. Warm. – Maz. Poz. 5058 z dnia 12 grudnia 2017r.) realizację zadania </w:t>
      </w:r>
      <w:r>
        <w:rPr>
          <w:color w:val="000000"/>
          <w:szCs w:val="20"/>
          <w:shd w:val="clear" w:color="auto" w:fill="FFFFFF"/>
          <w:lang w:eastAsia="en-US" w:bidi="ar-SA"/>
        </w:rPr>
        <w:t xml:space="preserve">publicznego pod nazwą </w:t>
      </w:r>
      <w:r>
        <w:rPr>
          <w:b/>
          <w:color w:val="000000"/>
          <w:szCs w:val="20"/>
          <w:shd w:val="clear" w:color="auto" w:fill="FFFFFF"/>
          <w:lang w:eastAsia="en-US" w:bidi="ar-SA"/>
        </w:rPr>
        <w:t>„……………………………”</w:t>
      </w:r>
      <w:r>
        <w:rPr>
          <w:color w:val="000000"/>
          <w:szCs w:val="20"/>
          <w:shd w:val="clear" w:color="auto" w:fill="FFFFFF"/>
          <w:lang w:eastAsia="en-US" w:bidi="ar-SA"/>
        </w:rPr>
        <w:t>, określonego szczegółowo  we wniosku złożonym w dniu ……………………….. roku, stanowiącym załącznik nr 1 do umowy, a Zleceniobiorca zobowiązuje się wykonać zadanie w zakresie i na warunkach określonych w niniejszej umowie.</w:t>
      </w:r>
    </w:p>
    <w:p w:rsidR="008B47B9" w:rsidRDefault="00413592">
      <w:pPr>
        <w:numPr>
          <w:ilvl w:val="0"/>
          <w:numId w:val="9"/>
        </w:numPr>
        <w:tabs>
          <w:tab w:val="left" w:pos="-360"/>
        </w:tabs>
        <w:ind w:left="360"/>
        <w:rPr>
          <w:color w:val="000000"/>
          <w:szCs w:val="20"/>
          <w:shd w:val="clear" w:color="auto" w:fill="FFFFFF"/>
          <w:lang w:eastAsia="en-US" w:bidi="ar-SA"/>
        </w:rPr>
      </w:pPr>
      <w:r>
        <w:rPr>
          <w:color w:val="000000"/>
          <w:szCs w:val="20"/>
          <w:shd w:val="clear" w:color="auto" w:fill="FFFFFF"/>
          <w:lang w:eastAsia="en-US" w:bidi="ar-SA"/>
        </w:rPr>
        <w:t>Nini</w:t>
      </w:r>
      <w:r>
        <w:rPr>
          <w:color w:val="000000"/>
          <w:szCs w:val="20"/>
          <w:shd w:val="clear" w:color="auto" w:fill="FFFFFF"/>
          <w:lang w:eastAsia="en-US" w:bidi="ar-SA"/>
        </w:rPr>
        <w:t xml:space="preserve">ejsza umowa jest w rozumieniu ustaw przywołanych w ust. 1, umową </w:t>
      </w:r>
      <w:r>
        <w:rPr>
          <w:color w:val="000000"/>
          <w:szCs w:val="20"/>
          <w:shd w:val="clear" w:color="auto" w:fill="FFFFFF"/>
          <w:lang w:eastAsia="en-US" w:bidi="ar-SA"/>
        </w:rPr>
        <w:br/>
        <w:t>o wsparcie  realizacji zadania publicznego.</w:t>
      </w:r>
    </w:p>
    <w:p w:rsidR="008B47B9" w:rsidRDefault="008B47B9">
      <w:pPr>
        <w:rPr>
          <w:color w:val="000000"/>
          <w:szCs w:val="20"/>
          <w:shd w:val="clear" w:color="auto" w:fill="FFFFFF"/>
          <w:lang w:eastAsia="en-US" w:bidi="ar-SA"/>
        </w:rPr>
      </w:pPr>
    </w:p>
    <w:p w:rsidR="008B47B9" w:rsidRDefault="00413592">
      <w:pPr>
        <w:jc w:val="center"/>
        <w:rPr>
          <w:color w:val="000000"/>
          <w:szCs w:val="20"/>
          <w:shd w:val="clear" w:color="auto" w:fill="FFFFFF"/>
          <w:lang w:eastAsia="en-US" w:bidi="ar-SA"/>
        </w:rPr>
      </w:pPr>
      <w:r>
        <w:rPr>
          <w:b/>
          <w:color w:val="000000"/>
          <w:szCs w:val="20"/>
          <w:shd w:val="clear" w:color="auto" w:fill="FFFFFF"/>
          <w:lang w:eastAsia="en-US" w:bidi="ar-SA"/>
        </w:rPr>
        <w:t>§ 2</w:t>
      </w:r>
    </w:p>
    <w:p w:rsidR="008B47B9" w:rsidRDefault="008B47B9">
      <w:pPr>
        <w:jc w:val="center"/>
        <w:rPr>
          <w:color w:val="000000"/>
          <w:szCs w:val="20"/>
          <w:shd w:val="clear" w:color="auto" w:fill="FFFFFF"/>
          <w:lang w:eastAsia="en-US" w:bidi="ar-SA"/>
        </w:rPr>
      </w:pPr>
    </w:p>
    <w:p w:rsidR="008B47B9" w:rsidRDefault="00413592">
      <w:pPr>
        <w:numPr>
          <w:ilvl w:val="0"/>
          <w:numId w:val="10"/>
        </w:numPr>
        <w:tabs>
          <w:tab w:val="left" w:pos="-360"/>
        </w:tabs>
        <w:ind w:left="360"/>
        <w:rPr>
          <w:color w:val="000000"/>
          <w:szCs w:val="20"/>
          <w:shd w:val="clear" w:color="auto" w:fill="FFFFFF"/>
          <w:lang w:eastAsia="en-US" w:bidi="ar-SA"/>
        </w:rPr>
      </w:pPr>
      <w:r>
        <w:rPr>
          <w:color w:val="000000"/>
          <w:szCs w:val="20"/>
          <w:shd w:val="clear" w:color="auto" w:fill="FFFFFF"/>
          <w:lang w:eastAsia="en-US" w:bidi="ar-SA"/>
        </w:rPr>
        <w:t xml:space="preserve">Zleceniodawca zobowiązuje się do przekazania na realizację zadania publicznego środków finansowych w wysokości </w:t>
      </w:r>
      <w:r>
        <w:rPr>
          <w:b/>
          <w:color w:val="000000"/>
          <w:szCs w:val="20"/>
          <w:shd w:val="clear" w:color="auto" w:fill="FFFFFF"/>
          <w:lang w:eastAsia="en-US" w:bidi="ar-SA"/>
        </w:rPr>
        <w:t xml:space="preserve">…………………………. zł </w:t>
      </w:r>
      <w:r>
        <w:rPr>
          <w:color w:val="000000"/>
          <w:szCs w:val="20"/>
          <w:shd w:val="clear" w:color="auto" w:fill="FFFFFF"/>
          <w:lang w:eastAsia="en-US" w:bidi="ar-SA"/>
        </w:rPr>
        <w:t>(słownie: …………</w:t>
      </w:r>
      <w:r>
        <w:rPr>
          <w:color w:val="000000"/>
          <w:szCs w:val="20"/>
          <w:shd w:val="clear" w:color="auto" w:fill="FFFFFF"/>
          <w:lang w:eastAsia="en-US" w:bidi="ar-SA"/>
        </w:rPr>
        <w:t>…………….) na rachunek bankowy Zleceniobiorcy, nr rachunku: ……………………………………………………………….................................................jednorazowo w terminie 30 dni od podpisania umowy.</w:t>
      </w:r>
    </w:p>
    <w:p w:rsidR="008B47B9" w:rsidRDefault="00413592">
      <w:pPr>
        <w:numPr>
          <w:ilvl w:val="0"/>
          <w:numId w:val="10"/>
        </w:numPr>
        <w:tabs>
          <w:tab w:val="left" w:pos="-360"/>
        </w:tabs>
        <w:ind w:left="360"/>
        <w:rPr>
          <w:b/>
          <w:color w:val="000000"/>
          <w:szCs w:val="20"/>
          <w:shd w:val="clear" w:color="auto" w:fill="FFFFFF"/>
          <w:lang w:eastAsia="en-US" w:bidi="ar-SA"/>
        </w:rPr>
      </w:pPr>
      <w:r>
        <w:rPr>
          <w:color w:val="000000"/>
          <w:szCs w:val="20"/>
          <w:shd w:val="clear" w:color="auto" w:fill="FFFFFF"/>
          <w:lang w:eastAsia="en-US" w:bidi="ar-SA"/>
        </w:rPr>
        <w:t>Zleceniobiorca oświadcza, że jest jedynym posiadaczem wskazanego w ust. 1 r</w:t>
      </w:r>
      <w:r>
        <w:rPr>
          <w:color w:val="000000"/>
          <w:szCs w:val="20"/>
          <w:shd w:val="clear" w:color="auto" w:fill="FFFFFF"/>
          <w:lang w:eastAsia="en-US" w:bidi="ar-SA"/>
        </w:rPr>
        <w:t>achunku bankowego i zobowiązuje się do utrzymania rachunku wskazanego powyżej nie krócej niż do chwili dokonania ostatecznych rozliczeń ze Zleceniodawcą, wynikających z umowy. W przypadku braku możliwości utrzymania rachunku, o którym mowa w ust. 1, Zlecen</w:t>
      </w:r>
      <w:r>
        <w:rPr>
          <w:color w:val="000000"/>
          <w:szCs w:val="20"/>
          <w:shd w:val="clear" w:color="auto" w:fill="FFFFFF"/>
          <w:lang w:eastAsia="en-US" w:bidi="ar-SA"/>
        </w:rPr>
        <w:t>iobiorca zobowiązuje się do niezwłocznego poinformowania Zleceniodawcy o nowym rachunku bankowym.</w:t>
      </w:r>
    </w:p>
    <w:p w:rsidR="008B47B9" w:rsidRDefault="008B47B9">
      <w:pPr>
        <w:jc w:val="center"/>
        <w:rPr>
          <w:b/>
          <w:color w:val="000000"/>
          <w:szCs w:val="20"/>
          <w:shd w:val="clear" w:color="auto" w:fill="FFFFFF"/>
          <w:lang w:eastAsia="en-US" w:bidi="ar-SA"/>
        </w:rPr>
      </w:pPr>
    </w:p>
    <w:p w:rsidR="008B47B9" w:rsidRDefault="00413592">
      <w:pPr>
        <w:jc w:val="center"/>
        <w:rPr>
          <w:color w:val="000000"/>
          <w:szCs w:val="20"/>
          <w:shd w:val="clear" w:color="auto" w:fill="FFFFFF"/>
          <w:lang w:eastAsia="en-US" w:bidi="ar-SA"/>
        </w:rPr>
      </w:pPr>
      <w:r>
        <w:rPr>
          <w:b/>
          <w:color w:val="000000"/>
          <w:szCs w:val="20"/>
          <w:shd w:val="clear" w:color="auto" w:fill="FFFFFF"/>
          <w:lang w:eastAsia="en-US" w:bidi="ar-SA"/>
        </w:rPr>
        <w:lastRenderedPageBreak/>
        <w:t>§ 3</w:t>
      </w:r>
    </w:p>
    <w:p w:rsidR="008B47B9" w:rsidRDefault="008B47B9">
      <w:pPr>
        <w:jc w:val="center"/>
        <w:rPr>
          <w:color w:val="000000"/>
          <w:sz w:val="16"/>
          <w:szCs w:val="20"/>
          <w:shd w:val="clear" w:color="auto" w:fill="FFFFFF"/>
          <w:lang w:eastAsia="en-US" w:bidi="ar-SA"/>
        </w:rPr>
      </w:pPr>
    </w:p>
    <w:p w:rsidR="008B47B9" w:rsidRDefault="00413592">
      <w:pPr>
        <w:numPr>
          <w:ilvl w:val="0"/>
          <w:numId w:val="11"/>
        </w:numPr>
        <w:tabs>
          <w:tab w:val="left" w:pos="-360"/>
        </w:tabs>
        <w:spacing w:line="276" w:lineRule="auto"/>
        <w:ind w:left="360"/>
        <w:rPr>
          <w:color w:val="000000"/>
          <w:szCs w:val="20"/>
          <w:shd w:val="clear" w:color="auto" w:fill="FFFFFF"/>
          <w:lang w:eastAsia="en-US" w:bidi="ar-SA"/>
        </w:rPr>
      </w:pPr>
      <w:r>
        <w:rPr>
          <w:color w:val="000000"/>
          <w:szCs w:val="20"/>
          <w:shd w:val="clear" w:color="auto" w:fill="FFFFFF"/>
          <w:lang w:eastAsia="en-US" w:bidi="ar-SA"/>
        </w:rPr>
        <w:t>Termin realizacji zadania publicznego ustala się:</w:t>
      </w:r>
    </w:p>
    <w:p w:rsidR="008B47B9" w:rsidRDefault="00413592">
      <w:pPr>
        <w:spacing w:line="276" w:lineRule="auto"/>
        <w:ind w:left="360"/>
        <w:rPr>
          <w:color w:val="000000"/>
          <w:szCs w:val="20"/>
          <w:shd w:val="clear" w:color="auto" w:fill="FFFFFF"/>
          <w:lang w:eastAsia="en-US" w:bidi="ar-SA"/>
        </w:rPr>
      </w:pPr>
      <w:r>
        <w:rPr>
          <w:color w:val="000000"/>
          <w:szCs w:val="20"/>
          <w:shd w:val="clear" w:color="auto" w:fill="FFFFFF"/>
          <w:lang w:eastAsia="en-US" w:bidi="ar-SA"/>
        </w:rPr>
        <w:t xml:space="preserve">od dnia </w:t>
      </w:r>
      <w:r>
        <w:rPr>
          <w:b/>
          <w:color w:val="000000"/>
          <w:szCs w:val="20"/>
          <w:shd w:val="clear" w:color="auto" w:fill="FFFFFF"/>
          <w:lang w:eastAsia="en-US" w:bidi="ar-SA"/>
        </w:rPr>
        <w:t>………………….</w:t>
      </w:r>
      <w:r>
        <w:rPr>
          <w:color w:val="000000"/>
          <w:szCs w:val="20"/>
          <w:shd w:val="clear" w:color="auto" w:fill="FFFFFF"/>
          <w:lang w:eastAsia="en-US" w:bidi="ar-SA"/>
        </w:rPr>
        <w:t xml:space="preserve"> do dnia  </w:t>
      </w:r>
      <w:r>
        <w:rPr>
          <w:b/>
          <w:color w:val="000000"/>
          <w:szCs w:val="20"/>
          <w:shd w:val="clear" w:color="auto" w:fill="FFFFFF"/>
          <w:lang w:eastAsia="en-US" w:bidi="ar-SA"/>
        </w:rPr>
        <w:t>…………………….</w:t>
      </w:r>
      <w:r>
        <w:rPr>
          <w:color w:val="000000"/>
          <w:szCs w:val="20"/>
          <w:shd w:val="clear" w:color="auto" w:fill="FFFFFF"/>
          <w:lang w:eastAsia="en-US" w:bidi="ar-SA"/>
        </w:rPr>
        <w:t xml:space="preserve"> </w:t>
      </w:r>
    </w:p>
    <w:p w:rsidR="008B47B9" w:rsidRDefault="00413592">
      <w:pPr>
        <w:numPr>
          <w:ilvl w:val="0"/>
          <w:numId w:val="11"/>
        </w:numPr>
        <w:tabs>
          <w:tab w:val="left" w:pos="-360"/>
        </w:tabs>
        <w:spacing w:line="276" w:lineRule="auto"/>
        <w:ind w:left="360"/>
        <w:jc w:val="left"/>
        <w:rPr>
          <w:color w:val="000000"/>
          <w:szCs w:val="20"/>
          <w:shd w:val="clear" w:color="auto" w:fill="FFFFFF"/>
          <w:lang w:eastAsia="en-US" w:bidi="ar-SA"/>
        </w:rPr>
      </w:pPr>
      <w:r>
        <w:rPr>
          <w:color w:val="000000"/>
          <w:szCs w:val="20"/>
          <w:shd w:val="clear" w:color="auto" w:fill="FFFFFF"/>
          <w:lang w:eastAsia="en-US" w:bidi="ar-SA"/>
        </w:rPr>
        <w:t xml:space="preserve">Termin poniesienia wydatków ustala się: </w:t>
      </w:r>
    </w:p>
    <w:p w:rsidR="008B47B9" w:rsidRDefault="00413592">
      <w:pPr>
        <w:spacing w:line="276" w:lineRule="auto"/>
        <w:ind w:left="360"/>
        <w:jc w:val="left"/>
        <w:rPr>
          <w:color w:val="000000"/>
          <w:szCs w:val="20"/>
          <w:shd w:val="clear" w:color="auto" w:fill="FFFFFF"/>
          <w:lang w:eastAsia="en-US" w:bidi="ar-SA"/>
        </w:rPr>
      </w:pPr>
      <w:r>
        <w:rPr>
          <w:color w:val="000000"/>
          <w:szCs w:val="20"/>
          <w:shd w:val="clear" w:color="auto" w:fill="FFFFFF"/>
          <w:lang w:eastAsia="en-US" w:bidi="ar-SA"/>
        </w:rPr>
        <w:t xml:space="preserve">1) dla środków </w:t>
      </w:r>
      <w:r>
        <w:rPr>
          <w:color w:val="000000"/>
          <w:szCs w:val="20"/>
          <w:shd w:val="clear" w:color="auto" w:fill="FFFFFF"/>
          <w:lang w:eastAsia="en-US" w:bidi="ar-SA"/>
        </w:rPr>
        <w:t>pochodzących z dotacji:</w:t>
      </w:r>
    </w:p>
    <w:p w:rsidR="008B47B9" w:rsidRDefault="00413592">
      <w:pPr>
        <w:spacing w:line="276" w:lineRule="auto"/>
        <w:ind w:left="360"/>
        <w:jc w:val="left"/>
        <w:rPr>
          <w:color w:val="000000"/>
          <w:szCs w:val="20"/>
          <w:shd w:val="clear" w:color="auto" w:fill="FFFFFF"/>
          <w:lang w:eastAsia="en-US" w:bidi="ar-SA"/>
        </w:rPr>
      </w:pPr>
      <w:r>
        <w:rPr>
          <w:color w:val="000000"/>
          <w:szCs w:val="20"/>
          <w:shd w:val="clear" w:color="auto" w:fill="FFFFFF"/>
          <w:lang w:eastAsia="en-US" w:bidi="ar-SA"/>
        </w:rPr>
        <w:t xml:space="preserve">od dnia </w:t>
      </w:r>
      <w:r>
        <w:rPr>
          <w:b/>
          <w:color w:val="000000"/>
          <w:szCs w:val="20"/>
          <w:shd w:val="clear" w:color="auto" w:fill="FFFFFF"/>
          <w:lang w:eastAsia="en-US" w:bidi="ar-SA"/>
        </w:rPr>
        <w:t>przekazania środków na konto bankowe  Zleceniobiorcy</w:t>
      </w:r>
      <w:r>
        <w:rPr>
          <w:color w:val="000000"/>
          <w:szCs w:val="20"/>
          <w:shd w:val="clear" w:color="auto" w:fill="FFFFFF"/>
          <w:lang w:eastAsia="en-US" w:bidi="ar-SA"/>
        </w:rPr>
        <w:t xml:space="preserve"> do dnia </w:t>
      </w:r>
      <w:r>
        <w:rPr>
          <w:b/>
          <w:color w:val="000000"/>
          <w:szCs w:val="20"/>
          <w:shd w:val="clear" w:color="auto" w:fill="FFFFFF"/>
          <w:lang w:eastAsia="en-US" w:bidi="ar-SA"/>
        </w:rPr>
        <w:t>……………</w:t>
      </w:r>
    </w:p>
    <w:p w:rsidR="008B47B9" w:rsidRDefault="00413592">
      <w:pPr>
        <w:spacing w:line="276" w:lineRule="auto"/>
        <w:ind w:left="360"/>
        <w:jc w:val="left"/>
        <w:rPr>
          <w:color w:val="000000"/>
          <w:szCs w:val="20"/>
          <w:shd w:val="clear" w:color="auto" w:fill="FFFFFF"/>
          <w:lang w:eastAsia="en-US" w:bidi="ar-SA"/>
        </w:rPr>
      </w:pPr>
      <w:r>
        <w:rPr>
          <w:color w:val="000000"/>
          <w:szCs w:val="20"/>
          <w:shd w:val="clear" w:color="auto" w:fill="FFFFFF"/>
          <w:lang w:eastAsia="en-US" w:bidi="ar-SA"/>
        </w:rPr>
        <w:t>2) dla innych środków finansowych:</w:t>
      </w:r>
    </w:p>
    <w:p w:rsidR="008B47B9" w:rsidRDefault="00413592">
      <w:pPr>
        <w:spacing w:line="276" w:lineRule="auto"/>
        <w:ind w:left="360"/>
        <w:jc w:val="left"/>
        <w:rPr>
          <w:color w:val="000000"/>
          <w:szCs w:val="20"/>
          <w:shd w:val="clear" w:color="auto" w:fill="FFFFFF"/>
          <w:lang w:eastAsia="en-US" w:bidi="ar-SA"/>
        </w:rPr>
      </w:pPr>
      <w:r>
        <w:rPr>
          <w:color w:val="000000"/>
          <w:szCs w:val="20"/>
          <w:shd w:val="clear" w:color="auto" w:fill="FFFFFF"/>
          <w:lang w:eastAsia="en-US" w:bidi="ar-SA"/>
        </w:rPr>
        <w:t xml:space="preserve">od dnia </w:t>
      </w:r>
      <w:r>
        <w:rPr>
          <w:b/>
          <w:color w:val="000000"/>
          <w:szCs w:val="20"/>
          <w:shd w:val="clear" w:color="auto" w:fill="FFFFFF"/>
          <w:lang w:eastAsia="en-US" w:bidi="ar-SA"/>
        </w:rPr>
        <w:t>………………….</w:t>
      </w:r>
      <w:r>
        <w:rPr>
          <w:color w:val="000000"/>
          <w:szCs w:val="20"/>
          <w:shd w:val="clear" w:color="auto" w:fill="FFFFFF"/>
          <w:lang w:eastAsia="en-US" w:bidi="ar-SA"/>
        </w:rPr>
        <w:t xml:space="preserve">  do dnia </w:t>
      </w:r>
      <w:r>
        <w:rPr>
          <w:b/>
          <w:color w:val="000000"/>
          <w:szCs w:val="20"/>
          <w:shd w:val="clear" w:color="auto" w:fill="FFFFFF"/>
          <w:lang w:eastAsia="en-US" w:bidi="ar-SA"/>
        </w:rPr>
        <w:t>……………………</w:t>
      </w:r>
      <w:r>
        <w:rPr>
          <w:color w:val="000000"/>
          <w:szCs w:val="20"/>
          <w:shd w:val="clear" w:color="auto" w:fill="FFFFFF"/>
          <w:lang w:eastAsia="en-US" w:bidi="ar-SA"/>
        </w:rPr>
        <w:t xml:space="preserve"> </w:t>
      </w:r>
    </w:p>
    <w:p w:rsidR="008B47B9" w:rsidRDefault="00413592">
      <w:pPr>
        <w:numPr>
          <w:ilvl w:val="0"/>
          <w:numId w:val="11"/>
        </w:numPr>
        <w:tabs>
          <w:tab w:val="left" w:pos="-360"/>
        </w:tabs>
        <w:ind w:left="360"/>
        <w:rPr>
          <w:color w:val="000000"/>
          <w:szCs w:val="20"/>
          <w:shd w:val="clear" w:color="auto" w:fill="FFFFFF"/>
          <w:lang w:eastAsia="en-US" w:bidi="ar-SA"/>
        </w:rPr>
      </w:pPr>
      <w:r>
        <w:rPr>
          <w:color w:val="000000"/>
          <w:szCs w:val="20"/>
          <w:shd w:val="clear" w:color="auto" w:fill="FFFFFF"/>
          <w:lang w:eastAsia="en-US" w:bidi="ar-SA"/>
        </w:rPr>
        <w:t>Zadanie zostanie wykonane zgodnie z wnioskiem stanowiącym załącznik nr 1 do umowy.</w:t>
      </w:r>
    </w:p>
    <w:p w:rsidR="008B47B9" w:rsidRDefault="008B47B9">
      <w:pPr>
        <w:rPr>
          <w:color w:val="000000"/>
          <w:szCs w:val="20"/>
          <w:shd w:val="clear" w:color="auto" w:fill="FFFFFF"/>
          <w:lang w:eastAsia="en-US" w:bidi="ar-SA"/>
        </w:rPr>
      </w:pPr>
    </w:p>
    <w:p w:rsidR="008B47B9" w:rsidRDefault="00413592">
      <w:pPr>
        <w:jc w:val="center"/>
        <w:rPr>
          <w:color w:val="000000"/>
          <w:szCs w:val="20"/>
          <w:shd w:val="clear" w:color="auto" w:fill="FFFFFF"/>
          <w:lang w:eastAsia="en-US" w:bidi="ar-SA"/>
        </w:rPr>
      </w:pPr>
      <w:r>
        <w:rPr>
          <w:b/>
          <w:color w:val="000000"/>
          <w:szCs w:val="20"/>
          <w:shd w:val="clear" w:color="auto" w:fill="FFFFFF"/>
          <w:lang w:eastAsia="en-US" w:bidi="ar-SA"/>
        </w:rPr>
        <w:t>§ 4</w:t>
      </w:r>
    </w:p>
    <w:p w:rsidR="008B47B9" w:rsidRDefault="008B47B9">
      <w:pPr>
        <w:jc w:val="center"/>
        <w:rPr>
          <w:color w:val="000000"/>
          <w:sz w:val="16"/>
          <w:szCs w:val="20"/>
          <w:shd w:val="clear" w:color="auto" w:fill="FFFFFF"/>
          <w:lang w:eastAsia="en-US" w:bidi="ar-SA"/>
        </w:rPr>
      </w:pPr>
    </w:p>
    <w:p w:rsidR="008B47B9" w:rsidRDefault="00413592">
      <w:pPr>
        <w:rPr>
          <w:b/>
          <w:color w:val="000000"/>
          <w:szCs w:val="20"/>
          <w:shd w:val="clear" w:color="auto" w:fill="FFFFFF"/>
          <w:lang w:eastAsia="en-US" w:bidi="ar-SA"/>
        </w:rPr>
      </w:pPr>
      <w:r>
        <w:rPr>
          <w:color w:val="000000"/>
          <w:szCs w:val="20"/>
          <w:shd w:val="clear" w:color="auto" w:fill="FFFFFF"/>
          <w:lang w:eastAsia="en-US" w:bidi="ar-SA"/>
        </w:rPr>
        <w:t>Zleceniobiorca zobowiązuje się do wykorzystania przekazanych środków finansowych zgodnie z celem na jaki je uzyskał i na warunkach określonych niniejszą umową. Dotyczy to także ewentualnych przychodów uzyskanych przy realizacji umowy, których nie możn</w:t>
      </w:r>
      <w:r>
        <w:rPr>
          <w:color w:val="000000"/>
          <w:szCs w:val="20"/>
          <w:shd w:val="clear" w:color="auto" w:fill="FFFFFF"/>
          <w:lang w:eastAsia="en-US" w:bidi="ar-SA"/>
        </w:rPr>
        <w:t>a było przewidzieć przy kalkulowaniu wielkości dotacji, oraz odsetek bankowych od przekazanych przez Zleceniodawcę środków, które należy wykorzystać wyłącznie na wykonanie zadania.</w:t>
      </w:r>
    </w:p>
    <w:p w:rsidR="008B47B9" w:rsidRDefault="008B47B9">
      <w:pPr>
        <w:jc w:val="center"/>
        <w:rPr>
          <w:b/>
          <w:color w:val="000000"/>
          <w:szCs w:val="20"/>
          <w:shd w:val="clear" w:color="auto" w:fill="FFFFFF"/>
          <w:lang w:eastAsia="en-US" w:bidi="ar-SA"/>
        </w:rPr>
      </w:pPr>
    </w:p>
    <w:p w:rsidR="008B47B9" w:rsidRDefault="00413592">
      <w:pPr>
        <w:jc w:val="center"/>
        <w:rPr>
          <w:color w:val="000000"/>
          <w:szCs w:val="20"/>
          <w:shd w:val="clear" w:color="auto" w:fill="FFFFFF"/>
          <w:lang w:eastAsia="en-US" w:bidi="ar-SA"/>
        </w:rPr>
      </w:pPr>
      <w:r>
        <w:rPr>
          <w:b/>
          <w:color w:val="000000"/>
          <w:szCs w:val="20"/>
          <w:shd w:val="clear" w:color="auto" w:fill="FFFFFF"/>
          <w:lang w:eastAsia="en-US" w:bidi="ar-SA"/>
        </w:rPr>
        <w:t>§ 5</w:t>
      </w:r>
    </w:p>
    <w:p w:rsidR="008B47B9" w:rsidRDefault="008B47B9">
      <w:pPr>
        <w:jc w:val="center"/>
        <w:rPr>
          <w:color w:val="000000"/>
          <w:sz w:val="16"/>
          <w:szCs w:val="20"/>
          <w:shd w:val="clear" w:color="auto" w:fill="FFFFFF"/>
          <w:lang w:eastAsia="en-US" w:bidi="ar-SA"/>
        </w:rPr>
      </w:pPr>
    </w:p>
    <w:p w:rsidR="008B47B9" w:rsidRDefault="00413592">
      <w:pPr>
        <w:rPr>
          <w:b/>
          <w:color w:val="000000"/>
          <w:szCs w:val="20"/>
          <w:shd w:val="clear" w:color="auto" w:fill="FFFFFF"/>
          <w:lang w:eastAsia="en-US" w:bidi="ar-SA"/>
        </w:rPr>
      </w:pPr>
      <w:r>
        <w:rPr>
          <w:color w:val="000000"/>
          <w:szCs w:val="20"/>
          <w:shd w:val="clear" w:color="auto" w:fill="FFFFFF"/>
          <w:lang w:eastAsia="en-US" w:bidi="ar-SA"/>
        </w:rPr>
        <w:t>Zleceniobiorca jest zobowiązany do prowadzenia wyodrębnionej dokument</w:t>
      </w:r>
      <w:r>
        <w:rPr>
          <w:color w:val="000000"/>
          <w:szCs w:val="20"/>
          <w:shd w:val="clear" w:color="auto" w:fill="FFFFFF"/>
          <w:lang w:eastAsia="en-US" w:bidi="ar-SA"/>
        </w:rPr>
        <w:t>acji finansowo-księgowej środków finansowych otrzymanych na realizację zadania zgodnie z zasadami wynikającymi z ustawy z dnia 29 września 1994 r. o rachunkowości, w sposób umożliwiający identyfikację poszczególnych operacji księgowych.</w:t>
      </w:r>
    </w:p>
    <w:p w:rsidR="008B47B9" w:rsidRDefault="008B47B9">
      <w:pPr>
        <w:jc w:val="center"/>
        <w:rPr>
          <w:b/>
          <w:color w:val="000000"/>
          <w:szCs w:val="20"/>
          <w:shd w:val="clear" w:color="auto" w:fill="FFFFFF"/>
          <w:lang w:eastAsia="en-US" w:bidi="ar-SA"/>
        </w:rPr>
      </w:pPr>
    </w:p>
    <w:p w:rsidR="008B47B9" w:rsidRDefault="00413592">
      <w:pPr>
        <w:jc w:val="center"/>
        <w:rPr>
          <w:b/>
          <w:color w:val="000000"/>
          <w:szCs w:val="20"/>
          <w:shd w:val="clear" w:color="auto" w:fill="FFFFFF"/>
          <w:lang w:eastAsia="en-US" w:bidi="ar-SA"/>
        </w:rPr>
      </w:pPr>
      <w:r>
        <w:rPr>
          <w:b/>
          <w:color w:val="000000"/>
          <w:szCs w:val="20"/>
          <w:shd w:val="clear" w:color="auto" w:fill="FFFFFF"/>
          <w:lang w:eastAsia="en-US" w:bidi="ar-SA"/>
        </w:rPr>
        <w:t> § 6</w:t>
      </w:r>
    </w:p>
    <w:p w:rsidR="008B47B9" w:rsidRDefault="008B47B9">
      <w:pPr>
        <w:jc w:val="center"/>
        <w:rPr>
          <w:b/>
          <w:color w:val="000000"/>
          <w:sz w:val="16"/>
          <w:szCs w:val="20"/>
          <w:shd w:val="clear" w:color="auto" w:fill="FFFFFF"/>
          <w:lang w:eastAsia="en-US" w:bidi="ar-SA"/>
        </w:rPr>
      </w:pPr>
    </w:p>
    <w:p w:rsidR="008B47B9" w:rsidRDefault="00413592">
      <w:pPr>
        <w:numPr>
          <w:ilvl w:val="0"/>
          <w:numId w:val="12"/>
        </w:numPr>
        <w:tabs>
          <w:tab w:val="left" w:pos="-360"/>
        </w:tabs>
        <w:ind w:left="360"/>
        <w:rPr>
          <w:color w:val="000000"/>
          <w:szCs w:val="20"/>
          <w:shd w:val="clear" w:color="auto" w:fill="FFFFFF"/>
          <w:lang w:eastAsia="en-US" w:bidi="ar-SA"/>
        </w:rPr>
      </w:pPr>
      <w:r>
        <w:rPr>
          <w:color w:val="000000"/>
          <w:szCs w:val="20"/>
          <w:shd w:val="clear" w:color="auto" w:fill="FFFFFF"/>
          <w:lang w:eastAsia="en-US" w:bidi="ar-SA"/>
        </w:rPr>
        <w:t>Zleceniobiorca zobowiązuje się do informowania, że zadanie publiczne jest współfinansowane ze środków otrzymanych od Zleceniodawcy. Informacja na ten temat powinna się znaleźć we wszystkich materiałach, publikacjach, informacjach dla mediów, ogłoszeniach o</w:t>
      </w:r>
      <w:r>
        <w:rPr>
          <w:color w:val="000000"/>
          <w:szCs w:val="20"/>
          <w:shd w:val="clear" w:color="auto" w:fill="FFFFFF"/>
          <w:lang w:eastAsia="en-US" w:bidi="ar-SA"/>
        </w:rPr>
        <w:t xml:space="preserve">raz wystąpieniach publicznych dotyczących realizowanego zadania publicznego. </w:t>
      </w:r>
    </w:p>
    <w:p w:rsidR="008B47B9" w:rsidRDefault="00413592">
      <w:pPr>
        <w:numPr>
          <w:ilvl w:val="0"/>
          <w:numId w:val="12"/>
        </w:numPr>
        <w:tabs>
          <w:tab w:val="left" w:pos="-360"/>
        </w:tabs>
        <w:ind w:left="360"/>
        <w:rPr>
          <w:color w:val="000000"/>
          <w:szCs w:val="20"/>
          <w:shd w:val="clear" w:color="auto" w:fill="FFFFFF"/>
          <w:lang w:eastAsia="en-US" w:bidi="ar-SA"/>
        </w:rPr>
      </w:pPr>
      <w:r>
        <w:rPr>
          <w:color w:val="000000"/>
          <w:szCs w:val="20"/>
          <w:shd w:val="clear" w:color="auto" w:fill="FFFFFF"/>
          <w:lang w:eastAsia="en-US" w:bidi="ar-SA"/>
        </w:rPr>
        <w:t xml:space="preserve">Zleceniobiorca zobowiązuje się do umieszczania logo Zleceniodawcy i informacji, </w:t>
      </w:r>
      <w:r>
        <w:rPr>
          <w:color w:val="000000"/>
          <w:szCs w:val="20"/>
          <w:shd w:val="clear" w:color="auto" w:fill="FFFFFF"/>
          <w:lang w:eastAsia="en-US" w:bidi="ar-SA"/>
        </w:rPr>
        <w:br/>
        <w:t>że zadanie publiczne jest współfinansowane ze środków otrzymanych od Zleceniodawcy, na wszystkich</w:t>
      </w:r>
      <w:r>
        <w:rPr>
          <w:color w:val="000000"/>
          <w:szCs w:val="20"/>
          <w:shd w:val="clear" w:color="auto" w:fill="FFFFFF"/>
          <w:lang w:eastAsia="en-US" w:bidi="ar-SA"/>
        </w:rPr>
        <w:t xml:space="preserve"> materiałach, w szczególności promocyjnych, informacyjnych, szkoleniowych i edukacyjnych, dotyczących realizowanego zadania publicznego oraz zakupionych rzeczach, o ile ich wielkość i przeznaczenie tego nie uniemożliwia, proporcjonalnie do wielkości innych</w:t>
      </w:r>
      <w:r>
        <w:rPr>
          <w:color w:val="000000"/>
          <w:szCs w:val="20"/>
          <w:shd w:val="clear" w:color="auto" w:fill="FFFFFF"/>
          <w:lang w:eastAsia="en-US" w:bidi="ar-SA"/>
        </w:rPr>
        <w:t xml:space="preserve"> oznaczeń, w sposób zapewniający jego dobrą widoczność. </w:t>
      </w:r>
    </w:p>
    <w:p w:rsidR="008B47B9" w:rsidRDefault="00413592">
      <w:pPr>
        <w:numPr>
          <w:ilvl w:val="0"/>
          <w:numId w:val="12"/>
        </w:numPr>
        <w:tabs>
          <w:tab w:val="left" w:pos="-360"/>
        </w:tabs>
        <w:ind w:left="360"/>
        <w:rPr>
          <w:color w:val="000000"/>
          <w:szCs w:val="20"/>
          <w:shd w:val="clear" w:color="auto" w:fill="FFFFFF"/>
          <w:lang w:eastAsia="en-US" w:bidi="ar-SA"/>
        </w:rPr>
      </w:pPr>
      <w:r>
        <w:rPr>
          <w:color w:val="000000"/>
          <w:szCs w:val="20"/>
          <w:shd w:val="clear" w:color="auto" w:fill="FFFFFF"/>
          <w:lang w:eastAsia="en-US" w:bidi="ar-SA"/>
        </w:rPr>
        <w:t>Logo oraz treść wymaganych informacji Zleceniodawca przekazuje Zleceniobiorcy.</w:t>
      </w:r>
    </w:p>
    <w:p w:rsidR="008B47B9" w:rsidRDefault="00413592">
      <w:pPr>
        <w:numPr>
          <w:ilvl w:val="0"/>
          <w:numId w:val="12"/>
        </w:numPr>
        <w:tabs>
          <w:tab w:val="left" w:pos="-360"/>
        </w:tabs>
        <w:ind w:left="360"/>
        <w:rPr>
          <w:b/>
          <w:color w:val="000000"/>
          <w:szCs w:val="20"/>
          <w:shd w:val="clear" w:color="auto" w:fill="FFFFFF"/>
          <w:lang w:eastAsia="en-US" w:bidi="ar-SA"/>
        </w:rPr>
      </w:pPr>
      <w:r>
        <w:rPr>
          <w:color w:val="000000"/>
          <w:szCs w:val="20"/>
          <w:shd w:val="clear" w:color="auto" w:fill="FFFFFF"/>
          <w:lang w:eastAsia="en-US" w:bidi="ar-SA"/>
        </w:rPr>
        <w:t>Zleceniobiorca upoważnia Zleceniodawcę do rozpowszechniania w dowolnej formie, w prasie, radiu, telewizji, internecie or</w:t>
      </w:r>
      <w:r>
        <w:rPr>
          <w:color w:val="000000"/>
          <w:szCs w:val="20"/>
          <w:shd w:val="clear" w:color="auto" w:fill="FFFFFF"/>
          <w:lang w:eastAsia="en-US" w:bidi="ar-SA"/>
        </w:rPr>
        <w:t xml:space="preserve">az innych publikacjach, nazwy oraz adresu Zleceniobiorcy, przedmiotu i celu, na który przyznano środki, informacji o wysokości przyznanych środków.   </w:t>
      </w:r>
    </w:p>
    <w:p w:rsidR="008B47B9" w:rsidRDefault="008B47B9">
      <w:pPr>
        <w:jc w:val="center"/>
        <w:rPr>
          <w:b/>
          <w:color w:val="000000"/>
          <w:szCs w:val="20"/>
          <w:shd w:val="clear" w:color="auto" w:fill="FFFFFF"/>
          <w:lang w:eastAsia="en-US" w:bidi="ar-SA"/>
        </w:rPr>
      </w:pPr>
    </w:p>
    <w:p w:rsidR="008B47B9" w:rsidRDefault="00413592">
      <w:pPr>
        <w:jc w:val="center"/>
        <w:rPr>
          <w:b/>
          <w:color w:val="000000"/>
          <w:szCs w:val="20"/>
          <w:shd w:val="clear" w:color="auto" w:fill="FFFFFF"/>
          <w:lang w:eastAsia="en-US" w:bidi="ar-SA"/>
        </w:rPr>
      </w:pPr>
      <w:r>
        <w:rPr>
          <w:b/>
          <w:color w:val="000000"/>
          <w:szCs w:val="20"/>
          <w:shd w:val="clear" w:color="auto" w:fill="FFFFFF"/>
          <w:lang w:eastAsia="en-US" w:bidi="ar-SA"/>
        </w:rPr>
        <w:t>§7</w:t>
      </w:r>
    </w:p>
    <w:p w:rsidR="008B47B9" w:rsidRDefault="008B47B9">
      <w:pPr>
        <w:jc w:val="center"/>
        <w:rPr>
          <w:b/>
          <w:color w:val="000000"/>
          <w:sz w:val="16"/>
          <w:szCs w:val="20"/>
          <w:shd w:val="clear" w:color="auto" w:fill="FFFFFF"/>
          <w:lang w:eastAsia="en-US" w:bidi="ar-SA"/>
        </w:rPr>
      </w:pPr>
    </w:p>
    <w:p w:rsidR="008B47B9" w:rsidRDefault="00413592">
      <w:pPr>
        <w:numPr>
          <w:ilvl w:val="0"/>
          <w:numId w:val="13"/>
        </w:numPr>
        <w:tabs>
          <w:tab w:val="left" w:pos="0"/>
        </w:tabs>
        <w:rPr>
          <w:color w:val="000000"/>
          <w:szCs w:val="20"/>
          <w:shd w:val="clear" w:color="auto" w:fill="FFFFFF"/>
          <w:lang w:eastAsia="en-US" w:bidi="ar-SA"/>
        </w:rPr>
      </w:pPr>
      <w:r>
        <w:rPr>
          <w:color w:val="000000"/>
          <w:szCs w:val="20"/>
          <w:shd w:val="clear" w:color="auto" w:fill="FFFFFF"/>
          <w:lang w:eastAsia="en-US" w:bidi="ar-SA"/>
        </w:rPr>
        <w:t>Zleceniodawca sprawuje kontrolę prawidłowości wykonywania zadania przez Zleceniobiorcę, w tym wydatk</w:t>
      </w:r>
      <w:r>
        <w:rPr>
          <w:color w:val="000000"/>
          <w:szCs w:val="20"/>
          <w:shd w:val="clear" w:color="auto" w:fill="FFFFFF"/>
          <w:lang w:eastAsia="en-US" w:bidi="ar-SA"/>
        </w:rPr>
        <w:t>owania przekazanych mu środków finansowych. Kontrola może być przeprowadzona w toku realizacji zadania oraz po jego zakończeniu.</w:t>
      </w:r>
    </w:p>
    <w:p w:rsidR="008B47B9" w:rsidRDefault="00413592">
      <w:pPr>
        <w:numPr>
          <w:ilvl w:val="0"/>
          <w:numId w:val="13"/>
        </w:numPr>
        <w:tabs>
          <w:tab w:val="left" w:pos="0"/>
        </w:tabs>
        <w:rPr>
          <w:color w:val="000000"/>
          <w:szCs w:val="20"/>
          <w:shd w:val="clear" w:color="auto" w:fill="FFFFFF"/>
          <w:lang w:eastAsia="en-US" w:bidi="ar-SA"/>
        </w:rPr>
      </w:pPr>
      <w:r>
        <w:rPr>
          <w:color w:val="000000"/>
          <w:szCs w:val="20"/>
          <w:shd w:val="clear" w:color="auto" w:fill="FFFFFF"/>
          <w:lang w:eastAsia="en-US" w:bidi="ar-SA"/>
        </w:rPr>
        <w:t>W ramach kontroli, o której mowa w ust. 1, upoważnieni pracownicy Zleceniodawcy mogą badać dokumenty i inne nośniki informacji,</w:t>
      </w:r>
      <w:r>
        <w:rPr>
          <w:color w:val="000000"/>
          <w:szCs w:val="20"/>
          <w:shd w:val="clear" w:color="auto" w:fill="FFFFFF"/>
          <w:lang w:eastAsia="en-US" w:bidi="ar-SA"/>
        </w:rPr>
        <w:t xml:space="preserve"> które mają lub mogą mieć znaczenie dla oceny prawidłowości wykonywania zadania, oraz żądać udzielenia ustnie lub na piśmie informacji dotyczących wykonania zadania. Zleceniobiorca na żądanie kontrolującego jest zobowiązany dostarczyć lub udostępnić dokume</w:t>
      </w:r>
      <w:r>
        <w:rPr>
          <w:color w:val="000000"/>
          <w:szCs w:val="20"/>
          <w:shd w:val="clear" w:color="auto" w:fill="FFFFFF"/>
          <w:lang w:eastAsia="en-US" w:bidi="ar-SA"/>
        </w:rPr>
        <w:t>nty i inne nośniki informacji oraz udzielić wyjaśnień i informacji w terminie określonym przez kontrolującego.</w:t>
      </w:r>
    </w:p>
    <w:p w:rsidR="008B47B9" w:rsidRDefault="00413592">
      <w:pPr>
        <w:numPr>
          <w:ilvl w:val="0"/>
          <w:numId w:val="13"/>
        </w:numPr>
        <w:tabs>
          <w:tab w:val="left" w:pos="0"/>
        </w:tabs>
        <w:rPr>
          <w:color w:val="000000"/>
          <w:szCs w:val="20"/>
          <w:shd w:val="clear" w:color="auto" w:fill="FFFFFF"/>
          <w:lang w:eastAsia="en-US" w:bidi="ar-SA"/>
        </w:rPr>
      </w:pPr>
      <w:r>
        <w:rPr>
          <w:color w:val="000000"/>
          <w:szCs w:val="20"/>
          <w:shd w:val="clear" w:color="auto" w:fill="FFFFFF"/>
          <w:lang w:eastAsia="en-US" w:bidi="ar-SA"/>
        </w:rPr>
        <w:lastRenderedPageBreak/>
        <w:t>Prawo kontroli przysługuje upoważnionym pracownikom Zleceniodawcy zarówno</w:t>
      </w:r>
      <w:r>
        <w:rPr>
          <w:color w:val="000000"/>
          <w:szCs w:val="20"/>
          <w:shd w:val="clear" w:color="auto" w:fill="FFFFFF"/>
          <w:lang w:eastAsia="en-US" w:bidi="ar-SA"/>
        </w:rPr>
        <w:br/>
        <w:t>w siedzibie Zleceniobiorcy, jak i w miejscu realizacji zadania.</w:t>
      </w:r>
    </w:p>
    <w:p w:rsidR="008B47B9" w:rsidRDefault="00413592">
      <w:pPr>
        <w:numPr>
          <w:ilvl w:val="0"/>
          <w:numId w:val="13"/>
        </w:numPr>
        <w:tabs>
          <w:tab w:val="left" w:pos="0"/>
        </w:tabs>
        <w:rPr>
          <w:color w:val="000000"/>
          <w:szCs w:val="20"/>
          <w:shd w:val="clear" w:color="auto" w:fill="FFFFFF"/>
          <w:lang w:eastAsia="en-US" w:bidi="ar-SA"/>
        </w:rPr>
      </w:pPr>
      <w:r>
        <w:rPr>
          <w:color w:val="000000"/>
          <w:szCs w:val="20"/>
          <w:shd w:val="clear" w:color="auto" w:fill="FFFFFF"/>
          <w:lang w:eastAsia="en-US" w:bidi="ar-SA"/>
        </w:rPr>
        <w:t>Kontrola lub poszczególne jej czynności mogą być przeprowadzane również w siedzibie Zleceniodawcy.</w:t>
      </w:r>
    </w:p>
    <w:p w:rsidR="008B47B9" w:rsidRDefault="00413592">
      <w:pPr>
        <w:numPr>
          <w:ilvl w:val="0"/>
          <w:numId w:val="13"/>
        </w:numPr>
        <w:tabs>
          <w:tab w:val="left" w:pos="0"/>
        </w:tabs>
        <w:rPr>
          <w:color w:val="000000"/>
          <w:szCs w:val="20"/>
          <w:shd w:val="clear" w:color="auto" w:fill="FFFFFF"/>
          <w:lang w:eastAsia="en-US" w:bidi="ar-SA"/>
        </w:rPr>
      </w:pPr>
      <w:r>
        <w:rPr>
          <w:color w:val="000000"/>
          <w:szCs w:val="20"/>
          <w:shd w:val="clear" w:color="auto" w:fill="FFFFFF"/>
          <w:lang w:eastAsia="en-US" w:bidi="ar-SA"/>
        </w:rPr>
        <w:t>O wynikach kontroli, o której mowa w ust. 1, Zleceniodawca poinformuje Zleceniobiorcę, a w przypadku stwierdzenia nieprawidłowości przekaże mu wnioski i zale</w:t>
      </w:r>
      <w:r>
        <w:rPr>
          <w:color w:val="000000"/>
          <w:szCs w:val="20"/>
          <w:shd w:val="clear" w:color="auto" w:fill="FFFFFF"/>
          <w:lang w:eastAsia="en-US" w:bidi="ar-SA"/>
        </w:rPr>
        <w:t>cenia mające na celu ich usunięcie.</w:t>
      </w:r>
    </w:p>
    <w:p w:rsidR="008B47B9" w:rsidRDefault="00413592">
      <w:pPr>
        <w:numPr>
          <w:ilvl w:val="0"/>
          <w:numId w:val="13"/>
        </w:numPr>
        <w:tabs>
          <w:tab w:val="left" w:pos="0"/>
        </w:tabs>
        <w:rPr>
          <w:b/>
          <w:sz w:val="24"/>
          <w:szCs w:val="20"/>
          <w:lang w:eastAsia="en-US" w:bidi="ar-SA"/>
        </w:rPr>
      </w:pPr>
      <w:r>
        <w:rPr>
          <w:sz w:val="24"/>
          <w:szCs w:val="20"/>
          <w:lang w:eastAsia="en-US" w:bidi="ar-SA"/>
        </w:rPr>
        <w:t>Zleceniobiorca jest zobowiązany w terminie nie dłuższym niż 14 dni od dnia otrzymania wniosków i zaleceń, o których mowa w ust. 5, do ich wykonania i powiadomienia o sposobie ich wykonania Zleceniodawcy.</w:t>
      </w:r>
    </w:p>
    <w:p w:rsidR="008B47B9" w:rsidRDefault="008B47B9">
      <w:pPr>
        <w:jc w:val="center"/>
        <w:rPr>
          <w:b/>
          <w:color w:val="000000"/>
          <w:szCs w:val="20"/>
          <w:shd w:val="clear" w:color="auto" w:fill="FFFFFF"/>
          <w:lang w:eastAsia="en-US" w:bidi="ar-SA"/>
        </w:rPr>
      </w:pPr>
    </w:p>
    <w:p w:rsidR="008B47B9" w:rsidRDefault="00413592">
      <w:pPr>
        <w:jc w:val="center"/>
        <w:rPr>
          <w:color w:val="000000"/>
          <w:szCs w:val="20"/>
          <w:shd w:val="clear" w:color="auto" w:fill="FFFFFF"/>
          <w:lang w:eastAsia="en-US" w:bidi="ar-SA"/>
        </w:rPr>
      </w:pPr>
      <w:r>
        <w:rPr>
          <w:b/>
          <w:color w:val="000000"/>
          <w:szCs w:val="20"/>
          <w:shd w:val="clear" w:color="auto" w:fill="FFFFFF"/>
          <w:lang w:eastAsia="en-US" w:bidi="ar-SA"/>
        </w:rPr>
        <w:t>§ 8</w:t>
      </w:r>
    </w:p>
    <w:p w:rsidR="008B47B9" w:rsidRDefault="008B47B9">
      <w:pPr>
        <w:jc w:val="center"/>
        <w:rPr>
          <w:color w:val="000000"/>
          <w:sz w:val="16"/>
          <w:szCs w:val="20"/>
          <w:shd w:val="clear" w:color="auto" w:fill="FFFFFF"/>
          <w:lang w:eastAsia="en-US" w:bidi="ar-SA"/>
        </w:rPr>
      </w:pPr>
    </w:p>
    <w:p w:rsidR="008B47B9" w:rsidRDefault="00413592">
      <w:pPr>
        <w:numPr>
          <w:ilvl w:val="0"/>
          <w:numId w:val="14"/>
        </w:numPr>
        <w:tabs>
          <w:tab w:val="left" w:pos="0"/>
        </w:tabs>
        <w:rPr>
          <w:color w:val="000000"/>
          <w:szCs w:val="20"/>
          <w:shd w:val="clear" w:color="auto" w:fill="FFFFFF"/>
          <w:lang w:eastAsia="en-US" w:bidi="ar-SA"/>
        </w:rPr>
      </w:pPr>
      <w:r>
        <w:rPr>
          <w:color w:val="000000"/>
          <w:szCs w:val="20"/>
          <w:shd w:val="clear" w:color="auto" w:fill="FFFFFF"/>
          <w:lang w:eastAsia="en-US" w:bidi="ar-SA"/>
        </w:rPr>
        <w:t>Sprawozdan</w:t>
      </w:r>
      <w:r>
        <w:rPr>
          <w:color w:val="000000"/>
          <w:szCs w:val="20"/>
          <w:shd w:val="clear" w:color="auto" w:fill="FFFFFF"/>
          <w:lang w:eastAsia="en-US" w:bidi="ar-SA"/>
        </w:rPr>
        <w:t xml:space="preserve">ie końcowe z wykonania zadania powinno zostać sporządzone przez Zleceniobiorcę na formularzu zgodnym z załącznikiem nr 3 Zarządzenia Burmistrza Nidzicy nr ………………. z dnia ………………... w sprawie ogłoszenia naboru wniosków na wykonanie zadań z zakresu sportu na </w:t>
      </w:r>
      <w:r>
        <w:rPr>
          <w:color w:val="000000"/>
          <w:szCs w:val="20"/>
          <w:shd w:val="clear" w:color="auto" w:fill="FFFFFF"/>
          <w:lang w:eastAsia="en-US" w:bidi="ar-SA"/>
        </w:rPr>
        <w:t>terenie Gminy Nidzica w roku 20</w:t>
      </w:r>
      <w:bookmarkStart w:id="0" w:name="dnn_ctr491_ViewAct_lblTitle"/>
      <w:bookmarkEnd w:id="0"/>
      <w:r>
        <w:rPr>
          <w:color w:val="000000"/>
          <w:szCs w:val="20"/>
          <w:shd w:val="clear" w:color="auto" w:fill="FFFFFF"/>
          <w:lang w:eastAsia="en-US" w:bidi="ar-SA"/>
        </w:rPr>
        <w:t xml:space="preserve">22, </w:t>
      </w:r>
      <w:r>
        <w:rPr>
          <w:color w:val="000000"/>
          <w:szCs w:val="20"/>
          <w:shd w:val="clear" w:color="auto" w:fill="FFFFFF"/>
          <w:lang w:eastAsia="en-US" w:bidi="ar-SA"/>
        </w:rPr>
        <w:br/>
      </w:r>
      <w:r>
        <w:rPr>
          <w:b/>
          <w:color w:val="000000"/>
          <w:szCs w:val="20"/>
          <w:shd w:val="clear" w:color="auto" w:fill="FFFFFF"/>
          <w:lang w:eastAsia="en-US" w:bidi="ar-SA"/>
        </w:rPr>
        <w:t>w terminie 30 dni od dnia zakończenia realizacji zadania, o którym mowa w § 3 ust. 1.</w:t>
      </w:r>
    </w:p>
    <w:p w:rsidR="008B47B9" w:rsidRDefault="00413592">
      <w:pPr>
        <w:numPr>
          <w:ilvl w:val="0"/>
          <w:numId w:val="14"/>
        </w:numPr>
        <w:tabs>
          <w:tab w:val="left" w:pos="0"/>
        </w:tabs>
        <w:rPr>
          <w:color w:val="000000"/>
          <w:szCs w:val="20"/>
          <w:shd w:val="clear" w:color="auto" w:fill="FFFFFF"/>
          <w:lang w:eastAsia="en-US" w:bidi="ar-SA"/>
        </w:rPr>
      </w:pPr>
      <w:r>
        <w:rPr>
          <w:color w:val="000000"/>
          <w:szCs w:val="20"/>
          <w:shd w:val="clear" w:color="auto" w:fill="FFFFFF"/>
          <w:lang w:eastAsia="en-US" w:bidi="ar-SA"/>
        </w:rPr>
        <w:t>Jeżeli dany koszt finansowany z dotacji wykazany w sprawozdaniu z realizacji zadania publicznego nie jest równy z kosztem określonym w</w:t>
      </w:r>
      <w:r>
        <w:rPr>
          <w:color w:val="000000"/>
          <w:szCs w:val="20"/>
          <w:shd w:val="clear" w:color="auto" w:fill="FFFFFF"/>
          <w:lang w:eastAsia="en-US" w:bidi="ar-SA"/>
        </w:rPr>
        <w:t xml:space="preserve"> odpowiedniej pozycji kosztorysu, to uznaje się go za zgodny z kosztorysem wtedy, gdy nie nastąpiło jego zwiększenie o więcej niż  </w:t>
      </w:r>
      <w:r>
        <w:rPr>
          <w:b/>
          <w:color w:val="000000"/>
          <w:szCs w:val="20"/>
          <w:shd w:val="clear" w:color="auto" w:fill="FFFFFF"/>
          <w:lang w:eastAsia="en-US" w:bidi="ar-SA"/>
        </w:rPr>
        <w:t>10%.</w:t>
      </w:r>
    </w:p>
    <w:p w:rsidR="008B47B9" w:rsidRDefault="00413592">
      <w:pPr>
        <w:numPr>
          <w:ilvl w:val="0"/>
          <w:numId w:val="14"/>
        </w:numPr>
        <w:tabs>
          <w:tab w:val="left" w:pos="0"/>
        </w:tabs>
        <w:rPr>
          <w:color w:val="000000"/>
          <w:szCs w:val="20"/>
          <w:shd w:val="clear" w:color="auto" w:fill="FFFFFF"/>
          <w:lang w:eastAsia="en-US" w:bidi="ar-SA"/>
        </w:rPr>
      </w:pPr>
      <w:r>
        <w:rPr>
          <w:color w:val="000000"/>
          <w:szCs w:val="20"/>
          <w:shd w:val="clear" w:color="auto" w:fill="FFFFFF"/>
        </w:rPr>
        <w:t>Naruszenie postanowienia, o którym mowa w ust. 2, uważa się za pobranie  dotacji w nadmiernej wysokości.</w:t>
      </w:r>
    </w:p>
    <w:p w:rsidR="008B47B9" w:rsidRDefault="00413592">
      <w:pPr>
        <w:numPr>
          <w:ilvl w:val="0"/>
          <w:numId w:val="14"/>
        </w:numPr>
        <w:tabs>
          <w:tab w:val="left" w:pos="0"/>
        </w:tabs>
        <w:rPr>
          <w:color w:val="000000"/>
          <w:szCs w:val="20"/>
          <w:shd w:val="clear" w:color="auto" w:fill="FFFFFF"/>
          <w:lang w:eastAsia="en-US" w:bidi="ar-SA"/>
        </w:rPr>
      </w:pPr>
      <w:r>
        <w:rPr>
          <w:color w:val="000000"/>
          <w:szCs w:val="20"/>
          <w:shd w:val="clear" w:color="auto" w:fill="FFFFFF"/>
          <w:lang w:eastAsia="en-US" w:bidi="ar-SA"/>
        </w:rPr>
        <w:t>Zleceniodawca m</w:t>
      </w:r>
      <w:r>
        <w:rPr>
          <w:color w:val="000000"/>
          <w:szCs w:val="20"/>
          <w:shd w:val="clear" w:color="auto" w:fill="FFFFFF"/>
          <w:lang w:eastAsia="en-US" w:bidi="ar-SA"/>
        </w:rPr>
        <w:t>a prawo żądać, aby Zleceniobiorca w wyznaczonym terminie przedstawił dodatkowe informacje i wyjaśnienia do sprawozdań, o których mowa w ust. 1.</w:t>
      </w:r>
    </w:p>
    <w:p w:rsidR="008B47B9" w:rsidRDefault="00413592">
      <w:pPr>
        <w:numPr>
          <w:ilvl w:val="0"/>
          <w:numId w:val="14"/>
        </w:numPr>
        <w:tabs>
          <w:tab w:val="left" w:pos="0"/>
        </w:tabs>
        <w:rPr>
          <w:b/>
          <w:color w:val="000000"/>
          <w:szCs w:val="20"/>
          <w:shd w:val="clear" w:color="auto" w:fill="FFFFFF"/>
          <w:lang w:eastAsia="en-US" w:bidi="ar-SA"/>
        </w:rPr>
      </w:pPr>
      <w:r>
        <w:rPr>
          <w:color w:val="000000"/>
          <w:szCs w:val="20"/>
          <w:shd w:val="clear" w:color="auto" w:fill="FFFFFF"/>
          <w:lang w:eastAsia="en-US" w:bidi="ar-SA"/>
        </w:rPr>
        <w:t>W przypadku nieprzedłożenia sprawozdania, o którym mowa w ust. 1, Zleceniodawca wzywa pisemnie Zleceniobiorcę do</w:t>
      </w:r>
      <w:r>
        <w:rPr>
          <w:color w:val="000000"/>
          <w:szCs w:val="20"/>
          <w:shd w:val="clear" w:color="auto" w:fill="FFFFFF"/>
          <w:lang w:eastAsia="en-US" w:bidi="ar-SA"/>
        </w:rPr>
        <w:t xml:space="preserve"> ich złożenia. Niezastosowanie się do wezwania skutkuje przeprowadzeniem kontroli, która może być podstawą rozwiązania umowy.</w:t>
      </w:r>
    </w:p>
    <w:p w:rsidR="008B47B9" w:rsidRDefault="008B47B9">
      <w:pPr>
        <w:jc w:val="center"/>
        <w:rPr>
          <w:b/>
          <w:color w:val="000000"/>
          <w:szCs w:val="20"/>
          <w:shd w:val="clear" w:color="auto" w:fill="FFFFFF"/>
          <w:lang w:eastAsia="en-US" w:bidi="ar-SA"/>
        </w:rPr>
      </w:pPr>
    </w:p>
    <w:p w:rsidR="008B47B9" w:rsidRDefault="00413592">
      <w:pPr>
        <w:jc w:val="center"/>
        <w:rPr>
          <w:color w:val="000000"/>
          <w:szCs w:val="20"/>
          <w:shd w:val="clear" w:color="auto" w:fill="FFFFFF"/>
          <w:lang w:eastAsia="en-US" w:bidi="ar-SA"/>
        </w:rPr>
      </w:pPr>
      <w:r>
        <w:rPr>
          <w:b/>
          <w:color w:val="000000"/>
          <w:szCs w:val="20"/>
          <w:shd w:val="clear" w:color="auto" w:fill="FFFFFF"/>
          <w:lang w:eastAsia="en-US" w:bidi="ar-SA"/>
        </w:rPr>
        <w:t>§ 9</w:t>
      </w:r>
    </w:p>
    <w:p w:rsidR="008B47B9" w:rsidRDefault="008B47B9">
      <w:pPr>
        <w:jc w:val="center"/>
        <w:rPr>
          <w:color w:val="000000"/>
          <w:sz w:val="16"/>
          <w:szCs w:val="20"/>
          <w:shd w:val="clear" w:color="auto" w:fill="FFFFFF"/>
          <w:lang w:eastAsia="en-US" w:bidi="ar-SA"/>
        </w:rPr>
      </w:pPr>
    </w:p>
    <w:p w:rsidR="008B47B9" w:rsidRDefault="00413592">
      <w:pPr>
        <w:numPr>
          <w:ilvl w:val="0"/>
          <w:numId w:val="15"/>
        </w:numPr>
        <w:tabs>
          <w:tab w:val="left" w:pos="0"/>
        </w:tabs>
        <w:rPr>
          <w:color w:val="000000"/>
          <w:szCs w:val="20"/>
          <w:shd w:val="clear" w:color="auto" w:fill="FFFFFF"/>
          <w:lang w:eastAsia="en-US" w:bidi="ar-SA"/>
        </w:rPr>
      </w:pPr>
      <w:r>
        <w:rPr>
          <w:color w:val="000000"/>
          <w:szCs w:val="20"/>
          <w:shd w:val="clear" w:color="auto" w:fill="FFFFFF"/>
          <w:lang w:eastAsia="en-US" w:bidi="ar-SA"/>
        </w:rPr>
        <w:t xml:space="preserve">Przyznane środki finansowe, określone w § 2 ust. 1, Zleceniobiorca jest zobowiązany wykorzystać nie później niż w terminie </w:t>
      </w:r>
      <w:r>
        <w:rPr>
          <w:color w:val="000000"/>
          <w:szCs w:val="20"/>
          <w:shd w:val="clear" w:color="auto" w:fill="FFFFFF"/>
          <w:lang w:eastAsia="en-US" w:bidi="ar-SA"/>
        </w:rPr>
        <w:t>wskazanym w § 3 ust. 1 jako termin końcowy wykonania zadania.</w:t>
      </w:r>
    </w:p>
    <w:p w:rsidR="008B47B9" w:rsidRDefault="00413592">
      <w:pPr>
        <w:numPr>
          <w:ilvl w:val="0"/>
          <w:numId w:val="15"/>
        </w:numPr>
        <w:tabs>
          <w:tab w:val="left" w:pos="0"/>
        </w:tabs>
        <w:rPr>
          <w:b/>
          <w:color w:val="000000"/>
          <w:szCs w:val="20"/>
          <w:shd w:val="clear" w:color="auto" w:fill="FFFFFF"/>
          <w:lang w:eastAsia="en-US" w:bidi="ar-SA"/>
        </w:rPr>
      </w:pPr>
      <w:r>
        <w:rPr>
          <w:color w:val="000000"/>
          <w:szCs w:val="20"/>
          <w:shd w:val="clear" w:color="auto" w:fill="FFFFFF"/>
          <w:lang w:eastAsia="en-US" w:bidi="ar-SA"/>
        </w:rPr>
        <w:t xml:space="preserve">Środki finansowe niewykorzystane do tego terminu Zleceniobiorca jest zobowiązany zwrócić wraz z odsetkami w terminie 15 dni od dnia wskazanego w ust. 1, </w:t>
      </w:r>
      <w:r>
        <w:rPr>
          <w:color w:val="000000"/>
          <w:szCs w:val="20"/>
          <w:shd w:val="clear" w:color="auto" w:fill="FFFFFF"/>
          <w:lang w:eastAsia="en-US" w:bidi="ar-SA"/>
        </w:rPr>
        <w:br/>
        <w:t>na wskazany rachunek bankowy Zleceniodaw</w:t>
      </w:r>
      <w:r>
        <w:rPr>
          <w:color w:val="000000"/>
          <w:szCs w:val="20"/>
          <w:shd w:val="clear" w:color="auto" w:fill="FFFFFF"/>
          <w:lang w:eastAsia="en-US" w:bidi="ar-SA"/>
        </w:rPr>
        <w:t xml:space="preserve">cy nr rachunku: </w:t>
      </w:r>
      <w:r>
        <w:rPr>
          <w:b/>
          <w:color w:val="000000"/>
          <w:szCs w:val="20"/>
          <w:shd w:val="clear" w:color="auto" w:fill="FFFFFF"/>
          <w:lang w:eastAsia="en-US" w:bidi="ar-SA"/>
        </w:rPr>
        <w:t xml:space="preserve">35 1020 3613 0000 6502 0004 7993.  </w:t>
      </w:r>
    </w:p>
    <w:p w:rsidR="008B47B9" w:rsidRDefault="00413592">
      <w:pPr>
        <w:jc w:val="center"/>
        <w:rPr>
          <w:color w:val="000000"/>
          <w:szCs w:val="20"/>
          <w:shd w:val="clear" w:color="auto" w:fill="FFFFFF"/>
          <w:lang w:eastAsia="en-US" w:bidi="ar-SA"/>
        </w:rPr>
      </w:pPr>
      <w:r>
        <w:rPr>
          <w:b/>
          <w:color w:val="000000"/>
          <w:szCs w:val="20"/>
          <w:shd w:val="clear" w:color="auto" w:fill="FFFFFF"/>
          <w:lang w:eastAsia="en-US" w:bidi="ar-SA"/>
        </w:rPr>
        <w:t>§ 10</w:t>
      </w:r>
    </w:p>
    <w:p w:rsidR="008B47B9" w:rsidRDefault="008B47B9">
      <w:pPr>
        <w:jc w:val="center"/>
        <w:rPr>
          <w:color w:val="000000"/>
          <w:sz w:val="16"/>
          <w:szCs w:val="20"/>
          <w:shd w:val="clear" w:color="auto" w:fill="FFFFFF"/>
          <w:lang w:eastAsia="en-US" w:bidi="ar-SA"/>
        </w:rPr>
      </w:pPr>
    </w:p>
    <w:p w:rsidR="008B47B9" w:rsidRDefault="00413592">
      <w:pPr>
        <w:numPr>
          <w:ilvl w:val="0"/>
          <w:numId w:val="16"/>
        </w:numPr>
        <w:tabs>
          <w:tab w:val="left" w:pos="360"/>
        </w:tabs>
        <w:rPr>
          <w:color w:val="000000"/>
          <w:szCs w:val="20"/>
          <w:shd w:val="clear" w:color="auto" w:fill="FFFFFF"/>
          <w:lang w:eastAsia="en-US" w:bidi="ar-SA"/>
        </w:rPr>
      </w:pPr>
      <w:r>
        <w:rPr>
          <w:color w:val="000000"/>
          <w:szCs w:val="20"/>
          <w:shd w:val="clear" w:color="auto" w:fill="FFFFFF"/>
          <w:lang w:eastAsia="en-US" w:bidi="ar-SA"/>
        </w:rPr>
        <w:t xml:space="preserve">Zleceniobiorca realizujący zadanie publiczne jest zobowiązany do stosowania ustawy </w:t>
      </w:r>
      <w:r>
        <w:rPr>
          <w:color w:val="000000"/>
          <w:szCs w:val="20"/>
          <w:shd w:val="clear" w:color="auto" w:fill="FFFFFF"/>
          <w:lang w:eastAsia="en-US" w:bidi="ar-SA"/>
        </w:rPr>
        <w:br/>
        <w:t xml:space="preserve">z dnia 29 sierpnia 1997 r. o ochronie danych osobowych  oraz ustawy z dnia 27 sierpnia 2009 r. o finansach </w:t>
      </w:r>
      <w:r>
        <w:rPr>
          <w:color w:val="000000"/>
          <w:szCs w:val="20"/>
          <w:shd w:val="clear" w:color="auto" w:fill="FFFFFF"/>
          <w:lang w:eastAsia="en-US" w:bidi="ar-SA"/>
        </w:rPr>
        <w:t>publicznych.</w:t>
      </w:r>
    </w:p>
    <w:p w:rsidR="008B47B9" w:rsidRDefault="00413592">
      <w:pPr>
        <w:numPr>
          <w:ilvl w:val="0"/>
          <w:numId w:val="16"/>
        </w:numPr>
        <w:tabs>
          <w:tab w:val="left" w:pos="360"/>
        </w:tabs>
        <w:rPr>
          <w:color w:val="000000"/>
          <w:szCs w:val="20"/>
          <w:shd w:val="clear" w:color="auto" w:fill="FFFFFF"/>
          <w:lang w:eastAsia="en-US" w:bidi="ar-SA"/>
        </w:rPr>
      </w:pPr>
      <w:r>
        <w:rPr>
          <w:color w:val="000000"/>
          <w:szCs w:val="20"/>
          <w:shd w:val="clear" w:color="auto" w:fill="FFFFFF"/>
          <w:lang w:eastAsia="en-US" w:bidi="ar-SA"/>
        </w:rPr>
        <w:t>Zleceniobiorca jest zobowiązany do opisania każdego dokumentu księgowego dot. realizacji zadania w następujący sposób:</w:t>
      </w:r>
    </w:p>
    <w:p w:rsidR="008B47B9" w:rsidRDefault="00413592">
      <w:pPr>
        <w:numPr>
          <w:ilvl w:val="0"/>
          <w:numId w:val="17"/>
        </w:numPr>
        <w:tabs>
          <w:tab w:val="left" w:pos="0"/>
        </w:tabs>
        <w:rPr>
          <w:color w:val="000000"/>
          <w:szCs w:val="20"/>
          <w:shd w:val="clear" w:color="auto" w:fill="FFFFFF"/>
          <w:lang w:eastAsia="en-US" w:bidi="ar-SA"/>
        </w:rPr>
      </w:pPr>
      <w:r>
        <w:rPr>
          <w:color w:val="000000"/>
          <w:szCs w:val="20"/>
          <w:shd w:val="clear" w:color="auto" w:fill="FFFFFF"/>
          <w:lang w:eastAsia="en-US" w:bidi="ar-SA"/>
        </w:rPr>
        <w:t>Zapłata za usługę/towar w ramach Umowy Nr …. z dnia ……r. pozycja kosztorysu ………., ogólna kwota……., z dotacji gminy kwota…………</w:t>
      </w:r>
      <w:r>
        <w:rPr>
          <w:color w:val="000000"/>
          <w:szCs w:val="20"/>
          <w:shd w:val="clear" w:color="auto" w:fill="FFFFFF"/>
          <w:lang w:eastAsia="en-US" w:bidi="ar-SA"/>
        </w:rPr>
        <w:t>, wkład własny kwota………… Zakup (usługa) podlegał(a)/nie podlegał(a) przepisom ustawy prawa zamówień publicznych. Na dokumencie powinna widnieć klauzula (pieczęć lub opis), że został on sprawdzony pod względem merytorycznym i formalnym z podpisami upoważnio</w:t>
      </w:r>
      <w:r>
        <w:rPr>
          <w:color w:val="000000"/>
          <w:szCs w:val="20"/>
          <w:shd w:val="clear" w:color="auto" w:fill="FFFFFF"/>
          <w:lang w:eastAsia="en-US" w:bidi="ar-SA"/>
        </w:rPr>
        <w:t>nych osób i pieczęcią Zleceniobiorcy oraz powinna być widoczna dekretacja.</w:t>
      </w:r>
    </w:p>
    <w:p w:rsidR="008B47B9" w:rsidRDefault="00413592">
      <w:pPr>
        <w:numPr>
          <w:ilvl w:val="0"/>
          <w:numId w:val="17"/>
        </w:numPr>
        <w:tabs>
          <w:tab w:val="left" w:pos="0"/>
        </w:tabs>
        <w:rPr>
          <w:b/>
          <w:color w:val="000000"/>
          <w:szCs w:val="20"/>
          <w:shd w:val="clear" w:color="auto" w:fill="FFFFFF"/>
          <w:lang w:eastAsia="en-US" w:bidi="ar-SA"/>
        </w:rPr>
      </w:pPr>
      <w:r>
        <w:rPr>
          <w:color w:val="000000"/>
          <w:szCs w:val="20"/>
          <w:shd w:val="clear" w:color="auto" w:fill="FFFFFF"/>
          <w:lang w:eastAsia="en-US" w:bidi="ar-SA"/>
        </w:rPr>
        <w:t>Umowy zawierane w ramach realizacji zadania powinny być zgodne z obowiązującymi przepisami prawa - Prawo Pracy, Kodeks Cywilny i określać co najmniej:  rodzaj umowy, datę jej rozpoc</w:t>
      </w:r>
      <w:r>
        <w:rPr>
          <w:color w:val="000000"/>
          <w:szCs w:val="20"/>
          <w:shd w:val="clear" w:color="auto" w:fill="FFFFFF"/>
          <w:lang w:eastAsia="en-US" w:bidi="ar-SA"/>
        </w:rPr>
        <w:t>zęcia i zakończenia, charakterystykę pracy, wartość wynagrodzenia.</w:t>
      </w:r>
    </w:p>
    <w:p w:rsidR="008B47B9" w:rsidRDefault="00413592">
      <w:pPr>
        <w:numPr>
          <w:ilvl w:val="0"/>
          <w:numId w:val="17"/>
        </w:numPr>
        <w:tabs>
          <w:tab w:val="left" w:pos="0"/>
        </w:tabs>
        <w:rPr>
          <w:color w:val="000000"/>
          <w:szCs w:val="20"/>
          <w:shd w:val="clear" w:color="auto" w:fill="FFFFFF"/>
          <w:lang w:eastAsia="en-US" w:bidi="ar-SA"/>
        </w:rPr>
      </w:pPr>
      <w:r>
        <w:rPr>
          <w:color w:val="000000"/>
          <w:szCs w:val="20"/>
          <w:shd w:val="clear" w:color="auto" w:fill="FFFFFF"/>
          <w:lang w:eastAsia="en-US" w:bidi="ar-SA"/>
        </w:rPr>
        <w:t>Do zakupu nagród należy dołączyć pokwitowanie odbioru nagród.</w:t>
      </w:r>
    </w:p>
    <w:p w:rsidR="008B47B9" w:rsidRDefault="00413592">
      <w:pPr>
        <w:numPr>
          <w:ilvl w:val="0"/>
          <w:numId w:val="17"/>
        </w:numPr>
        <w:tabs>
          <w:tab w:val="left" w:pos="0"/>
        </w:tabs>
        <w:rPr>
          <w:b/>
          <w:color w:val="000000"/>
          <w:szCs w:val="20"/>
          <w:shd w:val="clear" w:color="auto" w:fill="FFFFFF"/>
          <w:lang w:eastAsia="en-US" w:bidi="ar-SA"/>
        </w:rPr>
      </w:pPr>
      <w:r>
        <w:rPr>
          <w:color w:val="000000"/>
          <w:szCs w:val="20"/>
          <w:shd w:val="clear" w:color="auto" w:fill="FFFFFF"/>
          <w:lang w:eastAsia="en-US" w:bidi="ar-SA"/>
        </w:rPr>
        <w:t>Zleceniobiorca jest zobowiązany do dostarczenia na każde żądanie Zleceniodawcy potwierdzonych za zgodność z oryginałem kserokop</w:t>
      </w:r>
      <w:r>
        <w:rPr>
          <w:color w:val="000000"/>
          <w:szCs w:val="20"/>
          <w:shd w:val="clear" w:color="auto" w:fill="FFFFFF"/>
          <w:lang w:eastAsia="en-US" w:bidi="ar-SA"/>
        </w:rPr>
        <w:t xml:space="preserve">ii: faktur, rachunków oraz innych dokumentów księgowych </w:t>
      </w:r>
      <w:r>
        <w:rPr>
          <w:color w:val="000000"/>
          <w:szCs w:val="20"/>
          <w:shd w:val="clear" w:color="auto" w:fill="FFFFFF"/>
          <w:lang w:eastAsia="en-US" w:bidi="ar-SA"/>
        </w:rPr>
        <w:lastRenderedPageBreak/>
        <w:t>wynikających z realizacji zadania. Należy je również dołączyć do sprawozdań częściowych i sprawozdania końcowego.</w:t>
      </w:r>
    </w:p>
    <w:p w:rsidR="008B47B9" w:rsidRDefault="008B47B9">
      <w:pPr>
        <w:ind w:left="720"/>
        <w:rPr>
          <w:b/>
          <w:color w:val="000000"/>
          <w:szCs w:val="20"/>
          <w:shd w:val="clear" w:color="auto" w:fill="FFFFFF"/>
          <w:lang w:eastAsia="en-US" w:bidi="ar-SA"/>
        </w:rPr>
      </w:pPr>
    </w:p>
    <w:p w:rsidR="008B47B9" w:rsidRDefault="00413592">
      <w:pPr>
        <w:jc w:val="center"/>
        <w:rPr>
          <w:color w:val="000000"/>
          <w:szCs w:val="20"/>
          <w:shd w:val="clear" w:color="auto" w:fill="FFFFFF"/>
          <w:lang w:eastAsia="en-US" w:bidi="ar-SA"/>
        </w:rPr>
      </w:pPr>
      <w:r>
        <w:rPr>
          <w:b/>
          <w:color w:val="000000"/>
          <w:szCs w:val="20"/>
          <w:shd w:val="clear" w:color="auto" w:fill="FFFFFF"/>
          <w:lang w:eastAsia="en-US" w:bidi="ar-SA"/>
        </w:rPr>
        <w:t>§ 11</w:t>
      </w:r>
    </w:p>
    <w:p w:rsidR="008B47B9" w:rsidRDefault="008B47B9">
      <w:pPr>
        <w:jc w:val="center"/>
        <w:rPr>
          <w:color w:val="000000"/>
          <w:sz w:val="16"/>
          <w:szCs w:val="20"/>
          <w:shd w:val="clear" w:color="auto" w:fill="FFFFFF"/>
          <w:lang w:eastAsia="en-US" w:bidi="ar-SA"/>
        </w:rPr>
      </w:pPr>
    </w:p>
    <w:p w:rsidR="008B47B9" w:rsidRDefault="00413592">
      <w:pPr>
        <w:numPr>
          <w:ilvl w:val="0"/>
          <w:numId w:val="18"/>
        </w:numPr>
        <w:tabs>
          <w:tab w:val="left" w:pos="-360"/>
        </w:tabs>
        <w:ind w:left="360"/>
        <w:rPr>
          <w:color w:val="000000"/>
          <w:szCs w:val="20"/>
          <w:shd w:val="clear" w:color="auto" w:fill="FFFFFF"/>
          <w:lang w:eastAsia="en-US" w:bidi="ar-SA"/>
        </w:rPr>
      </w:pPr>
      <w:r>
        <w:rPr>
          <w:color w:val="000000"/>
          <w:szCs w:val="20"/>
          <w:shd w:val="clear" w:color="auto" w:fill="FFFFFF"/>
          <w:lang w:eastAsia="en-US" w:bidi="ar-SA"/>
        </w:rPr>
        <w:t>Umowa może być rozwiązana na mocy porozumienia stron w przypadku wystąpienia ok</w:t>
      </w:r>
      <w:r>
        <w:rPr>
          <w:color w:val="000000"/>
          <w:szCs w:val="20"/>
          <w:shd w:val="clear" w:color="auto" w:fill="FFFFFF"/>
          <w:lang w:eastAsia="en-US" w:bidi="ar-SA"/>
        </w:rPr>
        <w:t>oliczności, za które strony nie ponoszą odpowiedzialności, a które uniemożliwiają wykonywanie umowy.</w:t>
      </w:r>
    </w:p>
    <w:p w:rsidR="008B47B9" w:rsidRDefault="00413592">
      <w:pPr>
        <w:numPr>
          <w:ilvl w:val="0"/>
          <w:numId w:val="18"/>
        </w:numPr>
        <w:tabs>
          <w:tab w:val="left" w:pos="-360"/>
        </w:tabs>
        <w:ind w:left="360"/>
        <w:rPr>
          <w:b/>
          <w:color w:val="000000"/>
          <w:szCs w:val="20"/>
          <w:shd w:val="clear" w:color="auto" w:fill="FFFFFF"/>
          <w:lang w:eastAsia="en-US" w:bidi="ar-SA"/>
        </w:rPr>
      </w:pPr>
      <w:r>
        <w:rPr>
          <w:color w:val="000000"/>
          <w:szCs w:val="20"/>
          <w:shd w:val="clear" w:color="auto" w:fill="FFFFFF"/>
          <w:lang w:eastAsia="en-US" w:bidi="ar-SA"/>
        </w:rPr>
        <w:t>W przypadku rozwiązania umowy na mocy porozumienia stron skutki finansowe oraz ewentualny zwrot środków finansowych strony określą w sporządzonym protokole</w:t>
      </w:r>
      <w:r>
        <w:rPr>
          <w:color w:val="000000"/>
          <w:szCs w:val="20"/>
          <w:shd w:val="clear" w:color="auto" w:fill="FFFFFF"/>
          <w:lang w:eastAsia="en-US" w:bidi="ar-SA"/>
        </w:rPr>
        <w:t>.</w:t>
      </w:r>
    </w:p>
    <w:p w:rsidR="008B47B9" w:rsidRDefault="008B47B9">
      <w:pPr>
        <w:ind w:left="720"/>
        <w:rPr>
          <w:b/>
          <w:color w:val="000000"/>
          <w:szCs w:val="20"/>
          <w:shd w:val="clear" w:color="auto" w:fill="FFFFFF"/>
          <w:lang w:eastAsia="en-US" w:bidi="ar-SA"/>
        </w:rPr>
      </w:pPr>
    </w:p>
    <w:p w:rsidR="008B47B9" w:rsidRDefault="00413592">
      <w:pPr>
        <w:jc w:val="center"/>
        <w:rPr>
          <w:color w:val="000000"/>
          <w:szCs w:val="20"/>
          <w:shd w:val="clear" w:color="auto" w:fill="FFFFFF"/>
          <w:lang w:eastAsia="en-US" w:bidi="ar-SA"/>
        </w:rPr>
      </w:pPr>
      <w:r>
        <w:rPr>
          <w:b/>
          <w:color w:val="000000"/>
          <w:szCs w:val="20"/>
          <w:shd w:val="clear" w:color="auto" w:fill="FFFFFF"/>
          <w:lang w:eastAsia="en-US" w:bidi="ar-SA"/>
        </w:rPr>
        <w:t>§ 12</w:t>
      </w:r>
    </w:p>
    <w:p w:rsidR="008B47B9" w:rsidRDefault="008B47B9">
      <w:pPr>
        <w:jc w:val="center"/>
        <w:rPr>
          <w:color w:val="000000"/>
          <w:sz w:val="16"/>
          <w:szCs w:val="20"/>
          <w:shd w:val="clear" w:color="auto" w:fill="FFFFFF"/>
          <w:lang w:eastAsia="en-US" w:bidi="ar-SA"/>
        </w:rPr>
      </w:pPr>
    </w:p>
    <w:p w:rsidR="008B47B9" w:rsidRDefault="00413592">
      <w:pPr>
        <w:numPr>
          <w:ilvl w:val="0"/>
          <w:numId w:val="19"/>
        </w:numPr>
        <w:tabs>
          <w:tab w:val="left" w:pos="-360"/>
        </w:tabs>
        <w:ind w:left="360"/>
        <w:rPr>
          <w:color w:val="000000"/>
          <w:szCs w:val="20"/>
          <w:shd w:val="clear" w:color="auto" w:fill="FFFFFF"/>
          <w:lang w:eastAsia="en-US" w:bidi="ar-SA"/>
        </w:rPr>
      </w:pPr>
      <w:r>
        <w:rPr>
          <w:color w:val="000000"/>
          <w:szCs w:val="20"/>
          <w:shd w:val="clear" w:color="auto" w:fill="FFFFFF"/>
          <w:lang w:eastAsia="en-US" w:bidi="ar-SA"/>
        </w:rPr>
        <w:t xml:space="preserve">Umowa może być rozwiązana przez Zleceniodawcę ze skutkiem natychmiastowym </w:t>
      </w:r>
      <w:r>
        <w:rPr>
          <w:color w:val="000000"/>
          <w:szCs w:val="20"/>
          <w:shd w:val="clear" w:color="auto" w:fill="FFFFFF"/>
          <w:lang w:eastAsia="en-US" w:bidi="ar-SA"/>
        </w:rPr>
        <w:br/>
        <w:t>w przypadku:</w:t>
      </w:r>
    </w:p>
    <w:p w:rsidR="008B47B9" w:rsidRDefault="00413592">
      <w:pPr>
        <w:numPr>
          <w:ilvl w:val="0"/>
          <w:numId w:val="20"/>
        </w:numPr>
        <w:tabs>
          <w:tab w:val="left" w:pos="66"/>
          <w:tab w:val="left" w:pos="680"/>
        </w:tabs>
        <w:rPr>
          <w:color w:val="000000"/>
          <w:szCs w:val="20"/>
          <w:shd w:val="clear" w:color="auto" w:fill="FFFFFF"/>
          <w:lang w:eastAsia="en-US" w:bidi="ar-SA"/>
        </w:rPr>
      </w:pPr>
      <w:r>
        <w:rPr>
          <w:color w:val="000000"/>
          <w:szCs w:val="20"/>
          <w:shd w:val="clear" w:color="auto" w:fill="FFFFFF"/>
          <w:lang w:eastAsia="en-US" w:bidi="ar-SA"/>
        </w:rPr>
        <w:t>wykorzystywania udzielonej dotacji niezgodnie z przeznaczeniem,</w:t>
      </w:r>
    </w:p>
    <w:p w:rsidR="008B47B9" w:rsidRDefault="00413592">
      <w:pPr>
        <w:numPr>
          <w:ilvl w:val="0"/>
          <w:numId w:val="20"/>
        </w:numPr>
        <w:tabs>
          <w:tab w:val="left" w:pos="66"/>
          <w:tab w:val="left" w:pos="680"/>
        </w:tabs>
        <w:rPr>
          <w:color w:val="000000"/>
          <w:szCs w:val="20"/>
          <w:shd w:val="clear" w:color="auto" w:fill="FFFFFF"/>
          <w:lang w:eastAsia="en-US" w:bidi="ar-SA"/>
        </w:rPr>
      </w:pPr>
      <w:r>
        <w:rPr>
          <w:color w:val="000000"/>
          <w:szCs w:val="20"/>
          <w:shd w:val="clear" w:color="auto" w:fill="FFFFFF"/>
          <w:lang w:eastAsia="en-US" w:bidi="ar-SA"/>
        </w:rPr>
        <w:t xml:space="preserve">nieterminowego lub nienależytego wykonywania umowy, w tym w szczególności zmniejszenia zakresu </w:t>
      </w:r>
      <w:r>
        <w:rPr>
          <w:color w:val="000000"/>
          <w:szCs w:val="20"/>
          <w:shd w:val="clear" w:color="auto" w:fill="FFFFFF"/>
          <w:lang w:eastAsia="en-US" w:bidi="ar-SA"/>
        </w:rPr>
        <w:t>rzeczowego realizowanego zadania, stwierdzonego na podstawie wyników kontroli oraz oceny realizacji wniosków i zaleceń pokontrolnych,</w:t>
      </w:r>
    </w:p>
    <w:p w:rsidR="008B47B9" w:rsidRDefault="00413592">
      <w:pPr>
        <w:numPr>
          <w:ilvl w:val="0"/>
          <w:numId w:val="20"/>
        </w:numPr>
        <w:tabs>
          <w:tab w:val="left" w:pos="66"/>
          <w:tab w:val="left" w:pos="680"/>
        </w:tabs>
        <w:rPr>
          <w:color w:val="000000"/>
          <w:szCs w:val="20"/>
          <w:shd w:val="clear" w:color="auto" w:fill="FFFFFF"/>
          <w:lang w:eastAsia="en-US" w:bidi="ar-SA"/>
        </w:rPr>
      </w:pPr>
      <w:r>
        <w:rPr>
          <w:color w:val="000000"/>
          <w:szCs w:val="20"/>
          <w:shd w:val="clear" w:color="auto" w:fill="FFFFFF"/>
          <w:lang w:eastAsia="en-US" w:bidi="ar-SA"/>
        </w:rPr>
        <w:t>jeżeli Zleceniobiorca przekaże część lub całość dotacji osobie trzeciej, pomimo że nie przewiduje tego niniejsza umowa,</w:t>
      </w:r>
    </w:p>
    <w:p w:rsidR="008B47B9" w:rsidRDefault="00413592">
      <w:pPr>
        <w:numPr>
          <w:ilvl w:val="0"/>
          <w:numId w:val="20"/>
        </w:numPr>
        <w:tabs>
          <w:tab w:val="left" w:pos="66"/>
          <w:tab w:val="left" w:pos="680"/>
        </w:tabs>
        <w:rPr>
          <w:color w:val="000000"/>
          <w:szCs w:val="20"/>
          <w:shd w:val="clear" w:color="auto" w:fill="FFFFFF"/>
          <w:lang w:eastAsia="en-US" w:bidi="ar-SA"/>
        </w:rPr>
      </w:pPr>
      <w:r>
        <w:rPr>
          <w:color w:val="000000"/>
          <w:szCs w:val="20"/>
          <w:shd w:val="clear" w:color="auto" w:fill="FFFFFF"/>
          <w:lang w:eastAsia="en-US" w:bidi="ar-SA"/>
        </w:rPr>
        <w:t>je</w:t>
      </w:r>
      <w:r>
        <w:rPr>
          <w:color w:val="000000"/>
          <w:szCs w:val="20"/>
          <w:shd w:val="clear" w:color="auto" w:fill="FFFFFF"/>
          <w:lang w:eastAsia="en-US" w:bidi="ar-SA"/>
        </w:rPr>
        <w:t>żeli Zleceniobiorca odmówi poddaniu się kontroli bądź w terminie określonym przez Zleceniodawcę nie doprowadzi do usunięcia stwierdzonych nieprawidłowości.</w:t>
      </w:r>
    </w:p>
    <w:p w:rsidR="008B47B9" w:rsidRDefault="00413592">
      <w:pPr>
        <w:numPr>
          <w:ilvl w:val="0"/>
          <w:numId w:val="19"/>
        </w:numPr>
        <w:tabs>
          <w:tab w:val="left" w:pos="-360"/>
        </w:tabs>
        <w:ind w:left="360"/>
        <w:rPr>
          <w:b/>
          <w:color w:val="000000"/>
          <w:szCs w:val="20"/>
          <w:shd w:val="clear" w:color="auto" w:fill="FFFFFF"/>
          <w:lang w:eastAsia="en-US" w:bidi="ar-SA"/>
        </w:rPr>
      </w:pPr>
      <w:r>
        <w:rPr>
          <w:color w:val="000000"/>
          <w:szCs w:val="20"/>
          <w:shd w:val="clear" w:color="auto" w:fill="FFFFFF"/>
          <w:lang w:eastAsia="en-US" w:bidi="ar-SA"/>
        </w:rPr>
        <w:t xml:space="preserve">Rozwiązując umowę, Zleceniodawca określi kwotę dotacji podlegającej zwrotowi </w:t>
      </w:r>
      <w:r>
        <w:rPr>
          <w:color w:val="000000"/>
          <w:szCs w:val="20"/>
          <w:shd w:val="clear" w:color="auto" w:fill="FFFFFF"/>
          <w:lang w:eastAsia="en-US" w:bidi="ar-SA"/>
        </w:rPr>
        <w:br/>
        <w:t xml:space="preserve">w wyniku stwierdzenia </w:t>
      </w:r>
      <w:r>
        <w:rPr>
          <w:color w:val="000000"/>
          <w:szCs w:val="20"/>
          <w:shd w:val="clear" w:color="auto" w:fill="FFFFFF"/>
          <w:lang w:eastAsia="en-US" w:bidi="ar-SA"/>
        </w:rPr>
        <w:t xml:space="preserve">okoliczności, o których mowa w ust. 1, wraz z odsetkami </w:t>
      </w:r>
      <w:r>
        <w:rPr>
          <w:color w:val="000000"/>
          <w:szCs w:val="20"/>
          <w:shd w:val="clear" w:color="auto" w:fill="FFFFFF"/>
          <w:lang w:eastAsia="en-US" w:bidi="ar-SA"/>
        </w:rPr>
        <w:br/>
        <w:t>w wysokości określonej jak dla zaległości podatkowych, naliczanymi od dnia przekazania dotacji, termin jej zwrotu oraz nazwę i numer konta, na które należy dokonać wpłaty.</w:t>
      </w:r>
    </w:p>
    <w:p w:rsidR="008B47B9" w:rsidRDefault="008B47B9">
      <w:pPr>
        <w:jc w:val="center"/>
        <w:rPr>
          <w:b/>
          <w:color w:val="000000"/>
          <w:szCs w:val="20"/>
          <w:shd w:val="clear" w:color="auto" w:fill="FFFFFF"/>
          <w:lang w:eastAsia="en-US" w:bidi="ar-SA"/>
        </w:rPr>
      </w:pPr>
    </w:p>
    <w:p w:rsidR="008B47B9" w:rsidRDefault="00413592">
      <w:pPr>
        <w:jc w:val="center"/>
        <w:rPr>
          <w:color w:val="000000"/>
          <w:szCs w:val="20"/>
          <w:shd w:val="clear" w:color="auto" w:fill="FFFFFF"/>
          <w:lang w:eastAsia="en-US" w:bidi="ar-SA"/>
        </w:rPr>
      </w:pPr>
      <w:r>
        <w:rPr>
          <w:b/>
          <w:color w:val="000000"/>
          <w:szCs w:val="20"/>
          <w:shd w:val="clear" w:color="auto" w:fill="FFFFFF"/>
          <w:lang w:eastAsia="en-US" w:bidi="ar-SA"/>
        </w:rPr>
        <w:t>§ 13</w:t>
      </w:r>
    </w:p>
    <w:p w:rsidR="008B47B9" w:rsidRDefault="008B47B9">
      <w:pPr>
        <w:jc w:val="center"/>
        <w:rPr>
          <w:color w:val="000000"/>
          <w:sz w:val="16"/>
          <w:szCs w:val="20"/>
          <w:shd w:val="clear" w:color="auto" w:fill="FFFFFF"/>
          <w:lang w:eastAsia="en-US" w:bidi="ar-SA"/>
        </w:rPr>
      </w:pPr>
    </w:p>
    <w:p w:rsidR="008B47B9" w:rsidRDefault="00413592">
      <w:pPr>
        <w:rPr>
          <w:b/>
          <w:color w:val="000000"/>
          <w:szCs w:val="20"/>
          <w:shd w:val="clear" w:color="auto" w:fill="FFFFFF"/>
          <w:lang w:eastAsia="en-US" w:bidi="ar-SA"/>
        </w:rPr>
      </w:pPr>
      <w:r>
        <w:rPr>
          <w:color w:val="000000"/>
          <w:szCs w:val="20"/>
          <w:shd w:val="clear" w:color="auto" w:fill="FFFFFF"/>
          <w:lang w:eastAsia="en-US" w:bidi="ar-SA"/>
        </w:rPr>
        <w:t>Wykonanie umowy nast</w:t>
      </w:r>
      <w:r>
        <w:rPr>
          <w:color w:val="000000"/>
          <w:szCs w:val="20"/>
          <w:shd w:val="clear" w:color="auto" w:fill="FFFFFF"/>
          <w:lang w:eastAsia="en-US" w:bidi="ar-SA"/>
        </w:rPr>
        <w:t>ąpi z chwilą zaakceptowania przez Zleceniodawcę sprawozdania, o którym mowa w § 8.</w:t>
      </w:r>
    </w:p>
    <w:p w:rsidR="008B47B9" w:rsidRDefault="00413592">
      <w:pPr>
        <w:jc w:val="center"/>
        <w:rPr>
          <w:color w:val="000000"/>
          <w:szCs w:val="20"/>
          <w:shd w:val="clear" w:color="auto" w:fill="FFFFFF"/>
          <w:lang w:eastAsia="en-US" w:bidi="ar-SA"/>
        </w:rPr>
      </w:pPr>
      <w:r>
        <w:rPr>
          <w:b/>
          <w:color w:val="000000"/>
          <w:szCs w:val="20"/>
          <w:shd w:val="clear" w:color="auto" w:fill="FFFFFF"/>
          <w:lang w:eastAsia="en-US" w:bidi="ar-SA"/>
        </w:rPr>
        <w:t>§ 14</w:t>
      </w:r>
    </w:p>
    <w:p w:rsidR="008B47B9" w:rsidRDefault="008B47B9">
      <w:pPr>
        <w:jc w:val="center"/>
        <w:rPr>
          <w:color w:val="000000"/>
          <w:sz w:val="16"/>
          <w:szCs w:val="20"/>
          <w:shd w:val="clear" w:color="auto" w:fill="FFFFFF"/>
          <w:lang w:eastAsia="en-US" w:bidi="ar-SA"/>
        </w:rPr>
      </w:pPr>
    </w:p>
    <w:p w:rsidR="008B47B9" w:rsidRDefault="00413592">
      <w:pPr>
        <w:rPr>
          <w:b/>
          <w:color w:val="000000"/>
          <w:szCs w:val="20"/>
          <w:shd w:val="clear" w:color="auto" w:fill="FFFFFF"/>
          <w:lang w:eastAsia="en-US" w:bidi="ar-SA"/>
        </w:rPr>
      </w:pPr>
      <w:r>
        <w:rPr>
          <w:color w:val="000000"/>
          <w:szCs w:val="20"/>
          <w:shd w:val="clear" w:color="auto" w:fill="FFFFFF"/>
          <w:lang w:eastAsia="en-US" w:bidi="ar-SA"/>
        </w:rPr>
        <w:t>Wszelkie zmiany umowy i oświadczenia składane zgodnie z niniejszą umową wymagają zachowania formy pisemnej pod rygorem nieważności.</w:t>
      </w:r>
    </w:p>
    <w:p w:rsidR="008B47B9" w:rsidRDefault="008B47B9">
      <w:pPr>
        <w:jc w:val="left"/>
        <w:rPr>
          <w:b/>
          <w:color w:val="000000"/>
          <w:szCs w:val="20"/>
          <w:shd w:val="clear" w:color="auto" w:fill="FFFFFF"/>
          <w:lang w:eastAsia="en-US" w:bidi="ar-SA"/>
        </w:rPr>
      </w:pPr>
    </w:p>
    <w:p w:rsidR="008B47B9" w:rsidRDefault="00413592">
      <w:pPr>
        <w:jc w:val="center"/>
        <w:rPr>
          <w:color w:val="000000"/>
          <w:szCs w:val="20"/>
          <w:shd w:val="clear" w:color="auto" w:fill="FFFFFF"/>
          <w:lang w:eastAsia="en-US" w:bidi="ar-SA"/>
        </w:rPr>
      </w:pPr>
      <w:r>
        <w:rPr>
          <w:b/>
          <w:color w:val="000000"/>
          <w:szCs w:val="20"/>
          <w:shd w:val="clear" w:color="auto" w:fill="FFFFFF"/>
          <w:lang w:eastAsia="en-US" w:bidi="ar-SA"/>
        </w:rPr>
        <w:t>§ 15</w:t>
      </w:r>
    </w:p>
    <w:p w:rsidR="008B47B9" w:rsidRDefault="008B47B9">
      <w:pPr>
        <w:jc w:val="center"/>
        <w:rPr>
          <w:color w:val="000000"/>
          <w:sz w:val="16"/>
          <w:szCs w:val="20"/>
          <w:shd w:val="clear" w:color="auto" w:fill="FFFFFF"/>
          <w:lang w:eastAsia="en-US" w:bidi="ar-SA"/>
        </w:rPr>
      </w:pPr>
    </w:p>
    <w:p w:rsidR="008B47B9" w:rsidRDefault="00413592">
      <w:pPr>
        <w:numPr>
          <w:ilvl w:val="0"/>
          <w:numId w:val="21"/>
        </w:numPr>
        <w:tabs>
          <w:tab w:val="left" w:pos="-360"/>
        </w:tabs>
        <w:rPr>
          <w:color w:val="000000"/>
          <w:szCs w:val="20"/>
          <w:shd w:val="clear" w:color="auto" w:fill="FFFFFF"/>
          <w:lang w:eastAsia="en-US" w:bidi="ar-SA"/>
        </w:rPr>
      </w:pPr>
      <w:r>
        <w:rPr>
          <w:color w:val="000000"/>
          <w:szCs w:val="20"/>
          <w:shd w:val="clear" w:color="auto" w:fill="FFFFFF"/>
          <w:lang w:eastAsia="en-US" w:bidi="ar-SA"/>
        </w:rPr>
        <w:t xml:space="preserve">Zleceniobiorca ponosi wyłączną odpowiedzialność wobec osób trzecich za szkody powstałe w związku z realizacją zadania publicznego. </w:t>
      </w:r>
    </w:p>
    <w:p w:rsidR="008B47B9" w:rsidRDefault="00413592">
      <w:pPr>
        <w:numPr>
          <w:ilvl w:val="0"/>
          <w:numId w:val="21"/>
        </w:numPr>
        <w:tabs>
          <w:tab w:val="left" w:pos="-360"/>
        </w:tabs>
        <w:rPr>
          <w:b/>
          <w:color w:val="000000"/>
          <w:szCs w:val="20"/>
          <w:shd w:val="clear" w:color="auto" w:fill="FFFFFF"/>
          <w:lang w:eastAsia="en-US" w:bidi="ar-SA"/>
        </w:rPr>
      </w:pPr>
      <w:r>
        <w:rPr>
          <w:color w:val="000000"/>
          <w:szCs w:val="20"/>
          <w:shd w:val="clear" w:color="auto" w:fill="FFFFFF"/>
          <w:lang w:eastAsia="en-US" w:bidi="ar-SA"/>
        </w:rPr>
        <w:t>W zakresie związanym z realizacją zadania publicznego, w tym z gromadzeniem, przetwarzaniem</w:t>
      </w:r>
      <w:r>
        <w:rPr>
          <w:color w:val="000000"/>
          <w:szCs w:val="20"/>
          <w:shd w:val="clear" w:color="auto" w:fill="FFFFFF"/>
        </w:rPr>
        <w:t xml:space="preserve"> </w:t>
      </w:r>
      <w:r>
        <w:rPr>
          <w:color w:val="000000"/>
          <w:szCs w:val="20"/>
          <w:shd w:val="clear" w:color="auto" w:fill="FFFFFF"/>
          <w:lang w:eastAsia="en-US" w:bidi="ar-SA"/>
        </w:rPr>
        <w:t>i przekazywaniem danych osobowyc</w:t>
      </w:r>
      <w:r>
        <w:rPr>
          <w:color w:val="000000"/>
          <w:szCs w:val="20"/>
          <w:shd w:val="clear" w:color="auto" w:fill="FFFFFF"/>
          <w:lang w:eastAsia="en-US" w:bidi="ar-SA"/>
        </w:rPr>
        <w:t>h, a także wprowadzaniem ich do systemów informatycznych, Zleceniobiorca odbiera stosowne oświadczenia o zgodzie na gromadzenie, przetwarzanie i przekazywanie danych osobowych, od osób, których dotyczą te dane, zgodnie z ustawą z dnia 29 sierpnia 1997 r. o</w:t>
      </w:r>
      <w:r>
        <w:rPr>
          <w:color w:val="000000"/>
          <w:szCs w:val="20"/>
          <w:shd w:val="clear" w:color="auto" w:fill="FFFFFF"/>
          <w:lang w:eastAsia="en-US" w:bidi="ar-SA"/>
        </w:rPr>
        <w:t xml:space="preserve"> ochronie danych osobowych.  </w:t>
      </w:r>
    </w:p>
    <w:p w:rsidR="008B47B9" w:rsidRDefault="008B47B9">
      <w:pPr>
        <w:jc w:val="center"/>
        <w:rPr>
          <w:b/>
          <w:color w:val="000000"/>
          <w:szCs w:val="20"/>
          <w:shd w:val="clear" w:color="auto" w:fill="FFFFFF"/>
          <w:lang w:eastAsia="en-US" w:bidi="ar-SA"/>
        </w:rPr>
      </w:pPr>
    </w:p>
    <w:p w:rsidR="008B47B9" w:rsidRDefault="00413592">
      <w:pPr>
        <w:jc w:val="center"/>
        <w:rPr>
          <w:b/>
          <w:color w:val="000000"/>
          <w:szCs w:val="20"/>
          <w:shd w:val="clear" w:color="auto" w:fill="FFFFFF"/>
          <w:lang w:eastAsia="en-US" w:bidi="ar-SA"/>
        </w:rPr>
      </w:pPr>
      <w:r>
        <w:rPr>
          <w:b/>
          <w:color w:val="000000"/>
          <w:szCs w:val="20"/>
          <w:shd w:val="clear" w:color="auto" w:fill="FFFFFF"/>
          <w:lang w:eastAsia="en-US" w:bidi="ar-SA"/>
        </w:rPr>
        <w:t>§ 16</w:t>
      </w:r>
    </w:p>
    <w:p w:rsidR="008B47B9" w:rsidRDefault="008B47B9">
      <w:pPr>
        <w:jc w:val="center"/>
        <w:rPr>
          <w:b/>
          <w:color w:val="000000"/>
          <w:sz w:val="16"/>
          <w:szCs w:val="20"/>
          <w:shd w:val="clear" w:color="auto" w:fill="FFFFFF"/>
          <w:lang w:eastAsia="en-US" w:bidi="ar-SA"/>
        </w:rPr>
      </w:pPr>
    </w:p>
    <w:p w:rsidR="008B47B9" w:rsidRDefault="00413592">
      <w:pPr>
        <w:rPr>
          <w:color w:val="000000"/>
          <w:szCs w:val="20"/>
          <w:shd w:val="clear" w:color="auto" w:fill="FFFFFF"/>
          <w:lang w:eastAsia="en-US" w:bidi="ar-SA"/>
        </w:rPr>
      </w:pPr>
      <w:r>
        <w:rPr>
          <w:color w:val="000000"/>
          <w:szCs w:val="20"/>
          <w:shd w:val="clear" w:color="auto" w:fill="FFFFFF"/>
          <w:lang w:eastAsia="en-US" w:bidi="ar-SA"/>
        </w:rPr>
        <w:t>Informację dotyczącą przetwarzania danych osobowych w związku z realizacją Umowy stanowi załącznik nr 2 do Umowy.</w:t>
      </w:r>
    </w:p>
    <w:p w:rsidR="008B47B9" w:rsidRDefault="00413592">
      <w:pPr>
        <w:jc w:val="center"/>
        <w:rPr>
          <w:color w:val="000000"/>
          <w:szCs w:val="20"/>
          <w:shd w:val="clear" w:color="auto" w:fill="FFFFFF"/>
          <w:lang w:eastAsia="en-US" w:bidi="ar-SA"/>
        </w:rPr>
      </w:pPr>
      <w:r>
        <w:rPr>
          <w:b/>
          <w:color w:val="000000"/>
          <w:szCs w:val="20"/>
          <w:shd w:val="clear" w:color="auto" w:fill="FFFFFF"/>
          <w:lang w:eastAsia="en-US" w:bidi="ar-SA"/>
        </w:rPr>
        <w:t>§ 17</w:t>
      </w:r>
    </w:p>
    <w:p w:rsidR="008B47B9" w:rsidRDefault="008B47B9">
      <w:pPr>
        <w:jc w:val="center"/>
        <w:rPr>
          <w:color w:val="000000"/>
          <w:sz w:val="16"/>
          <w:szCs w:val="20"/>
          <w:shd w:val="clear" w:color="auto" w:fill="FFFFFF"/>
          <w:lang w:eastAsia="en-US" w:bidi="ar-SA"/>
        </w:rPr>
      </w:pPr>
    </w:p>
    <w:p w:rsidR="008B47B9" w:rsidRDefault="00413592">
      <w:pPr>
        <w:rPr>
          <w:b/>
          <w:color w:val="000000"/>
          <w:szCs w:val="20"/>
          <w:shd w:val="clear" w:color="auto" w:fill="FFFFFF"/>
          <w:lang w:eastAsia="en-US" w:bidi="ar-SA"/>
        </w:rPr>
      </w:pPr>
      <w:r>
        <w:rPr>
          <w:color w:val="000000"/>
          <w:szCs w:val="20"/>
          <w:shd w:val="clear" w:color="auto" w:fill="FFFFFF"/>
          <w:lang w:eastAsia="en-US" w:bidi="ar-SA"/>
        </w:rPr>
        <w:t>W zakresie nieuregulowanym umową stosuje się przepisy ustawy z dnia 23 kwietnia 1964 r. - Kodeks cy</w:t>
      </w:r>
      <w:r>
        <w:rPr>
          <w:color w:val="000000"/>
          <w:szCs w:val="20"/>
          <w:shd w:val="clear" w:color="auto" w:fill="FFFFFF"/>
          <w:lang w:eastAsia="en-US" w:bidi="ar-SA"/>
        </w:rPr>
        <w:t>wilny oraz ustawy z dnia 27 sierpnia 2009 r. o finansach publicznych. Zleceniobiorca oświadcza, że znane są mu obowiązki wynikające z przepisów prawa, w szczególności ustaw przywołanych w § 1 ust. 1.</w:t>
      </w:r>
    </w:p>
    <w:p w:rsidR="008B47B9" w:rsidRDefault="008B47B9">
      <w:pPr>
        <w:jc w:val="center"/>
        <w:rPr>
          <w:b/>
          <w:color w:val="000000"/>
          <w:szCs w:val="20"/>
          <w:shd w:val="clear" w:color="auto" w:fill="FFFFFF"/>
          <w:lang w:eastAsia="en-US" w:bidi="ar-SA"/>
        </w:rPr>
      </w:pPr>
    </w:p>
    <w:p w:rsidR="008B47B9" w:rsidRDefault="008B47B9">
      <w:pPr>
        <w:jc w:val="center"/>
        <w:rPr>
          <w:b/>
          <w:color w:val="000000"/>
          <w:szCs w:val="20"/>
          <w:shd w:val="clear" w:color="auto" w:fill="FFFFFF"/>
          <w:lang w:eastAsia="en-US" w:bidi="ar-SA"/>
        </w:rPr>
      </w:pPr>
    </w:p>
    <w:p w:rsidR="008B47B9" w:rsidRDefault="008B47B9">
      <w:pPr>
        <w:jc w:val="center"/>
        <w:rPr>
          <w:b/>
          <w:color w:val="000000"/>
          <w:szCs w:val="20"/>
          <w:shd w:val="clear" w:color="auto" w:fill="FFFFFF"/>
          <w:lang w:eastAsia="en-US" w:bidi="ar-SA"/>
        </w:rPr>
      </w:pPr>
    </w:p>
    <w:p w:rsidR="008B47B9" w:rsidRDefault="00413592">
      <w:pPr>
        <w:jc w:val="center"/>
        <w:rPr>
          <w:color w:val="000000"/>
          <w:szCs w:val="20"/>
          <w:shd w:val="clear" w:color="auto" w:fill="FFFFFF"/>
          <w:lang w:eastAsia="en-US" w:bidi="ar-SA"/>
        </w:rPr>
      </w:pPr>
      <w:r>
        <w:rPr>
          <w:b/>
          <w:color w:val="000000"/>
          <w:szCs w:val="20"/>
          <w:shd w:val="clear" w:color="auto" w:fill="FFFFFF"/>
          <w:lang w:eastAsia="en-US" w:bidi="ar-SA"/>
        </w:rPr>
        <w:t>§ 18</w:t>
      </w:r>
    </w:p>
    <w:p w:rsidR="008B47B9" w:rsidRDefault="008B47B9">
      <w:pPr>
        <w:jc w:val="center"/>
        <w:rPr>
          <w:color w:val="000000"/>
          <w:sz w:val="16"/>
          <w:szCs w:val="20"/>
          <w:shd w:val="clear" w:color="auto" w:fill="FFFFFF"/>
          <w:lang w:eastAsia="en-US" w:bidi="ar-SA"/>
        </w:rPr>
      </w:pPr>
    </w:p>
    <w:p w:rsidR="008B47B9" w:rsidRDefault="00413592">
      <w:pPr>
        <w:rPr>
          <w:color w:val="000000"/>
          <w:szCs w:val="20"/>
          <w:shd w:val="clear" w:color="auto" w:fill="FFFFFF"/>
          <w:lang w:eastAsia="en-US" w:bidi="ar-SA"/>
        </w:rPr>
      </w:pPr>
      <w:r>
        <w:rPr>
          <w:color w:val="000000"/>
          <w:szCs w:val="20"/>
          <w:shd w:val="clear" w:color="auto" w:fill="FFFFFF"/>
          <w:lang w:eastAsia="en-US" w:bidi="ar-SA"/>
        </w:rPr>
        <w:t>Ewentualne spory powstałe w związku z zawarciem</w:t>
      </w:r>
      <w:r>
        <w:rPr>
          <w:color w:val="000000"/>
          <w:szCs w:val="20"/>
          <w:shd w:val="clear" w:color="auto" w:fill="FFFFFF"/>
          <w:lang w:eastAsia="en-US" w:bidi="ar-SA"/>
        </w:rPr>
        <w:t xml:space="preserve"> i wykonywaniem niniejszej umowy Strony będą się starały rozstrzygać polubownie. W przypadku braku porozumienia spór zostanie poddany pod rozstrzygnięcie sądu powszechnego właściwego ze względu na siedzibę Zleceniodawcy.</w:t>
      </w:r>
    </w:p>
    <w:p w:rsidR="008B47B9" w:rsidRDefault="008B47B9">
      <w:pPr>
        <w:rPr>
          <w:color w:val="000000"/>
          <w:szCs w:val="20"/>
          <w:shd w:val="clear" w:color="auto" w:fill="FFFFFF"/>
          <w:lang w:eastAsia="en-US" w:bidi="ar-SA"/>
        </w:rPr>
      </w:pPr>
    </w:p>
    <w:p w:rsidR="008B47B9" w:rsidRDefault="00413592">
      <w:pPr>
        <w:jc w:val="center"/>
        <w:rPr>
          <w:color w:val="000000"/>
          <w:szCs w:val="20"/>
          <w:shd w:val="clear" w:color="auto" w:fill="FFFFFF"/>
          <w:lang w:eastAsia="en-US" w:bidi="ar-SA"/>
        </w:rPr>
      </w:pPr>
      <w:r>
        <w:rPr>
          <w:b/>
          <w:color w:val="000000"/>
          <w:szCs w:val="20"/>
          <w:shd w:val="clear" w:color="auto" w:fill="FFFFFF"/>
          <w:lang w:eastAsia="en-US" w:bidi="ar-SA"/>
        </w:rPr>
        <w:t>§ 19</w:t>
      </w:r>
    </w:p>
    <w:p w:rsidR="008B47B9" w:rsidRDefault="008B47B9">
      <w:pPr>
        <w:jc w:val="center"/>
        <w:rPr>
          <w:color w:val="000000"/>
          <w:sz w:val="16"/>
          <w:szCs w:val="20"/>
          <w:shd w:val="clear" w:color="auto" w:fill="FFFFFF"/>
          <w:lang w:eastAsia="en-US" w:bidi="ar-SA"/>
        </w:rPr>
      </w:pPr>
    </w:p>
    <w:p w:rsidR="008B47B9" w:rsidRDefault="00413592">
      <w:pPr>
        <w:rPr>
          <w:color w:val="000000"/>
          <w:szCs w:val="20"/>
          <w:shd w:val="clear" w:color="auto" w:fill="FFFFFF"/>
          <w:lang w:eastAsia="en-US" w:bidi="ar-SA"/>
        </w:rPr>
      </w:pPr>
      <w:r>
        <w:rPr>
          <w:color w:val="000000"/>
          <w:szCs w:val="20"/>
          <w:shd w:val="clear" w:color="auto" w:fill="FFFFFF"/>
          <w:lang w:eastAsia="en-US" w:bidi="ar-SA"/>
        </w:rPr>
        <w:t>Umowa niniejsza została spor</w:t>
      </w:r>
      <w:r>
        <w:rPr>
          <w:color w:val="000000"/>
          <w:szCs w:val="20"/>
          <w:shd w:val="clear" w:color="auto" w:fill="FFFFFF"/>
          <w:lang w:eastAsia="en-US" w:bidi="ar-SA"/>
        </w:rPr>
        <w:t xml:space="preserve">ządzona w trzech jednobrzmiących egzemplarzach, jeden dla Zleceniobiorcy, dwa dla Zleceniodawcy. </w:t>
      </w:r>
    </w:p>
    <w:p w:rsidR="008B47B9" w:rsidRDefault="00413592">
      <w:pPr>
        <w:spacing w:before="240"/>
        <w:rPr>
          <w:color w:val="000000"/>
          <w:szCs w:val="20"/>
          <w:shd w:val="clear" w:color="auto" w:fill="FFFFFF"/>
          <w:lang w:eastAsia="en-US" w:bidi="ar-SA"/>
        </w:rPr>
      </w:pPr>
      <w:r>
        <w:rPr>
          <w:color w:val="000000"/>
          <w:szCs w:val="20"/>
          <w:shd w:val="clear" w:color="auto" w:fill="FFFFFF"/>
          <w:lang w:eastAsia="en-US" w:bidi="ar-SA"/>
        </w:rPr>
        <w:t xml:space="preserve"> </w:t>
      </w:r>
      <w:r>
        <w:rPr>
          <w:b/>
          <w:color w:val="000000"/>
          <w:szCs w:val="20"/>
          <w:shd w:val="clear" w:color="auto" w:fill="FFFFFF"/>
          <w:lang w:eastAsia="en-US" w:bidi="ar-SA"/>
        </w:rPr>
        <w:t>Zleceniobiorca:</w:t>
      </w:r>
      <w:r>
        <w:rPr>
          <w:color w:val="000000"/>
          <w:szCs w:val="20"/>
          <w:shd w:val="clear" w:color="auto" w:fill="FFFFFF"/>
          <w:lang w:eastAsia="en-US" w:bidi="ar-SA"/>
        </w:rPr>
        <w:t xml:space="preserve">                 </w:t>
      </w:r>
      <w:r>
        <w:rPr>
          <w:color w:val="000000"/>
          <w:szCs w:val="20"/>
          <w:shd w:val="clear" w:color="auto" w:fill="FFFFFF"/>
          <w:lang w:eastAsia="en-US" w:bidi="ar-SA"/>
        </w:rPr>
        <w:tab/>
      </w:r>
      <w:r>
        <w:rPr>
          <w:color w:val="000000"/>
          <w:szCs w:val="20"/>
          <w:shd w:val="clear" w:color="auto" w:fill="FFFFFF"/>
          <w:lang w:eastAsia="en-US" w:bidi="ar-SA"/>
        </w:rPr>
        <w:tab/>
      </w:r>
      <w:r>
        <w:rPr>
          <w:color w:val="000000"/>
          <w:szCs w:val="20"/>
          <w:shd w:val="clear" w:color="auto" w:fill="FFFFFF"/>
          <w:lang w:eastAsia="en-US" w:bidi="ar-SA"/>
        </w:rPr>
        <w:tab/>
      </w:r>
      <w:r>
        <w:rPr>
          <w:color w:val="000000"/>
          <w:szCs w:val="20"/>
          <w:shd w:val="clear" w:color="auto" w:fill="FFFFFF"/>
          <w:lang w:eastAsia="en-US" w:bidi="ar-SA"/>
        </w:rPr>
        <w:tab/>
      </w:r>
      <w:r>
        <w:rPr>
          <w:color w:val="000000"/>
          <w:szCs w:val="20"/>
          <w:shd w:val="clear" w:color="auto" w:fill="FFFFFF"/>
          <w:lang w:eastAsia="en-US" w:bidi="ar-SA"/>
        </w:rPr>
        <w:tab/>
        <w:t xml:space="preserve">    </w:t>
      </w:r>
      <w:r>
        <w:rPr>
          <w:color w:val="000000"/>
          <w:szCs w:val="20"/>
          <w:shd w:val="clear" w:color="auto" w:fill="FFFFFF"/>
          <w:lang w:eastAsia="en-US" w:bidi="ar-SA"/>
        </w:rPr>
        <w:tab/>
        <w:t xml:space="preserve">        </w:t>
      </w:r>
      <w:r>
        <w:rPr>
          <w:b/>
          <w:color w:val="000000"/>
          <w:szCs w:val="20"/>
          <w:shd w:val="clear" w:color="auto" w:fill="FFFFFF"/>
          <w:lang w:eastAsia="en-US" w:bidi="ar-SA"/>
        </w:rPr>
        <w:t xml:space="preserve">      Zleceniodawca:</w:t>
      </w:r>
    </w:p>
    <w:p w:rsidR="008B47B9" w:rsidRDefault="008B47B9">
      <w:pPr>
        <w:spacing w:before="240"/>
        <w:rPr>
          <w:color w:val="000000"/>
          <w:szCs w:val="20"/>
          <w:shd w:val="clear" w:color="auto" w:fill="FFFFFF"/>
          <w:lang w:eastAsia="en-US" w:bidi="ar-SA"/>
        </w:rPr>
      </w:pPr>
    </w:p>
    <w:p w:rsidR="008B47B9" w:rsidRDefault="008B47B9">
      <w:pPr>
        <w:spacing w:before="240"/>
        <w:rPr>
          <w:color w:val="000000"/>
          <w:szCs w:val="20"/>
          <w:shd w:val="clear" w:color="auto" w:fill="FFFFFF"/>
          <w:lang w:eastAsia="en-US" w:bidi="ar-SA"/>
        </w:rPr>
      </w:pPr>
    </w:p>
    <w:p w:rsidR="008B47B9" w:rsidRDefault="008B47B9">
      <w:pPr>
        <w:spacing w:before="240"/>
        <w:rPr>
          <w:color w:val="000000"/>
          <w:szCs w:val="20"/>
          <w:shd w:val="clear" w:color="auto" w:fill="FFFFFF"/>
          <w:lang w:eastAsia="en-US" w:bidi="ar-SA"/>
        </w:rPr>
      </w:pPr>
    </w:p>
    <w:p w:rsidR="008B47B9" w:rsidRDefault="008B47B9">
      <w:pPr>
        <w:spacing w:before="240"/>
        <w:rPr>
          <w:color w:val="000000"/>
          <w:szCs w:val="20"/>
          <w:shd w:val="clear" w:color="auto" w:fill="FFFFFF"/>
          <w:lang w:eastAsia="en-US" w:bidi="ar-SA"/>
        </w:rPr>
      </w:pPr>
    </w:p>
    <w:p w:rsidR="008B47B9" w:rsidRDefault="008B47B9">
      <w:pPr>
        <w:spacing w:before="240"/>
        <w:rPr>
          <w:color w:val="000000"/>
          <w:szCs w:val="20"/>
          <w:shd w:val="clear" w:color="auto" w:fill="FFFFFF"/>
          <w:lang w:eastAsia="en-US" w:bidi="ar-SA"/>
        </w:rPr>
      </w:pPr>
    </w:p>
    <w:p w:rsidR="008B47B9" w:rsidRDefault="008B47B9">
      <w:pPr>
        <w:spacing w:before="240"/>
        <w:rPr>
          <w:color w:val="000000"/>
          <w:szCs w:val="20"/>
          <w:shd w:val="clear" w:color="auto" w:fill="FFFFFF"/>
          <w:lang w:eastAsia="en-US" w:bidi="ar-SA"/>
        </w:rPr>
      </w:pPr>
    </w:p>
    <w:p w:rsidR="008B47B9" w:rsidRDefault="008B47B9">
      <w:pPr>
        <w:spacing w:before="240"/>
        <w:rPr>
          <w:color w:val="000000"/>
          <w:szCs w:val="20"/>
          <w:shd w:val="clear" w:color="auto" w:fill="FFFFFF"/>
          <w:lang w:eastAsia="en-US" w:bidi="ar-SA"/>
        </w:rPr>
      </w:pPr>
    </w:p>
    <w:p w:rsidR="008B47B9" w:rsidRDefault="008B47B9">
      <w:pPr>
        <w:spacing w:before="240"/>
        <w:rPr>
          <w:color w:val="000000"/>
          <w:szCs w:val="20"/>
          <w:shd w:val="clear" w:color="auto" w:fill="FFFFFF"/>
          <w:lang w:eastAsia="en-US" w:bidi="ar-SA"/>
        </w:rPr>
      </w:pPr>
    </w:p>
    <w:p w:rsidR="008B47B9" w:rsidRDefault="008B47B9">
      <w:pPr>
        <w:spacing w:before="240"/>
        <w:rPr>
          <w:color w:val="000000"/>
          <w:szCs w:val="20"/>
          <w:shd w:val="clear" w:color="auto" w:fill="FFFFFF"/>
          <w:lang w:eastAsia="en-US" w:bidi="ar-SA"/>
        </w:rPr>
      </w:pPr>
    </w:p>
    <w:p w:rsidR="008B47B9" w:rsidRDefault="00413592">
      <w:pPr>
        <w:spacing w:before="240"/>
        <w:rPr>
          <w:color w:val="000000"/>
          <w:szCs w:val="20"/>
          <w:shd w:val="clear" w:color="auto" w:fill="FFFFFF"/>
          <w:lang w:eastAsia="en-US" w:bidi="ar-SA"/>
        </w:rPr>
      </w:pPr>
      <w:r>
        <w:rPr>
          <w:color w:val="000000"/>
          <w:szCs w:val="20"/>
          <w:shd w:val="clear" w:color="auto" w:fill="FFFFFF"/>
          <w:lang w:eastAsia="en-US" w:bidi="ar-SA"/>
        </w:rPr>
        <w:t>ZAŁĄCZNIKI:</w:t>
      </w:r>
    </w:p>
    <w:p w:rsidR="008B47B9" w:rsidRDefault="00413592">
      <w:pPr>
        <w:numPr>
          <w:ilvl w:val="0"/>
          <w:numId w:val="1"/>
        </w:numPr>
        <w:tabs>
          <w:tab w:val="left" w:pos="0"/>
        </w:tabs>
        <w:ind w:left="426" w:hanging="66"/>
        <w:rPr>
          <w:color w:val="000000"/>
          <w:szCs w:val="20"/>
          <w:shd w:val="clear" w:color="auto" w:fill="FFFFFF"/>
          <w:lang w:eastAsia="en-US" w:bidi="ar-SA"/>
        </w:rPr>
      </w:pPr>
      <w:r>
        <w:rPr>
          <w:color w:val="000000"/>
          <w:szCs w:val="20"/>
          <w:shd w:val="clear" w:color="auto" w:fill="FFFFFF"/>
          <w:lang w:eastAsia="en-US" w:bidi="ar-SA"/>
        </w:rPr>
        <w:t xml:space="preserve">kopia wniosku o dofinansowanie zadania realizowanego przez klub sportowy </w:t>
      </w:r>
      <w:r>
        <w:rPr>
          <w:color w:val="000000"/>
          <w:szCs w:val="20"/>
          <w:shd w:val="clear" w:color="auto" w:fill="FFFFFF"/>
          <w:lang w:eastAsia="en-US" w:bidi="ar-SA"/>
        </w:rPr>
        <w:br/>
        <w:t>w ramach dotacji.</w:t>
      </w:r>
    </w:p>
    <w:p w:rsidR="008B47B9" w:rsidRDefault="00413592">
      <w:pPr>
        <w:numPr>
          <w:ilvl w:val="0"/>
          <w:numId w:val="1"/>
        </w:numPr>
        <w:tabs>
          <w:tab w:val="left" w:pos="0"/>
        </w:tabs>
        <w:ind w:left="426" w:hanging="66"/>
        <w:rPr>
          <w:color w:val="000000"/>
          <w:szCs w:val="20"/>
          <w:shd w:val="clear" w:color="auto" w:fill="FFFFFF"/>
          <w:lang w:eastAsia="en-US" w:bidi="ar-SA"/>
        </w:rPr>
      </w:pPr>
      <w:r>
        <w:rPr>
          <w:color w:val="000000"/>
          <w:szCs w:val="20"/>
          <w:shd w:val="clear" w:color="auto" w:fill="FFFFFF"/>
          <w:lang w:eastAsia="en-US" w:bidi="ar-SA"/>
        </w:rPr>
        <w:t>Informacja dotycząca przetwarzania danych osobowych.</w:t>
      </w:r>
    </w:p>
    <w:p w:rsidR="008B47B9" w:rsidRDefault="008B47B9">
      <w:pPr>
        <w:jc w:val="left"/>
        <w:rPr>
          <w:color w:val="000000"/>
          <w:szCs w:val="20"/>
          <w:shd w:val="clear" w:color="auto" w:fill="FFFFFF"/>
          <w:lang w:eastAsia="en-US" w:bidi="ar-SA"/>
        </w:rPr>
      </w:pPr>
      <w:r>
        <w:rPr>
          <w:color w:val="000000"/>
          <w:szCs w:val="20"/>
          <w:shd w:val="clear" w:color="auto" w:fill="FFFFFF"/>
          <w:lang w:eastAsia="en-US" w:bidi="ar-SA"/>
        </w:rPr>
        <w:fldChar w:fldCharType="begin"/>
      </w:r>
      <w:r>
        <w:rPr>
          <w:color w:val="000000"/>
          <w:szCs w:val="20"/>
          <w:shd w:val="clear" w:color="auto" w:fill="FFFFFF"/>
          <w:lang w:eastAsia="en-US" w:bidi="ar-SA"/>
        </w:rPr>
        <w:fldChar w:fldCharType="end"/>
      </w:r>
    </w:p>
    <w:p w:rsidR="008B47B9" w:rsidRDefault="008B47B9" w:rsidP="00CD510C">
      <w:pPr>
        <w:ind w:firstLine="709"/>
        <w:jc w:val="left"/>
        <w:rPr>
          <w:color w:val="000000"/>
          <w:szCs w:val="20"/>
          <w:shd w:val="clear" w:color="auto" w:fill="FFFFFF"/>
          <w:lang w:eastAsia="en-US" w:bidi="ar-SA"/>
        </w:rPr>
      </w:pPr>
    </w:p>
    <w:sectPr w:rsidR="008B47B9" w:rsidSect="008B47B9">
      <w:footerReference w:type="default" r:id="rId7"/>
      <w:pgSz w:w="11907" w:h="16839" w:code="9"/>
      <w:pgMar w:top="1440" w:right="862" w:bottom="1440" w:left="1440"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592" w:rsidRDefault="00413592" w:rsidP="008B47B9">
      <w:r>
        <w:separator/>
      </w:r>
    </w:p>
  </w:endnote>
  <w:endnote w:type="continuationSeparator" w:id="1">
    <w:p w:rsidR="00413592" w:rsidRDefault="00413592" w:rsidP="008B47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9"/>
      <w:gridCol w:w="3218"/>
    </w:tblGrid>
    <w:tr w:rsidR="008B47B9">
      <w:tc>
        <w:tcPr>
          <w:tcW w:w="6403" w:type="dxa"/>
          <w:tcBorders>
            <w:top w:val="single" w:sz="4" w:space="0" w:color="auto"/>
            <w:left w:val="nil"/>
            <w:bottom w:val="nil"/>
            <w:right w:val="nil"/>
          </w:tcBorders>
          <w:noWrap/>
          <w:tcMar>
            <w:top w:w="100" w:type="dxa"/>
            <w:left w:w="0" w:type="dxa"/>
            <w:bottom w:w="0" w:type="dxa"/>
            <w:right w:w="0" w:type="dxa"/>
          </w:tcMar>
          <w:hideMark/>
        </w:tcPr>
        <w:p w:rsidR="008B47B9" w:rsidRDefault="00413592">
          <w:pPr>
            <w:jc w:val="left"/>
          </w:pPr>
          <w:r>
            <w:t>Przyjęty</w:t>
          </w:r>
        </w:p>
      </w:tc>
      <w:tc>
        <w:tcPr>
          <w:tcW w:w="3202" w:type="dxa"/>
          <w:tcBorders>
            <w:top w:val="single" w:sz="4" w:space="0" w:color="auto"/>
            <w:left w:val="nil"/>
            <w:bottom w:val="nil"/>
            <w:right w:val="nil"/>
          </w:tcBorders>
          <w:noWrap/>
          <w:tcMar>
            <w:top w:w="100" w:type="dxa"/>
            <w:left w:w="0" w:type="dxa"/>
            <w:bottom w:w="0" w:type="dxa"/>
            <w:right w:w="0" w:type="dxa"/>
          </w:tcMar>
          <w:hideMark/>
        </w:tcPr>
        <w:p w:rsidR="008B47B9" w:rsidRDefault="00413592">
          <w:pPr>
            <w:jc w:val="right"/>
          </w:pPr>
          <w:r>
            <w:t xml:space="preserve">Strona </w:t>
          </w:r>
          <w:r w:rsidR="008B47B9">
            <w:fldChar w:fldCharType="begin"/>
          </w:r>
          <w:r>
            <w:instrText>PAGE</w:instrText>
          </w:r>
          <w:r w:rsidR="00CD510C">
            <w:fldChar w:fldCharType="separate"/>
          </w:r>
          <w:r w:rsidR="00CD510C">
            <w:rPr>
              <w:noProof/>
            </w:rPr>
            <w:t>3</w:t>
          </w:r>
          <w:r w:rsidR="008B47B9">
            <w:fldChar w:fldCharType="end"/>
          </w:r>
        </w:p>
      </w:tc>
    </w:tr>
  </w:tbl>
  <w:p w:rsidR="008B47B9" w:rsidRDefault="008B47B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592" w:rsidRDefault="00413592" w:rsidP="008B47B9">
      <w:r>
        <w:separator/>
      </w:r>
    </w:p>
  </w:footnote>
  <w:footnote w:type="continuationSeparator" w:id="1">
    <w:p w:rsidR="00413592" w:rsidRDefault="00413592" w:rsidP="008B47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suff w:val="nothing"/>
      <w:lvlText w:val=""/>
      <w:lvlJc w:val="left"/>
      <w:pPr>
        <w:ind w:left="432" w:hanging="432"/>
      </w:pPr>
    </w:lvl>
    <w:lvl w:ilvl="1">
      <w:start w:val="1"/>
      <w:numFmt w:val="decimal"/>
      <w:suff w:val="nothing"/>
      <w:lvlText w:val=""/>
      <w:lvlJc w:val="left"/>
      <w:pPr>
        <w:ind w:left="576" w:hanging="576"/>
      </w:pPr>
    </w:lvl>
    <w:lvl w:ilvl="2">
      <w:start w:val="1"/>
      <w:numFmt w:val="decimal"/>
      <w:suff w:val="nothing"/>
      <w:lvlText w:val=""/>
      <w:lvlJc w:val="left"/>
      <w:pPr>
        <w:ind w:left="720" w:hanging="720"/>
      </w:pPr>
    </w:lvl>
    <w:lvl w:ilvl="3">
      <w:start w:val="1"/>
      <w:numFmt w:val="decimal"/>
      <w:suff w:val="nothing"/>
      <w:lvlText w:val=""/>
      <w:lvlJc w:val="left"/>
      <w:pPr>
        <w:ind w:left="864" w:hanging="864"/>
      </w:pPr>
    </w:lvl>
    <w:lvl w:ilvl="4">
      <w:start w:val="1"/>
      <w:numFmt w:val="decimal"/>
      <w:suff w:val="nothing"/>
      <w:lvlText w:val=""/>
      <w:lvlJc w:val="left"/>
      <w:pPr>
        <w:ind w:left="1008" w:hanging="1008"/>
      </w:pPr>
    </w:lvl>
    <w:lvl w:ilvl="5">
      <w:start w:val="1"/>
      <w:numFmt w:val="decimal"/>
      <w:suff w:val="nothing"/>
      <w:lvlText w:val=""/>
      <w:lvlJc w:val="left"/>
      <w:pPr>
        <w:ind w:left="1152" w:hanging="1152"/>
      </w:pPr>
    </w:lvl>
    <w:lvl w:ilvl="6">
      <w:start w:val="1"/>
      <w:numFmt w:val="decimal"/>
      <w:suff w:val="nothing"/>
      <w:lvlText w:val=""/>
      <w:lvlJc w:val="left"/>
      <w:pPr>
        <w:ind w:left="1296" w:hanging="1296"/>
      </w:pPr>
    </w:lvl>
    <w:lvl w:ilvl="7">
      <w:start w:val="1"/>
      <w:numFmt w:val="decimal"/>
      <w:suff w:val="nothing"/>
      <w:lvlText w:val=""/>
      <w:lvlJc w:val="left"/>
      <w:pPr>
        <w:ind w:left="1440" w:hanging="1440"/>
      </w:pPr>
    </w:lvl>
    <w:lvl w:ilvl="8">
      <w:start w:val="1"/>
      <w:numFmt w:val="decimal"/>
      <w:suff w:val="nothing"/>
      <w:lvlText w:val=""/>
      <w:lvlJc w:val="left"/>
      <w:pPr>
        <w:ind w:left="1584" w:hanging="1584"/>
      </w:pPr>
    </w:lvl>
  </w:abstractNum>
  <w:abstractNum w:abstractNumId="1">
    <w:nsid w:val="00000003"/>
    <w:multiLevelType w:val="multilevel"/>
    <w:tmpl w:val="00000000"/>
    <w:lvl w:ilvl="0">
      <w:start w:val="1"/>
      <w:numFmt w:val="decimal"/>
      <w:lvlText w:val="%1."/>
      <w:lvlJc w:val="left"/>
      <w:pPr>
        <w:ind w:left="72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nsid w:val="00000004"/>
    <w:multiLevelType w:val="multilevel"/>
    <w:tmpl w:val="00000000"/>
    <w:lvl w:ilvl="0">
      <w:start w:val="1"/>
      <w:numFmt w:val="decimal"/>
      <w:lvlText w:val="%1."/>
      <w:lvlJc w:val="left"/>
      <w:pPr>
        <w:ind w:left="720" w:hanging="360"/>
      </w:pPr>
      <w:rPr>
        <w:rFonts w:ascii="Calibri" w:hAnsi="Calibri"/>
        <w:b w:val="0"/>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
    <w:nsid w:val="00000005"/>
    <w:multiLevelType w:val="multilevel"/>
    <w:tmpl w:val="00000000"/>
    <w:lvl w:ilvl="0">
      <w:start w:val="1"/>
      <w:numFmt w:val="decimal"/>
      <w:lvlText w:val="%1."/>
      <w:lvlJc w:val="left"/>
      <w:pPr>
        <w:ind w:left="360" w:hanging="360"/>
      </w:pPr>
      <w:rPr>
        <w:rFonts w:ascii="Calibri" w:hAnsi="Calibri"/>
        <w:b w:val="0"/>
      </w:r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4">
    <w:nsid w:val="00000006"/>
    <w:multiLevelType w:val="multilevel"/>
    <w:tmpl w:val="00000000"/>
    <w:lvl w:ilvl="0">
      <w:start w:val="1"/>
      <w:numFmt w:val="decimal"/>
      <w:lvlText w:val="%1."/>
      <w:lvlJc w:val="left"/>
      <w:pPr>
        <w:ind w:left="720" w:hanging="360"/>
      </w:pPr>
      <w:rPr>
        <w:b w:val="0"/>
        <w:i w:val="0"/>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
    <w:nsid w:val="00000007"/>
    <w:multiLevelType w:val="multilevel"/>
    <w:tmpl w:val="00000000"/>
    <w:lvl w:ilvl="0">
      <w:start w:val="1"/>
      <w:numFmt w:val="decimal"/>
      <w:lvlText w:val="%1."/>
      <w:lvlJc w:val="left"/>
      <w:pPr>
        <w:ind w:left="720" w:hanging="360"/>
      </w:pPr>
      <w:rPr>
        <w:b w:val="0"/>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
    <w:nsid w:val="00000008"/>
    <w:multiLevelType w:val="multilevel"/>
    <w:tmpl w:val="00000000"/>
    <w:lvl w:ilvl="0">
      <w:start w:val="1"/>
      <w:numFmt w:val="decimal"/>
      <w:lvlText w:val="%1."/>
      <w:lvlJc w:val="left"/>
      <w:pPr>
        <w:ind w:left="720" w:hanging="360"/>
      </w:pPr>
      <w:rPr>
        <w:rFonts w:ascii="Calibri" w:hAnsi="Calibri"/>
        <w:b w:val="0"/>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nsid w:val="00000009"/>
    <w:multiLevelType w:val="multilevel"/>
    <w:tmpl w:val="00000000"/>
    <w:lvl w:ilvl="0">
      <w:start w:val="1"/>
      <w:numFmt w:val="decimal"/>
      <w:lvlText w:val="%1."/>
      <w:lvlJc w:val="left"/>
      <w:pPr>
        <w:ind w:left="360" w:hanging="360"/>
      </w:pPr>
      <w:rPr>
        <w:rFonts w:ascii="Calibri" w:hAnsi="Calibri"/>
        <w:b w:val="0"/>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
    <w:nsid w:val="0000000A"/>
    <w:multiLevelType w:val="multilevel"/>
    <w:tmpl w:val="00000000"/>
    <w:lvl w:ilvl="0">
      <w:start w:val="1"/>
      <w:numFmt w:val="decimal"/>
      <w:lvlText w:val="%1)"/>
      <w:lvlJc w:val="left"/>
      <w:pPr>
        <w:ind w:left="720" w:hanging="360"/>
      </w:pPr>
      <w:rPr>
        <w:b w:val="0"/>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
    <w:nsid w:val="0000000B"/>
    <w:multiLevelType w:val="multilevel"/>
    <w:tmpl w:val="00000000"/>
    <w:lvl w:ilvl="0">
      <w:start w:val="1"/>
      <w:numFmt w:val="decimal"/>
      <w:lvlText w:val="%1."/>
      <w:lvlJc w:val="left"/>
      <w:pPr>
        <w:ind w:left="720" w:hanging="360"/>
      </w:pPr>
      <w:rPr>
        <w:b w:val="0"/>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0">
    <w:nsid w:val="0000000C"/>
    <w:multiLevelType w:val="multilevel"/>
    <w:tmpl w:val="00000000"/>
    <w:lvl w:ilvl="0">
      <w:start w:val="1"/>
      <w:numFmt w:val="decimal"/>
      <w:lvlText w:val="%1."/>
      <w:lvlJc w:val="left"/>
      <w:pPr>
        <w:ind w:left="720" w:hanging="360"/>
      </w:pPr>
      <w:rPr>
        <w:rFonts w:ascii="Calibri" w:hAnsi="Calibri"/>
        <w:b w:val="0"/>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1">
    <w:nsid w:val="0000000D"/>
    <w:multiLevelType w:val="multilevel"/>
    <w:tmpl w:val="00000000"/>
    <w:lvl w:ilvl="0">
      <w:start w:val="1"/>
      <w:numFmt w:val="decimal"/>
      <w:lvlText w:val="%1."/>
      <w:lvlJc w:val="left"/>
      <w:pPr>
        <w:ind w:left="720" w:hanging="360"/>
      </w:pPr>
      <w:rPr>
        <w:b w:val="0"/>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2">
    <w:nsid w:val="0000000E"/>
    <w:multiLevelType w:val="multilevel"/>
    <w:tmpl w:val="00000000"/>
    <w:lvl w:ilvl="0">
      <w:start w:val="1"/>
      <w:numFmt w:val="decimal"/>
      <w:lvlText w:val="%1."/>
      <w:lvlJc w:val="left"/>
      <w:pPr>
        <w:ind w:left="720" w:hanging="360"/>
      </w:pPr>
      <w:rPr>
        <w:rFonts w:ascii="Calibri" w:hAnsi="Calibri"/>
        <w:b w:val="0"/>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3">
    <w:nsid w:val="0000000F"/>
    <w:multiLevelType w:val="multilevel"/>
    <w:tmpl w:val="00000000"/>
    <w:lvl w:ilvl="0">
      <w:start w:val="1"/>
      <w:numFmt w:val="decimal"/>
      <w:lvlText w:val="%1)"/>
      <w:lvlJc w:val="left"/>
      <w:pPr>
        <w:ind w:left="786" w:hanging="360"/>
      </w:pPr>
      <w:rPr>
        <w:b w:val="0"/>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4">
    <w:nsid w:val="2812F099"/>
    <w:multiLevelType w:val="hybridMultilevel"/>
    <w:tmpl w:val="00000000"/>
    <w:lvl w:ilvl="0" w:tplc="DB864DC4">
      <w:start w:val="1"/>
      <w:numFmt w:val="upperRoman"/>
      <w:lvlText w:val="%1."/>
      <w:lvlJc w:val="right"/>
      <w:pPr>
        <w:ind w:left="720" w:hanging="360"/>
      </w:pPr>
    </w:lvl>
    <w:lvl w:ilvl="1" w:tplc="D284B774">
      <w:start w:val="1"/>
      <w:numFmt w:val="lowerLetter"/>
      <w:lvlText w:val="%2."/>
      <w:lvlJc w:val="left"/>
      <w:pPr>
        <w:ind w:left="1440" w:hanging="360"/>
      </w:pPr>
    </w:lvl>
    <w:lvl w:ilvl="2" w:tplc="81D8AD9A">
      <w:start w:val="1"/>
      <w:numFmt w:val="lowerRoman"/>
      <w:lvlText w:val="%3."/>
      <w:lvlJc w:val="right"/>
      <w:pPr>
        <w:ind w:left="2160" w:hanging="180"/>
      </w:pPr>
    </w:lvl>
    <w:lvl w:ilvl="3" w:tplc="772E7FCA">
      <w:start w:val="1"/>
      <w:numFmt w:val="decimal"/>
      <w:lvlText w:val="%4."/>
      <w:lvlJc w:val="left"/>
      <w:pPr>
        <w:ind w:left="2880" w:hanging="360"/>
      </w:pPr>
    </w:lvl>
    <w:lvl w:ilvl="4" w:tplc="E57098CC">
      <w:start w:val="1"/>
      <w:numFmt w:val="lowerLetter"/>
      <w:lvlText w:val="%5."/>
      <w:lvlJc w:val="left"/>
      <w:pPr>
        <w:ind w:left="3600" w:hanging="360"/>
      </w:pPr>
    </w:lvl>
    <w:lvl w:ilvl="5" w:tplc="4DC858D6">
      <w:start w:val="1"/>
      <w:numFmt w:val="lowerRoman"/>
      <w:lvlText w:val="%6."/>
      <w:lvlJc w:val="right"/>
      <w:pPr>
        <w:ind w:left="4320" w:hanging="180"/>
      </w:pPr>
    </w:lvl>
    <w:lvl w:ilvl="6" w:tplc="9454C14E">
      <w:start w:val="1"/>
      <w:numFmt w:val="decimal"/>
      <w:lvlText w:val="%7."/>
      <w:lvlJc w:val="left"/>
      <w:pPr>
        <w:ind w:left="5040" w:hanging="360"/>
      </w:pPr>
    </w:lvl>
    <w:lvl w:ilvl="7" w:tplc="6B52BEA2">
      <w:start w:val="1"/>
      <w:numFmt w:val="lowerLetter"/>
      <w:lvlText w:val="%8."/>
      <w:lvlJc w:val="left"/>
      <w:pPr>
        <w:ind w:left="5760" w:hanging="360"/>
      </w:pPr>
    </w:lvl>
    <w:lvl w:ilvl="8" w:tplc="EE4C6FA4">
      <w:start w:val="1"/>
      <w:numFmt w:val="lowerRoman"/>
      <w:lvlText w:val="%9."/>
      <w:lvlJc w:val="right"/>
      <w:pPr>
        <w:ind w:left="6480" w:hanging="180"/>
      </w:pPr>
    </w:lvl>
  </w:abstractNum>
  <w:abstractNum w:abstractNumId="15">
    <w:nsid w:val="2FEA535D"/>
    <w:multiLevelType w:val="hybridMultilevel"/>
    <w:tmpl w:val="00000000"/>
    <w:lvl w:ilvl="0" w:tplc="007E2E96">
      <w:start w:val="1"/>
      <w:numFmt w:val="decimal"/>
      <w:lvlText w:val="%1."/>
      <w:lvlJc w:val="left"/>
      <w:pPr>
        <w:ind w:left="720" w:hanging="360"/>
      </w:pPr>
    </w:lvl>
    <w:lvl w:ilvl="1" w:tplc="AA1A2A52">
      <w:start w:val="1"/>
      <w:numFmt w:val="lowerLetter"/>
      <w:lvlText w:val="%2."/>
      <w:lvlJc w:val="left"/>
      <w:pPr>
        <w:ind w:left="1440" w:hanging="360"/>
      </w:pPr>
    </w:lvl>
    <w:lvl w:ilvl="2" w:tplc="17882B04">
      <w:start w:val="1"/>
      <w:numFmt w:val="lowerRoman"/>
      <w:lvlText w:val="%3."/>
      <w:lvlJc w:val="right"/>
      <w:pPr>
        <w:ind w:left="2160" w:hanging="180"/>
      </w:pPr>
    </w:lvl>
    <w:lvl w:ilvl="3" w:tplc="C36695D6">
      <w:start w:val="1"/>
      <w:numFmt w:val="decimal"/>
      <w:lvlText w:val="%4."/>
      <w:lvlJc w:val="left"/>
      <w:pPr>
        <w:ind w:left="2880" w:hanging="360"/>
      </w:pPr>
    </w:lvl>
    <w:lvl w:ilvl="4" w:tplc="A21694A8">
      <w:start w:val="1"/>
      <w:numFmt w:val="lowerLetter"/>
      <w:lvlText w:val="%5."/>
      <w:lvlJc w:val="left"/>
      <w:pPr>
        <w:ind w:left="3600" w:hanging="360"/>
      </w:pPr>
    </w:lvl>
    <w:lvl w:ilvl="5" w:tplc="54FCD3F8">
      <w:start w:val="1"/>
      <w:numFmt w:val="lowerRoman"/>
      <w:lvlText w:val="%6."/>
      <w:lvlJc w:val="right"/>
      <w:pPr>
        <w:ind w:left="4320" w:hanging="180"/>
      </w:pPr>
    </w:lvl>
    <w:lvl w:ilvl="6" w:tplc="61AEB0E4">
      <w:start w:val="1"/>
      <w:numFmt w:val="decimal"/>
      <w:lvlText w:val="%7."/>
      <w:lvlJc w:val="left"/>
      <w:pPr>
        <w:ind w:left="5040" w:hanging="360"/>
      </w:pPr>
    </w:lvl>
    <w:lvl w:ilvl="7" w:tplc="B4D4A74E">
      <w:start w:val="1"/>
      <w:numFmt w:val="lowerLetter"/>
      <w:lvlText w:val="%8."/>
      <w:lvlJc w:val="left"/>
      <w:pPr>
        <w:ind w:left="5760" w:hanging="360"/>
      </w:pPr>
    </w:lvl>
    <w:lvl w:ilvl="8" w:tplc="094049A6">
      <w:start w:val="1"/>
      <w:numFmt w:val="lowerRoman"/>
      <w:lvlText w:val="%9."/>
      <w:lvlJc w:val="right"/>
      <w:pPr>
        <w:ind w:left="6480" w:hanging="180"/>
      </w:pPr>
    </w:lvl>
  </w:abstractNum>
  <w:abstractNum w:abstractNumId="16">
    <w:nsid w:val="384443A5"/>
    <w:multiLevelType w:val="hybridMultilevel"/>
    <w:tmpl w:val="00000000"/>
    <w:lvl w:ilvl="0" w:tplc="E7728AEA">
      <w:start w:val="1"/>
      <w:numFmt w:val="decimal"/>
      <w:lvlText w:val="%1."/>
      <w:lvlJc w:val="left"/>
      <w:pPr>
        <w:ind w:left="502" w:hanging="360"/>
      </w:pPr>
    </w:lvl>
    <w:lvl w:ilvl="1" w:tplc="A0707098">
      <w:start w:val="1"/>
      <w:numFmt w:val="lowerLetter"/>
      <w:lvlText w:val="%2."/>
      <w:lvlJc w:val="left"/>
      <w:pPr>
        <w:ind w:left="1222" w:hanging="360"/>
      </w:pPr>
    </w:lvl>
    <w:lvl w:ilvl="2" w:tplc="E8ACB818">
      <w:start w:val="1"/>
      <w:numFmt w:val="lowerRoman"/>
      <w:lvlText w:val="%3."/>
      <w:lvlJc w:val="right"/>
      <w:pPr>
        <w:ind w:left="1942" w:hanging="180"/>
      </w:pPr>
    </w:lvl>
    <w:lvl w:ilvl="3" w:tplc="EA2C26EC">
      <w:start w:val="1"/>
      <w:numFmt w:val="decimal"/>
      <w:lvlText w:val="%4."/>
      <w:lvlJc w:val="left"/>
      <w:pPr>
        <w:ind w:left="2662" w:hanging="360"/>
      </w:pPr>
    </w:lvl>
    <w:lvl w:ilvl="4" w:tplc="A354696E">
      <w:start w:val="1"/>
      <w:numFmt w:val="lowerLetter"/>
      <w:lvlText w:val="%5."/>
      <w:lvlJc w:val="left"/>
      <w:pPr>
        <w:ind w:left="3382" w:hanging="360"/>
      </w:pPr>
    </w:lvl>
    <w:lvl w:ilvl="5" w:tplc="14BA6774">
      <w:start w:val="1"/>
      <w:numFmt w:val="lowerRoman"/>
      <w:lvlText w:val="%6."/>
      <w:lvlJc w:val="right"/>
      <w:pPr>
        <w:ind w:left="4102" w:hanging="180"/>
      </w:pPr>
    </w:lvl>
    <w:lvl w:ilvl="6" w:tplc="64CE99D4">
      <w:start w:val="1"/>
      <w:numFmt w:val="decimal"/>
      <w:lvlText w:val="%7."/>
      <w:lvlJc w:val="left"/>
      <w:pPr>
        <w:ind w:left="4822" w:hanging="360"/>
      </w:pPr>
    </w:lvl>
    <w:lvl w:ilvl="7" w:tplc="F29286F4">
      <w:start w:val="1"/>
      <w:numFmt w:val="lowerLetter"/>
      <w:lvlText w:val="%8."/>
      <w:lvlJc w:val="left"/>
      <w:pPr>
        <w:ind w:left="5542" w:hanging="360"/>
      </w:pPr>
    </w:lvl>
    <w:lvl w:ilvl="8" w:tplc="DD0A8858">
      <w:start w:val="1"/>
      <w:numFmt w:val="lowerRoman"/>
      <w:lvlText w:val="%9."/>
      <w:lvlJc w:val="right"/>
      <w:pPr>
        <w:ind w:left="6262" w:hanging="180"/>
      </w:pPr>
    </w:lvl>
  </w:abstractNum>
  <w:abstractNum w:abstractNumId="17">
    <w:nsid w:val="3EF200D4"/>
    <w:multiLevelType w:val="hybridMultilevel"/>
    <w:tmpl w:val="00000000"/>
    <w:lvl w:ilvl="0" w:tplc="5B763EAE">
      <w:start w:val="1"/>
      <w:numFmt w:val="decimal"/>
      <w:lvlText w:val="%1."/>
      <w:lvlJc w:val="left"/>
      <w:pPr>
        <w:ind w:left="720" w:hanging="360"/>
      </w:pPr>
    </w:lvl>
    <w:lvl w:ilvl="1" w:tplc="256CF1C2">
      <w:start w:val="1"/>
      <w:numFmt w:val="lowerLetter"/>
      <w:lvlText w:val="%2."/>
      <w:lvlJc w:val="left"/>
      <w:pPr>
        <w:ind w:left="1440" w:hanging="360"/>
      </w:pPr>
    </w:lvl>
    <w:lvl w:ilvl="2" w:tplc="4E72DCFC">
      <w:start w:val="1"/>
      <w:numFmt w:val="lowerRoman"/>
      <w:lvlText w:val="%3."/>
      <w:lvlJc w:val="right"/>
      <w:pPr>
        <w:ind w:left="2160" w:hanging="180"/>
      </w:pPr>
    </w:lvl>
    <w:lvl w:ilvl="3" w:tplc="645CB258">
      <w:start w:val="1"/>
      <w:numFmt w:val="decimal"/>
      <w:lvlText w:val="%4."/>
      <w:lvlJc w:val="left"/>
      <w:pPr>
        <w:ind w:left="2880" w:hanging="360"/>
      </w:pPr>
    </w:lvl>
    <w:lvl w:ilvl="4" w:tplc="57EECF44">
      <w:start w:val="1"/>
      <w:numFmt w:val="lowerLetter"/>
      <w:lvlText w:val="%5."/>
      <w:lvlJc w:val="left"/>
      <w:pPr>
        <w:ind w:left="3600" w:hanging="360"/>
      </w:pPr>
    </w:lvl>
    <w:lvl w:ilvl="5" w:tplc="F2043196">
      <w:start w:val="1"/>
      <w:numFmt w:val="lowerRoman"/>
      <w:lvlText w:val="%6."/>
      <w:lvlJc w:val="right"/>
      <w:pPr>
        <w:ind w:left="4320" w:hanging="180"/>
      </w:pPr>
    </w:lvl>
    <w:lvl w:ilvl="6" w:tplc="A9AA8288">
      <w:start w:val="1"/>
      <w:numFmt w:val="decimal"/>
      <w:lvlText w:val="%7."/>
      <w:lvlJc w:val="left"/>
      <w:pPr>
        <w:ind w:left="5040" w:hanging="360"/>
      </w:pPr>
    </w:lvl>
    <w:lvl w:ilvl="7" w:tplc="35B4BA42">
      <w:start w:val="1"/>
      <w:numFmt w:val="lowerLetter"/>
      <w:lvlText w:val="%8."/>
      <w:lvlJc w:val="left"/>
      <w:pPr>
        <w:ind w:left="5760" w:hanging="360"/>
      </w:pPr>
    </w:lvl>
    <w:lvl w:ilvl="8" w:tplc="10D88134">
      <w:start w:val="1"/>
      <w:numFmt w:val="lowerRoman"/>
      <w:lvlText w:val="%9."/>
      <w:lvlJc w:val="right"/>
      <w:pPr>
        <w:ind w:left="6480" w:hanging="180"/>
      </w:pPr>
    </w:lvl>
  </w:abstractNum>
  <w:abstractNum w:abstractNumId="18">
    <w:nsid w:val="42492E20"/>
    <w:multiLevelType w:val="hybridMultilevel"/>
    <w:tmpl w:val="00000000"/>
    <w:lvl w:ilvl="0" w:tplc="B6AEC550">
      <w:start w:val="1"/>
      <w:numFmt w:val="decimal"/>
      <w:lvlText w:val="%1."/>
      <w:lvlJc w:val="left"/>
      <w:pPr>
        <w:ind w:left="502" w:hanging="360"/>
      </w:pPr>
    </w:lvl>
    <w:lvl w:ilvl="1" w:tplc="364A374E">
      <w:start w:val="1"/>
      <w:numFmt w:val="lowerLetter"/>
      <w:lvlText w:val="%2."/>
      <w:lvlJc w:val="left"/>
      <w:pPr>
        <w:ind w:left="1222" w:hanging="360"/>
      </w:pPr>
    </w:lvl>
    <w:lvl w:ilvl="2" w:tplc="1F4C1DC4">
      <w:start w:val="1"/>
      <w:numFmt w:val="lowerRoman"/>
      <w:lvlText w:val="%3."/>
      <w:lvlJc w:val="right"/>
      <w:pPr>
        <w:ind w:left="1942" w:hanging="180"/>
      </w:pPr>
    </w:lvl>
    <w:lvl w:ilvl="3" w:tplc="556C770A">
      <w:start w:val="1"/>
      <w:numFmt w:val="decimal"/>
      <w:lvlText w:val="%4."/>
      <w:lvlJc w:val="left"/>
      <w:pPr>
        <w:ind w:left="2662" w:hanging="360"/>
      </w:pPr>
    </w:lvl>
    <w:lvl w:ilvl="4" w:tplc="59DA713E">
      <w:start w:val="1"/>
      <w:numFmt w:val="lowerLetter"/>
      <w:lvlText w:val="%5."/>
      <w:lvlJc w:val="left"/>
      <w:pPr>
        <w:ind w:left="3382" w:hanging="360"/>
      </w:pPr>
    </w:lvl>
    <w:lvl w:ilvl="5" w:tplc="B5808220">
      <w:start w:val="1"/>
      <w:numFmt w:val="lowerRoman"/>
      <w:lvlText w:val="%6."/>
      <w:lvlJc w:val="right"/>
      <w:pPr>
        <w:ind w:left="4102" w:hanging="180"/>
      </w:pPr>
    </w:lvl>
    <w:lvl w:ilvl="6" w:tplc="9F8EA2DA">
      <w:start w:val="1"/>
      <w:numFmt w:val="decimal"/>
      <w:lvlText w:val="%7."/>
      <w:lvlJc w:val="left"/>
      <w:pPr>
        <w:ind w:left="4822" w:hanging="360"/>
      </w:pPr>
    </w:lvl>
    <w:lvl w:ilvl="7" w:tplc="EC1EBE5C">
      <w:start w:val="1"/>
      <w:numFmt w:val="lowerLetter"/>
      <w:lvlText w:val="%8."/>
      <w:lvlJc w:val="left"/>
      <w:pPr>
        <w:ind w:left="5542" w:hanging="360"/>
      </w:pPr>
    </w:lvl>
    <w:lvl w:ilvl="8" w:tplc="48DED5F0">
      <w:start w:val="1"/>
      <w:numFmt w:val="lowerRoman"/>
      <w:lvlText w:val="%9."/>
      <w:lvlJc w:val="right"/>
      <w:pPr>
        <w:ind w:left="6262" w:hanging="180"/>
      </w:pPr>
    </w:lvl>
  </w:abstractNum>
  <w:abstractNum w:abstractNumId="19">
    <w:nsid w:val="4D3830C3"/>
    <w:multiLevelType w:val="hybridMultilevel"/>
    <w:tmpl w:val="00000000"/>
    <w:lvl w:ilvl="0" w:tplc="F8B4B5AC">
      <w:start w:val="1"/>
      <w:numFmt w:val="decimal"/>
      <w:lvlText w:val="%1."/>
      <w:lvlJc w:val="left"/>
      <w:pPr>
        <w:ind w:left="360" w:hanging="360"/>
      </w:pPr>
    </w:lvl>
    <w:lvl w:ilvl="1" w:tplc="1D406976">
      <w:start w:val="1"/>
      <w:numFmt w:val="lowerLetter"/>
      <w:lvlText w:val="%2."/>
      <w:lvlJc w:val="left"/>
      <w:pPr>
        <w:ind w:left="1440" w:hanging="360"/>
      </w:pPr>
    </w:lvl>
    <w:lvl w:ilvl="2" w:tplc="73169C9A">
      <w:start w:val="1"/>
      <w:numFmt w:val="lowerRoman"/>
      <w:lvlText w:val="%3."/>
      <w:lvlJc w:val="right"/>
      <w:pPr>
        <w:ind w:left="2160" w:hanging="180"/>
      </w:pPr>
    </w:lvl>
    <w:lvl w:ilvl="3" w:tplc="536E108A">
      <w:start w:val="1"/>
      <w:numFmt w:val="decimal"/>
      <w:lvlText w:val="%4."/>
      <w:lvlJc w:val="left"/>
      <w:pPr>
        <w:ind w:left="2880" w:hanging="360"/>
      </w:pPr>
    </w:lvl>
    <w:lvl w:ilvl="4" w:tplc="043CD968">
      <w:start w:val="1"/>
      <w:numFmt w:val="lowerLetter"/>
      <w:lvlText w:val="%5."/>
      <w:lvlJc w:val="left"/>
      <w:pPr>
        <w:ind w:left="3600" w:hanging="360"/>
      </w:pPr>
    </w:lvl>
    <w:lvl w:ilvl="5" w:tplc="1856DE42">
      <w:start w:val="1"/>
      <w:numFmt w:val="lowerRoman"/>
      <w:lvlText w:val="%6."/>
      <w:lvlJc w:val="right"/>
      <w:pPr>
        <w:ind w:left="4320" w:hanging="180"/>
      </w:pPr>
    </w:lvl>
    <w:lvl w:ilvl="6" w:tplc="087CBFB4">
      <w:start w:val="1"/>
      <w:numFmt w:val="decimal"/>
      <w:lvlText w:val="%7."/>
      <w:lvlJc w:val="left"/>
      <w:pPr>
        <w:ind w:left="5040" w:hanging="360"/>
      </w:pPr>
    </w:lvl>
    <w:lvl w:ilvl="7" w:tplc="136EE8AC">
      <w:start w:val="1"/>
      <w:numFmt w:val="lowerLetter"/>
      <w:lvlText w:val="%8."/>
      <w:lvlJc w:val="left"/>
      <w:pPr>
        <w:ind w:left="5760" w:hanging="360"/>
      </w:pPr>
    </w:lvl>
    <w:lvl w:ilvl="8" w:tplc="C0E007F2">
      <w:start w:val="1"/>
      <w:numFmt w:val="lowerRoman"/>
      <w:lvlText w:val="%9."/>
      <w:lvlJc w:val="right"/>
      <w:pPr>
        <w:ind w:left="6480" w:hanging="180"/>
      </w:pPr>
    </w:lvl>
  </w:abstractNum>
  <w:abstractNum w:abstractNumId="20">
    <w:nsid w:val="5A070391"/>
    <w:multiLevelType w:val="hybridMultilevel"/>
    <w:tmpl w:val="00000000"/>
    <w:lvl w:ilvl="0" w:tplc="5086A8FE">
      <w:start w:val="1"/>
      <w:numFmt w:val="decimal"/>
      <w:lvlText w:val="%1)"/>
      <w:lvlJc w:val="left"/>
      <w:pPr>
        <w:ind w:left="644" w:hanging="360"/>
      </w:pPr>
    </w:lvl>
    <w:lvl w:ilvl="1" w:tplc="8B76C7A8">
      <w:start w:val="1"/>
      <w:numFmt w:val="lowerLetter"/>
      <w:lvlText w:val="%2."/>
      <w:lvlJc w:val="left"/>
      <w:pPr>
        <w:ind w:left="1364" w:hanging="360"/>
      </w:pPr>
    </w:lvl>
    <w:lvl w:ilvl="2" w:tplc="1C728568">
      <w:start w:val="1"/>
      <w:numFmt w:val="lowerRoman"/>
      <w:lvlText w:val="%3."/>
      <w:lvlJc w:val="right"/>
      <w:pPr>
        <w:ind w:left="2084" w:hanging="180"/>
      </w:pPr>
    </w:lvl>
    <w:lvl w:ilvl="3" w:tplc="4C8E7756">
      <w:start w:val="1"/>
      <w:numFmt w:val="decimal"/>
      <w:lvlText w:val="%4."/>
      <w:lvlJc w:val="left"/>
      <w:pPr>
        <w:ind w:left="2804" w:hanging="360"/>
      </w:pPr>
    </w:lvl>
    <w:lvl w:ilvl="4" w:tplc="82F6B1D4">
      <w:start w:val="1"/>
      <w:numFmt w:val="lowerLetter"/>
      <w:lvlText w:val="%5."/>
      <w:lvlJc w:val="left"/>
      <w:pPr>
        <w:ind w:left="3524" w:hanging="360"/>
      </w:pPr>
    </w:lvl>
    <w:lvl w:ilvl="5" w:tplc="A56826A0">
      <w:start w:val="1"/>
      <w:numFmt w:val="lowerRoman"/>
      <w:lvlText w:val="%6."/>
      <w:lvlJc w:val="right"/>
      <w:pPr>
        <w:ind w:left="4244" w:hanging="180"/>
      </w:pPr>
    </w:lvl>
    <w:lvl w:ilvl="6" w:tplc="37B0C88C">
      <w:start w:val="1"/>
      <w:numFmt w:val="decimal"/>
      <w:lvlText w:val="%7."/>
      <w:lvlJc w:val="left"/>
      <w:pPr>
        <w:ind w:left="4964" w:hanging="360"/>
      </w:pPr>
    </w:lvl>
    <w:lvl w:ilvl="7" w:tplc="29040A1C">
      <w:start w:val="1"/>
      <w:numFmt w:val="lowerLetter"/>
      <w:lvlText w:val="%8."/>
      <w:lvlJc w:val="left"/>
      <w:pPr>
        <w:ind w:left="5684" w:hanging="360"/>
      </w:pPr>
    </w:lvl>
    <w:lvl w:ilvl="8" w:tplc="33A47B72">
      <w:start w:val="1"/>
      <w:numFmt w:val="lowerRoman"/>
      <w:lvlText w:val="%9."/>
      <w:lvlJc w:val="right"/>
      <w:pPr>
        <w:ind w:left="6404" w:hanging="180"/>
      </w:pPr>
    </w:lvl>
  </w:abstractNum>
  <w:abstractNum w:abstractNumId="21">
    <w:nsid w:val="5B686F2C"/>
    <w:multiLevelType w:val="hybridMultilevel"/>
    <w:tmpl w:val="00000000"/>
    <w:lvl w:ilvl="0" w:tplc="1FE05796">
      <w:start w:val="1"/>
      <w:numFmt w:val="decimal"/>
      <w:lvlText w:val="%1."/>
      <w:lvlJc w:val="left"/>
      <w:pPr>
        <w:ind w:left="720" w:hanging="360"/>
      </w:pPr>
    </w:lvl>
    <w:lvl w:ilvl="1" w:tplc="AEC8C914">
      <w:start w:val="1"/>
      <w:numFmt w:val="lowerLetter"/>
      <w:lvlText w:val="%2."/>
      <w:lvlJc w:val="left"/>
      <w:pPr>
        <w:ind w:left="1440" w:hanging="360"/>
      </w:pPr>
    </w:lvl>
    <w:lvl w:ilvl="2" w:tplc="99D6399E">
      <w:start w:val="1"/>
      <w:numFmt w:val="lowerRoman"/>
      <w:lvlText w:val="%3."/>
      <w:lvlJc w:val="right"/>
      <w:pPr>
        <w:ind w:left="2160" w:hanging="180"/>
      </w:pPr>
    </w:lvl>
    <w:lvl w:ilvl="3" w:tplc="D11EF9D0">
      <w:start w:val="1"/>
      <w:numFmt w:val="decimal"/>
      <w:lvlText w:val="%4."/>
      <w:lvlJc w:val="left"/>
      <w:pPr>
        <w:ind w:left="2880" w:hanging="360"/>
      </w:pPr>
    </w:lvl>
    <w:lvl w:ilvl="4" w:tplc="6E2032AA">
      <w:start w:val="1"/>
      <w:numFmt w:val="lowerLetter"/>
      <w:lvlText w:val="%5."/>
      <w:lvlJc w:val="left"/>
      <w:pPr>
        <w:ind w:left="3600" w:hanging="360"/>
      </w:pPr>
    </w:lvl>
    <w:lvl w:ilvl="5" w:tplc="1686892E">
      <w:start w:val="1"/>
      <w:numFmt w:val="lowerRoman"/>
      <w:lvlText w:val="%6."/>
      <w:lvlJc w:val="right"/>
      <w:pPr>
        <w:ind w:left="4320" w:hanging="180"/>
      </w:pPr>
    </w:lvl>
    <w:lvl w:ilvl="6" w:tplc="2794D188">
      <w:start w:val="1"/>
      <w:numFmt w:val="decimal"/>
      <w:lvlText w:val="%7."/>
      <w:lvlJc w:val="left"/>
      <w:pPr>
        <w:ind w:left="5040" w:hanging="360"/>
      </w:pPr>
    </w:lvl>
    <w:lvl w:ilvl="7" w:tplc="D0DABC46">
      <w:start w:val="1"/>
      <w:numFmt w:val="lowerLetter"/>
      <w:lvlText w:val="%8."/>
      <w:lvlJc w:val="left"/>
      <w:pPr>
        <w:ind w:left="5760" w:hanging="360"/>
      </w:pPr>
    </w:lvl>
    <w:lvl w:ilvl="8" w:tplc="55D42C3E">
      <w:start w:val="1"/>
      <w:numFmt w:val="lowerRoman"/>
      <w:lvlText w:val="%9."/>
      <w:lvlJc w:val="right"/>
      <w:pPr>
        <w:ind w:left="6480" w:hanging="180"/>
      </w:pPr>
    </w:lvl>
  </w:abstractNum>
  <w:abstractNum w:abstractNumId="22">
    <w:nsid w:val="6E4B7A2E"/>
    <w:multiLevelType w:val="hybridMultilevel"/>
    <w:tmpl w:val="00000000"/>
    <w:lvl w:ilvl="0" w:tplc="F7AAE246">
      <w:start w:val="1"/>
      <w:numFmt w:val="upperRoman"/>
      <w:lvlText w:val="%1."/>
      <w:lvlJc w:val="right"/>
      <w:pPr>
        <w:ind w:left="720" w:hanging="360"/>
      </w:pPr>
    </w:lvl>
    <w:lvl w:ilvl="1" w:tplc="36523DEA">
      <w:start w:val="1"/>
      <w:numFmt w:val="lowerLetter"/>
      <w:lvlText w:val="%2."/>
      <w:lvlJc w:val="left"/>
      <w:pPr>
        <w:ind w:left="1440" w:hanging="360"/>
      </w:pPr>
    </w:lvl>
    <w:lvl w:ilvl="2" w:tplc="9F7CC340">
      <w:start w:val="1"/>
      <w:numFmt w:val="lowerRoman"/>
      <w:lvlText w:val="%3."/>
      <w:lvlJc w:val="right"/>
      <w:pPr>
        <w:ind w:left="2160" w:hanging="180"/>
      </w:pPr>
    </w:lvl>
    <w:lvl w:ilvl="3" w:tplc="1FAED8E4">
      <w:start w:val="1"/>
      <w:numFmt w:val="decimal"/>
      <w:lvlText w:val="%4."/>
      <w:lvlJc w:val="left"/>
      <w:pPr>
        <w:ind w:left="2880" w:hanging="360"/>
      </w:pPr>
    </w:lvl>
    <w:lvl w:ilvl="4" w:tplc="5B94BD1A">
      <w:start w:val="1"/>
      <w:numFmt w:val="lowerLetter"/>
      <w:lvlText w:val="%5."/>
      <w:lvlJc w:val="left"/>
      <w:pPr>
        <w:ind w:left="3600" w:hanging="360"/>
      </w:pPr>
    </w:lvl>
    <w:lvl w:ilvl="5" w:tplc="2458CAA4">
      <w:start w:val="1"/>
      <w:numFmt w:val="lowerRoman"/>
      <w:lvlText w:val="%6."/>
      <w:lvlJc w:val="right"/>
      <w:pPr>
        <w:ind w:left="4320" w:hanging="180"/>
      </w:pPr>
    </w:lvl>
    <w:lvl w:ilvl="6" w:tplc="8D2A058E">
      <w:start w:val="1"/>
      <w:numFmt w:val="decimal"/>
      <w:lvlText w:val="%7."/>
      <w:lvlJc w:val="left"/>
      <w:pPr>
        <w:ind w:left="5040" w:hanging="360"/>
      </w:pPr>
    </w:lvl>
    <w:lvl w:ilvl="7" w:tplc="67C0A79A">
      <w:start w:val="1"/>
      <w:numFmt w:val="lowerLetter"/>
      <w:lvlText w:val="%8."/>
      <w:lvlJc w:val="left"/>
      <w:pPr>
        <w:ind w:left="5760" w:hanging="360"/>
      </w:pPr>
    </w:lvl>
    <w:lvl w:ilvl="8" w:tplc="57E096AA">
      <w:start w:val="1"/>
      <w:numFmt w:val="lowerRoman"/>
      <w:lvlText w:val="%9."/>
      <w:lvlJc w:val="right"/>
      <w:pPr>
        <w:ind w:left="6480" w:hanging="180"/>
      </w:pPr>
    </w:lvl>
  </w:abstractNum>
  <w:abstractNum w:abstractNumId="23">
    <w:nsid w:val="772E7E68"/>
    <w:multiLevelType w:val="hybridMultilevel"/>
    <w:tmpl w:val="00000000"/>
    <w:lvl w:ilvl="0" w:tplc="5C06B12A">
      <w:start w:val="1"/>
      <w:numFmt w:val="decimal"/>
      <w:lvlText w:val="%1."/>
      <w:lvlJc w:val="left"/>
      <w:pPr>
        <w:ind w:left="360" w:hanging="360"/>
      </w:pPr>
    </w:lvl>
    <w:lvl w:ilvl="1" w:tplc="468CBDB2">
      <w:start w:val="1"/>
      <w:numFmt w:val="lowerLetter"/>
      <w:lvlText w:val="%2."/>
      <w:lvlJc w:val="left"/>
      <w:pPr>
        <w:ind w:left="1440" w:hanging="360"/>
      </w:pPr>
    </w:lvl>
    <w:lvl w:ilvl="2" w:tplc="D55E0E6A">
      <w:start w:val="1"/>
      <w:numFmt w:val="lowerRoman"/>
      <w:lvlText w:val="%3."/>
      <w:lvlJc w:val="right"/>
      <w:pPr>
        <w:ind w:left="2160" w:hanging="180"/>
      </w:pPr>
    </w:lvl>
    <w:lvl w:ilvl="3" w:tplc="478E9352">
      <w:start w:val="1"/>
      <w:numFmt w:val="decimal"/>
      <w:lvlText w:val="%4."/>
      <w:lvlJc w:val="left"/>
      <w:pPr>
        <w:ind w:left="2880" w:hanging="360"/>
      </w:pPr>
    </w:lvl>
    <w:lvl w:ilvl="4" w:tplc="39CE252E">
      <w:start w:val="1"/>
      <w:numFmt w:val="lowerLetter"/>
      <w:lvlText w:val="%5."/>
      <w:lvlJc w:val="left"/>
      <w:pPr>
        <w:ind w:left="3600" w:hanging="360"/>
      </w:pPr>
    </w:lvl>
    <w:lvl w:ilvl="5" w:tplc="B7B078B8">
      <w:start w:val="1"/>
      <w:numFmt w:val="lowerRoman"/>
      <w:lvlText w:val="%6."/>
      <w:lvlJc w:val="right"/>
      <w:pPr>
        <w:ind w:left="4320" w:hanging="180"/>
      </w:pPr>
    </w:lvl>
    <w:lvl w:ilvl="6" w:tplc="A17209F4">
      <w:start w:val="1"/>
      <w:numFmt w:val="decimal"/>
      <w:lvlText w:val="%7."/>
      <w:lvlJc w:val="left"/>
      <w:pPr>
        <w:ind w:left="5040" w:hanging="360"/>
      </w:pPr>
    </w:lvl>
    <w:lvl w:ilvl="7" w:tplc="4AEA4642">
      <w:start w:val="1"/>
      <w:numFmt w:val="lowerLetter"/>
      <w:lvlText w:val="%8."/>
      <w:lvlJc w:val="left"/>
      <w:pPr>
        <w:ind w:left="5760" w:hanging="360"/>
      </w:pPr>
    </w:lvl>
    <w:lvl w:ilvl="8" w:tplc="C622A81A">
      <w:start w:val="1"/>
      <w:numFmt w:val="lowerRoman"/>
      <w:lvlText w:val="%9."/>
      <w:lvlJc w:val="right"/>
      <w:pPr>
        <w:ind w:left="6480" w:hanging="180"/>
      </w:pPr>
    </w:lvl>
  </w:abstractNum>
  <w:num w:numId="1">
    <w:abstractNumId w:val="0"/>
  </w:num>
  <w:num w:numId="2">
    <w:abstractNumId w:val="16"/>
  </w:num>
  <w:num w:numId="3">
    <w:abstractNumId w:val="20"/>
  </w:num>
  <w:num w:numId="4">
    <w:abstractNumId w:val="18"/>
  </w:num>
  <w:num w:numId="5">
    <w:abstractNumId w:val="22"/>
  </w:num>
  <w:num w:numId="6">
    <w:abstractNumId w:val="15"/>
  </w:num>
  <w:num w:numId="7">
    <w:abstractNumId w:val="17"/>
  </w:num>
  <w:num w:numId="8">
    <w:abstractNumId w:val="21"/>
  </w:num>
  <w:num w:numId="9">
    <w:abstractNumId w:val="10"/>
  </w:num>
  <w:num w:numId="10">
    <w:abstractNumId w:val="4"/>
  </w:num>
  <w:num w:numId="11">
    <w:abstractNumId w:val="1"/>
  </w:num>
  <w:num w:numId="12">
    <w:abstractNumId w:val="6"/>
  </w:num>
  <w:num w:numId="13">
    <w:abstractNumId w:val="12"/>
  </w:num>
  <w:num w:numId="14">
    <w:abstractNumId w:val="11"/>
  </w:num>
  <w:num w:numId="15">
    <w:abstractNumId w:val="2"/>
  </w:num>
  <w:num w:numId="16">
    <w:abstractNumId w:val="3"/>
  </w:num>
  <w:num w:numId="17">
    <w:abstractNumId w:val="8"/>
  </w:num>
  <w:num w:numId="18">
    <w:abstractNumId w:val="5"/>
  </w:num>
  <w:num w:numId="19">
    <w:abstractNumId w:val="9"/>
  </w:num>
  <w:num w:numId="20">
    <w:abstractNumId w:val="13"/>
  </w:num>
  <w:num w:numId="21">
    <w:abstractNumId w:val="7"/>
  </w:num>
  <w:num w:numId="22">
    <w:abstractNumId w:val="14"/>
  </w:num>
  <w:num w:numId="23">
    <w:abstractNumId w:val="23"/>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413592"/>
    <w:rsid w:val="008B47B9"/>
    <w:rsid w:val="00A77B3E"/>
    <w:rsid w:val="00CA2A55"/>
    <w:rsid w:val="00CD51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B47B9"/>
    <w:pPr>
      <w:jc w:val="both"/>
    </w:pPr>
    <w:rPr>
      <w:sz w:val="22"/>
      <w:szCs w:val="24"/>
    </w:rPr>
  </w:style>
  <w:style w:type="paragraph" w:styleId="Nagwek5">
    <w:name w:val="heading 5"/>
    <w:basedOn w:val="Normalny"/>
    <w:next w:val="Normalny"/>
    <w:rsid w:val="008B47B9"/>
    <w:pPr>
      <w:keepNext/>
      <w:jc w:val="center"/>
      <w:outlineLvl w:val="4"/>
    </w:pPr>
    <w:rPr>
      <w:rFonts w:ascii="Arial" w:hAnsi="Arial"/>
      <w:sz w:val="32"/>
      <w:szCs w:val="20"/>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rsid w:val="008B47B9"/>
    <w:rPr>
      <w:b/>
      <w:color w:val="auto"/>
      <w:sz w:val="24"/>
      <w:shd w:val="clear" w:color="auto" w:fill="auto"/>
    </w:rPr>
  </w:style>
  <w:style w:type="character" w:styleId="Hipercze">
    <w:name w:val="Hyperlink"/>
    <w:rsid w:val="008B47B9"/>
    <w:rPr>
      <w:color w:val="0000FF"/>
      <w:u w:val="single"/>
    </w:rPr>
  </w:style>
  <w:style w:type="paragraph" w:styleId="Nagwek">
    <w:name w:val="header"/>
    <w:basedOn w:val="Normalny"/>
    <w:rsid w:val="008B47B9"/>
    <w:pPr>
      <w:tabs>
        <w:tab w:val="center" w:pos="4536"/>
        <w:tab w:val="right" w:pos="9072"/>
      </w:tabs>
      <w:jc w:val="left"/>
    </w:pPr>
    <w:rPr>
      <w:sz w:val="24"/>
      <w:szCs w:val="20"/>
      <w:lang w:eastAsia="en-US" w:bidi="ar-SA"/>
    </w:rPr>
  </w:style>
  <w:style w:type="paragraph" w:styleId="Stopka">
    <w:name w:val="footer"/>
    <w:basedOn w:val="Normalny"/>
    <w:rsid w:val="008B47B9"/>
    <w:pPr>
      <w:tabs>
        <w:tab w:val="center" w:pos="4536"/>
        <w:tab w:val="right" w:pos="9072"/>
      </w:tabs>
      <w:jc w:val="left"/>
    </w:pPr>
    <w:rPr>
      <w:sz w:val="24"/>
      <w:szCs w:val="20"/>
      <w:lang w:eastAsia="en-US" w:bidi="ar-SA"/>
    </w:rPr>
  </w:style>
  <w:style w:type="paragraph" w:styleId="Akapitzlist">
    <w:name w:val="List Paragraph"/>
    <w:basedOn w:val="Normalny"/>
    <w:rsid w:val="008B47B9"/>
    <w:pPr>
      <w:ind w:left="720"/>
      <w:contextualSpacing/>
      <w:jc w:val="left"/>
    </w:pPr>
    <w:rPr>
      <w:sz w:val="24"/>
      <w:szCs w:val="20"/>
      <w:lang w:eastAsia="en-US" w:bidi="ar-SA"/>
    </w:rPr>
  </w:style>
  <w:style w:type="paragraph" w:styleId="Legenda">
    <w:name w:val="caption"/>
    <w:basedOn w:val="Normalny"/>
    <w:next w:val="Normalny"/>
    <w:rsid w:val="008B47B9"/>
    <w:pPr>
      <w:jc w:val="left"/>
    </w:pPr>
    <w:rPr>
      <w:b/>
      <w:sz w:val="20"/>
      <w:szCs w:val="20"/>
      <w:lang w:eastAsia="en-US" w:bidi="ar-SA"/>
    </w:rPr>
  </w:style>
  <w:style w:type="paragraph" w:styleId="Tekstpodstawowy">
    <w:name w:val="Body Text"/>
    <w:basedOn w:val="Normalny"/>
    <w:rsid w:val="008B47B9"/>
    <w:rPr>
      <w:sz w:val="20"/>
      <w:szCs w:val="20"/>
      <w:lang w:eastAsia="en-US" w:bidi="ar-SA"/>
    </w:rPr>
  </w:style>
  <w:style w:type="paragraph" w:customStyle="1" w:styleId="Tekstpodstawowy21">
    <w:name w:val="Tekst podstawowy 21"/>
    <w:basedOn w:val="Normalny"/>
    <w:rsid w:val="008B47B9"/>
    <w:pPr>
      <w:suppressAutoHyphens/>
      <w:spacing w:after="120" w:line="480" w:lineRule="auto"/>
      <w:jc w:val="left"/>
    </w:pPr>
    <w:rPr>
      <w:sz w:val="24"/>
      <w:szCs w:val="20"/>
      <w:lang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1752</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Burmistrz Nidzicy</Company>
  <LinksUpToDate>false</LinksUpToDate>
  <CharactersWithSpaces>12240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1295/2022 z dnia 15 marca 2022 r.</dc:title>
  <dc:subject>w sprawie ogłoszenia naboru wniosków na wykonanie zadań z^zakresu sportu na terenie Gminy Nidzica w^roku 2022</dc:subject>
  <dc:creator>rezb</dc:creator>
  <cp:lastModifiedBy>rezb</cp:lastModifiedBy>
  <cp:revision>2</cp:revision>
  <dcterms:created xsi:type="dcterms:W3CDTF">2022-03-15T12:07:00Z</dcterms:created>
  <dcterms:modified xsi:type="dcterms:W3CDTF">2022-03-15T11:13:00Z</dcterms:modified>
  <cp:category>Akt prawny</cp:category>
</cp:coreProperties>
</file>