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57A1E" w14:textId="77777777" w:rsidR="00243373" w:rsidRPr="000D797E" w:rsidRDefault="00243373" w:rsidP="0053693C">
      <w:pPr>
        <w:widowControl w:val="0"/>
        <w:suppressAutoHyphens w:val="0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Toc458156844"/>
      <w:bookmarkStart w:id="1" w:name="_Toc61215863"/>
      <w:r w:rsidRPr="000D797E">
        <w:rPr>
          <w:rFonts w:ascii="Cambria" w:hAnsi="Cambria"/>
          <w:b/>
          <w:bCs/>
          <w:sz w:val="22"/>
          <w:szCs w:val="22"/>
        </w:rPr>
        <w:t xml:space="preserve">Załącznik </w:t>
      </w:r>
      <w:r w:rsidR="001E01F3" w:rsidRPr="000D797E">
        <w:rPr>
          <w:rFonts w:ascii="Cambria" w:hAnsi="Cambria"/>
          <w:b/>
          <w:bCs/>
          <w:sz w:val="22"/>
          <w:szCs w:val="22"/>
        </w:rPr>
        <w:t>n</w:t>
      </w:r>
      <w:r w:rsidRPr="000D797E">
        <w:rPr>
          <w:rFonts w:ascii="Cambria" w:hAnsi="Cambria"/>
          <w:b/>
          <w:bCs/>
          <w:sz w:val="22"/>
          <w:szCs w:val="22"/>
        </w:rPr>
        <w:t>r 2 do SWZ</w:t>
      </w:r>
      <w:bookmarkEnd w:id="0"/>
      <w:r w:rsidR="00E2175C" w:rsidRPr="000D797E">
        <w:rPr>
          <w:rFonts w:ascii="Cambria" w:hAnsi="Cambria"/>
          <w:b/>
          <w:bCs/>
          <w:sz w:val="22"/>
          <w:szCs w:val="22"/>
        </w:rPr>
        <w:t>:</w:t>
      </w:r>
      <w:r w:rsidR="00A711BC" w:rsidRPr="000D797E">
        <w:rPr>
          <w:rFonts w:ascii="Cambria" w:hAnsi="Cambria"/>
          <w:b/>
          <w:bCs/>
          <w:sz w:val="22"/>
          <w:szCs w:val="22"/>
        </w:rPr>
        <w:t xml:space="preserve"> Formularz oferta</w:t>
      </w:r>
      <w:bookmarkEnd w:id="1"/>
    </w:p>
    <w:p w14:paraId="16BA9BCB" w14:textId="77777777" w:rsidR="00C71889" w:rsidRPr="000D797E" w:rsidRDefault="00C71889" w:rsidP="00B20D5A">
      <w:pPr>
        <w:widowControl w:val="0"/>
        <w:suppressAutoHyphens w:val="0"/>
        <w:spacing w:before="360" w:after="120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0D797E">
        <w:rPr>
          <w:rFonts w:ascii="Cambria" w:hAnsi="Cambria"/>
          <w:b/>
          <w:sz w:val="22"/>
          <w:szCs w:val="22"/>
          <w:lang w:eastAsia="en-US"/>
        </w:rPr>
        <w:t>OFERTA</w:t>
      </w:r>
    </w:p>
    <w:p w14:paraId="0FF77023" w14:textId="77777777" w:rsidR="00C71889" w:rsidRPr="000D797E" w:rsidRDefault="00C71889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360" w:after="120" w:line="276" w:lineRule="auto"/>
        <w:ind w:left="426" w:hanging="426"/>
        <w:jc w:val="both"/>
        <w:rPr>
          <w:rFonts w:ascii="Cambria" w:hAnsi="Cambria"/>
          <w:b/>
          <w:sz w:val="22"/>
          <w:szCs w:val="22"/>
          <w:lang w:eastAsia="en-US"/>
        </w:rPr>
      </w:pPr>
      <w:r w:rsidRPr="000D797E">
        <w:rPr>
          <w:rFonts w:ascii="Cambria" w:hAnsi="Cambria"/>
          <w:b/>
          <w:sz w:val="22"/>
          <w:szCs w:val="22"/>
          <w:lang w:eastAsia="en-US"/>
        </w:rPr>
        <w:t xml:space="preserve">Dane dotyczące wykonawcy </w:t>
      </w:r>
    </w:p>
    <w:p w14:paraId="22959F15" w14:textId="77777777" w:rsidR="00C71889" w:rsidRPr="000D797E" w:rsidRDefault="00C71889" w:rsidP="00455A5B">
      <w:pPr>
        <w:widowControl w:val="0"/>
        <w:numPr>
          <w:ilvl w:val="0"/>
          <w:numId w:val="130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="Cambria" w:hAnsi="Cambria"/>
          <w:color w:val="000000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b/>
          <w:spacing w:val="-2"/>
          <w:sz w:val="22"/>
          <w:szCs w:val="22"/>
          <w:lang w:eastAsia="en-US"/>
        </w:rPr>
        <w:t>Firma wykonawcy</w:t>
      </w:r>
      <w:r w:rsidRPr="000D797E">
        <w:rPr>
          <w:rFonts w:ascii="Cambria" w:hAnsi="Cambria"/>
          <w:spacing w:val="-2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i/>
          <w:spacing w:val="-2"/>
          <w:sz w:val="22"/>
          <w:szCs w:val="22"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C71889" w:rsidRPr="000D797E" w14:paraId="1B53AE1C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6104B8D7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Firma (nazwa)*:</w:t>
            </w:r>
          </w:p>
        </w:tc>
        <w:tc>
          <w:tcPr>
            <w:tcW w:w="7478" w:type="dxa"/>
            <w:vAlign w:val="bottom"/>
          </w:tcPr>
          <w:p w14:paraId="0D33E7E3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3A2960AB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744B15F3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478" w:type="dxa"/>
            <w:vAlign w:val="bottom"/>
          </w:tcPr>
          <w:p w14:paraId="7F960ACD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1689A318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606E663F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06556ED5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2A4CC268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9428EA9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7478" w:type="dxa"/>
            <w:vAlign w:val="bottom"/>
          </w:tcPr>
          <w:p w14:paraId="4967B30C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5B621EFA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5DCACA99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2" w:name="_Hlk47298905"/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7478" w:type="dxa"/>
            <w:vAlign w:val="bottom"/>
          </w:tcPr>
          <w:p w14:paraId="47CB3FF9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bookmarkEnd w:id="2"/>
      <w:tr w:rsidR="00A711BC" w:rsidRPr="000D797E" w14:paraId="4978CDF0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5E4B4FC2" w14:textId="77777777" w:rsidR="00A711BC" w:rsidRPr="000D797E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7478" w:type="dxa"/>
            <w:vAlign w:val="bottom"/>
          </w:tcPr>
          <w:p w14:paraId="0A3FB7BF" w14:textId="77777777" w:rsidR="00A711BC" w:rsidRPr="000D797E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32D1391F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A8148D4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78" w:type="dxa"/>
            <w:vAlign w:val="bottom"/>
          </w:tcPr>
          <w:p w14:paraId="0CD3C24A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1F89227F" w14:textId="77777777" w:rsidR="00C71889" w:rsidRPr="000D797E" w:rsidRDefault="00C71889" w:rsidP="00B20D5A">
      <w:pPr>
        <w:widowControl w:val="0"/>
        <w:suppressAutoHyphens w:val="0"/>
        <w:spacing w:before="120" w:after="120"/>
        <w:ind w:left="426"/>
        <w:jc w:val="both"/>
        <w:rPr>
          <w:rFonts w:ascii="Cambria" w:hAnsi="Cambria"/>
          <w:i/>
          <w:color w:val="000000"/>
          <w:sz w:val="20"/>
          <w:szCs w:val="22"/>
          <w:lang w:eastAsia="en-US"/>
        </w:rPr>
      </w:pPr>
      <w:r w:rsidRPr="000D797E">
        <w:rPr>
          <w:rFonts w:ascii="Cambria" w:hAnsi="Cambria"/>
          <w:i/>
          <w:color w:val="000000"/>
          <w:sz w:val="20"/>
          <w:szCs w:val="22"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6AFD1982" w14:textId="77777777" w:rsidR="00C71889" w:rsidRPr="000D797E" w:rsidRDefault="00C71889" w:rsidP="00455A5B">
      <w:pPr>
        <w:widowControl w:val="0"/>
        <w:numPr>
          <w:ilvl w:val="0"/>
          <w:numId w:val="130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mbria" w:hAnsi="Cambria"/>
          <w:color w:val="000000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b/>
          <w:spacing w:val="-4"/>
          <w:sz w:val="22"/>
          <w:szCs w:val="22"/>
          <w:lang w:eastAsia="en-US"/>
        </w:rPr>
        <w:t>Jednostka wykonawcy, która będzie brała udział w realizacji zamówienia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i/>
          <w:spacing w:val="-4"/>
          <w:sz w:val="22"/>
          <w:szCs w:val="22"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C71889" w:rsidRPr="000D797E" w14:paraId="7DEE59F3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0AC872FC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Firma (nazwa):</w:t>
            </w:r>
          </w:p>
        </w:tc>
        <w:tc>
          <w:tcPr>
            <w:tcW w:w="7478" w:type="dxa"/>
            <w:vAlign w:val="bottom"/>
          </w:tcPr>
          <w:p w14:paraId="46EFF09C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24264B38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BFDB1D8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478" w:type="dxa"/>
            <w:vAlign w:val="bottom"/>
          </w:tcPr>
          <w:p w14:paraId="0E9C7AF9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2E6BD46C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6C2075FD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345B522A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79C111CA" w14:textId="77777777" w:rsidR="00C71889" w:rsidRPr="000D797E" w:rsidRDefault="00C71889" w:rsidP="00455A5B">
      <w:pPr>
        <w:widowControl w:val="0"/>
        <w:numPr>
          <w:ilvl w:val="0"/>
          <w:numId w:val="130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0D797E">
        <w:rPr>
          <w:rFonts w:ascii="Cambria" w:hAnsi="Cambria"/>
          <w:b/>
          <w:color w:val="000000"/>
          <w:sz w:val="22"/>
          <w:szCs w:val="22"/>
          <w:lang w:eastAsia="en-US"/>
        </w:rPr>
        <w:t>Osoba uprawniona przez wykonawcę do podpisania i złożenia niniejszej oferty</w:t>
      </w:r>
      <w:r w:rsidRPr="000D797E">
        <w:rPr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i/>
          <w:color w:val="000000"/>
          <w:sz w:val="22"/>
          <w:szCs w:val="22"/>
          <w:lang w:eastAsia="en-US"/>
        </w:rPr>
        <w:t>(jeśli dotyczy):</w:t>
      </w: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C71889" w:rsidRPr="000D797E" w14:paraId="039CF1B2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7ED47B6C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478" w:type="dxa"/>
            <w:vAlign w:val="bottom"/>
          </w:tcPr>
          <w:p w14:paraId="388FE6FB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2D343068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6F0EA38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7478" w:type="dxa"/>
            <w:vAlign w:val="bottom"/>
          </w:tcPr>
          <w:p w14:paraId="535634CB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7371BDFB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4631C565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7E6E95B2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494C8FC9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6D922ACF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78" w:type="dxa"/>
            <w:vAlign w:val="bottom"/>
          </w:tcPr>
          <w:p w14:paraId="1B81454E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1934F2AE" w14:textId="77777777" w:rsidR="00E2175C" w:rsidRPr="000D797E" w:rsidRDefault="00E2175C" w:rsidP="00B20D5A">
      <w:pPr>
        <w:pStyle w:val="Akapitzlist1"/>
        <w:widowControl w:val="0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Cambria" w:hAnsi="Cambria"/>
          <w:b/>
        </w:rPr>
        <w:sectPr w:rsidR="00E2175C" w:rsidRPr="000D797E" w:rsidSect="00533821">
          <w:headerReference w:type="default" r:id="rId9"/>
          <w:footerReference w:type="default" r:id="rId10"/>
          <w:type w:val="nextColumn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pgNumType w:start="33"/>
          <w:cols w:space="708"/>
          <w:docGrid w:linePitch="360"/>
        </w:sectPr>
      </w:pPr>
    </w:p>
    <w:p w14:paraId="1F4EBCD4" w14:textId="77777777" w:rsidR="00C71889" w:rsidRPr="000D797E" w:rsidRDefault="00C71889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b/>
          <w:sz w:val="22"/>
          <w:szCs w:val="22"/>
          <w:lang w:eastAsia="en-US"/>
        </w:rPr>
      </w:pPr>
      <w:r w:rsidRPr="000D797E">
        <w:rPr>
          <w:rFonts w:ascii="Cambria" w:hAnsi="Cambria"/>
          <w:b/>
          <w:sz w:val="22"/>
          <w:szCs w:val="22"/>
          <w:lang w:eastAsia="en-US"/>
        </w:rPr>
        <w:lastRenderedPageBreak/>
        <w:t>Dane dotyczące zamawiającego:</w:t>
      </w:r>
    </w:p>
    <w:p w14:paraId="2AAECCA9" w14:textId="77777777" w:rsidR="00C71889" w:rsidRPr="000D797E" w:rsidRDefault="00C71889" w:rsidP="00B20D5A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0D797E">
        <w:rPr>
          <w:rFonts w:ascii="Cambria" w:eastAsia="Calibri" w:hAnsi="Cambria"/>
          <w:b/>
          <w:sz w:val="22"/>
          <w:szCs w:val="22"/>
          <w:lang w:eastAsia="en-US"/>
        </w:rPr>
        <w:t xml:space="preserve">Gmina </w:t>
      </w:r>
      <w:r w:rsidR="00C42A28" w:rsidRPr="000D797E">
        <w:rPr>
          <w:rFonts w:ascii="Cambria" w:eastAsia="Calibri" w:hAnsi="Cambria"/>
          <w:b/>
          <w:sz w:val="22"/>
          <w:szCs w:val="22"/>
          <w:lang w:eastAsia="en-US"/>
        </w:rPr>
        <w:t>Nidzica</w:t>
      </w:r>
    </w:p>
    <w:p w14:paraId="0EEE395A" w14:textId="77777777" w:rsidR="00C71889" w:rsidRPr="000D797E" w:rsidRDefault="00CD52D1" w:rsidP="00B20D5A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0D797E">
        <w:rPr>
          <w:rFonts w:ascii="Cambria" w:eastAsia="Calibri" w:hAnsi="Cambria"/>
          <w:b/>
          <w:sz w:val="22"/>
          <w:szCs w:val="22"/>
          <w:lang w:eastAsia="en-US"/>
        </w:rPr>
        <w:t>Plac Wolności 1</w:t>
      </w:r>
    </w:p>
    <w:p w14:paraId="641AEFE2" w14:textId="77777777" w:rsidR="00C71889" w:rsidRPr="000D797E" w:rsidRDefault="00CD52D1" w:rsidP="00B20D5A">
      <w:pPr>
        <w:pStyle w:val="Akapitzlist1"/>
        <w:widowControl w:val="0"/>
        <w:tabs>
          <w:tab w:val="left" w:pos="426"/>
        </w:tabs>
        <w:suppressAutoHyphens w:val="0"/>
        <w:spacing w:after="120" w:line="240" w:lineRule="auto"/>
        <w:ind w:left="426"/>
        <w:jc w:val="both"/>
        <w:rPr>
          <w:rFonts w:ascii="Cambria" w:eastAsia="Calibri" w:hAnsi="Cambria"/>
          <w:b/>
          <w:lang w:eastAsia="en-US"/>
        </w:rPr>
      </w:pPr>
      <w:r w:rsidRPr="000D797E">
        <w:rPr>
          <w:rFonts w:ascii="Cambria" w:eastAsia="Calibri" w:hAnsi="Cambria"/>
          <w:b/>
          <w:lang w:eastAsia="en-US"/>
        </w:rPr>
        <w:t>13-100</w:t>
      </w:r>
      <w:r w:rsidR="00C71889" w:rsidRPr="000D797E">
        <w:rPr>
          <w:rFonts w:ascii="Cambria" w:eastAsia="Calibri" w:hAnsi="Cambria"/>
          <w:b/>
          <w:lang w:eastAsia="en-US"/>
        </w:rPr>
        <w:t xml:space="preserve"> </w:t>
      </w:r>
      <w:r w:rsidR="00C42A28" w:rsidRPr="000D797E">
        <w:rPr>
          <w:rFonts w:ascii="Cambria" w:eastAsia="Calibri" w:hAnsi="Cambria"/>
          <w:b/>
          <w:lang w:eastAsia="en-US"/>
        </w:rPr>
        <w:t>Nidzica</w:t>
      </w:r>
    </w:p>
    <w:p w14:paraId="7871A829" w14:textId="77777777" w:rsidR="00C71889" w:rsidRPr="000D797E" w:rsidRDefault="00C71889" w:rsidP="00455A5B">
      <w:pPr>
        <w:widowControl w:val="0"/>
        <w:numPr>
          <w:ilvl w:val="0"/>
          <w:numId w:val="131"/>
        </w:numPr>
        <w:suppressAutoHyphens w:val="0"/>
        <w:spacing w:before="120" w:after="200"/>
        <w:ind w:left="426" w:hanging="426"/>
        <w:contextualSpacing/>
        <w:jc w:val="both"/>
        <w:rPr>
          <w:rFonts w:ascii="Cambria" w:eastAsia="Calibri" w:hAnsi="Cambria"/>
          <w:spacing w:val="-4"/>
          <w:sz w:val="22"/>
          <w:szCs w:val="22"/>
          <w:lang w:eastAsia="en-US"/>
        </w:rPr>
      </w:pP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>Składając ofertę w postępowaniu o</w:t>
      </w:r>
      <w:r w:rsidR="00D04774"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>zamówienie publiczne, prowadzonym w</w:t>
      </w:r>
      <w:r w:rsidR="00D04774"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trybie </w:t>
      </w:r>
      <w:r w:rsidR="00D04774"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>podstawowym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="00D04774" w:rsidRPr="000D797E">
        <w:rPr>
          <w:rFonts w:ascii="Cambria" w:eastAsia="Calibri" w:hAnsi="Cambria"/>
          <w:spacing w:val="-4"/>
          <w:sz w:val="22"/>
          <w:szCs w:val="22"/>
          <w:lang w:eastAsia="en-US"/>
        </w:rPr>
        <w:br/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na </w:t>
      </w:r>
      <w:r w:rsidRPr="000D797E">
        <w:rPr>
          <w:rFonts w:ascii="Cambria" w:eastAsia="Calibri" w:hAnsi="Cambria"/>
          <w:b/>
          <w:spacing w:val="-4"/>
          <w:sz w:val="22"/>
          <w:szCs w:val="22"/>
          <w:lang w:eastAsia="en-US"/>
        </w:rPr>
        <w:t xml:space="preserve">,,Ubezpieczenie majątku i innych interesów Gminy </w:t>
      </w:r>
      <w:r w:rsidR="00C42A28" w:rsidRPr="000D797E">
        <w:rPr>
          <w:rFonts w:ascii="Cambria" w:eastAsia="Calibri" w:hAnsi="Cambria"/>
          <w:b/>
          <w:spacing w:val="-4"/>
          <w:sz w:val="22"/>
          <w:szCs w:val="22"/>
          <w:lang w:eastAsia="en-US"/>
        </w:rPr>
        <w:t>Nidzica</w:t>
      </w:r>
      <w:r w:rsidR="00E32F42" w:rsidRPr="000D797E">
        <w:rPr>
          <w:rFonts w:ascii="Cambria" w:eastAsia="Calibri" w:hAnsi="Cambria"/>
          <w:b/>
          <w:spacing w:val="-4"/>
          <w:sz w:val="22"/>
          <w:szCs w:val="22"/>
          <w:lang w:eastAsia="en-US"/>
        </w:rPr>
        <w:t xml:space="preserve"> wraz z jednostkami organizacyjnymi i instytucjami kultury</w:t>
      </w:r>
      <w:r w:rsidRPr="000D797E">
        <w:rPr>
          <w:rFonts w:ascii="Cambria" w:eastAsia="Calibri" w:hAnsi="Cambria"/>
          <w:b/>
          <w:spacing w:val="-4"/>
          <w:sz w:val="22"/>
          <w:szCs w:val="22"/>
          <w:lang w:eastAsia="en-US"/>
        </w:rPr>
        <w:t>”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, </w:t>
      </w:r>
      <w:r w:rsidRPr="000D797E">
        <w:rPr>
          <w:rFonts w:ascii="Cambria" w:eastAsia="Calibri" w:hAnsi="Cambria"/>
          <w:bCs/>
          <w:spacing w:val="-4"/>
          <w:sz w:val="22"/>
          <w:szCs w:val="22"/>
          <w:lang w:eastAsia="en-US"/>
        </w:rPr>
        <w:t>oferujemy wykonanie zamówienia, zgodnie z wymogami specyfikacji warunków zamówienia, za cenę:</w:t>
      </w:r>
    </w:p>
    <w:p w14:paraId="3B4D1EC9" w14:textId="2570DE41" w:rsidR="00243373" w:rsidRPr="000D797E" w:rsidRDefault="00243373" w:rsidP="00D1363E">
      <w:pPr>
        <w:pStyle w:val="Akapitzlist1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rFonts w:ascii="Cambria" w:hAnsi="Cambria"/>
          <w:b/>
        </w:rPr>
      </w:pPr>
      <w:r w:rsidRPr="000D797E">
        <w:rPr>
          <w:rFonts w:ascii="Cambria" w:hAnsi="Cambria"/>
          <w:b/>
        </w:rPr>
        <w:t>Część I zamów</w:t>
      </w:r>
      <w:r w:rsidR="00350883" w:rsidRPr="000D797E">
        <w:rPr>
          <w:rFonts w:ascii="Cambria" w:hAnsi="Cambria"/>
          <w:b/>
        </w:rPr>
        <w:t>i</w:t>
      </w:r>
      <w:r w:rsidR="00B81E1B" w:rsidRPr="000D797E">
        <w:rPr>
          <w:rFonts w:ascii="Cambria" w:hAnsi="Cambria"/>
          <w:b/>
        </w:rPr>
        <w:t xml:space="preserve">enia - „Ubezpieczenie majątku, </w:t>
      </w:r>
      <w:r w:rsidRPr="000D797E">
        <w:rPr>
          <w:rFonts w:ascii="Cambria" w:hAnsi="Cambria"/>
          <w:b/>
        </w:rPr>
        <w:t>o</w:t>
      </w:r>
      <w:r w:rsidR="00350883" w:rsidRPr="000D797E">
        <w:rPr>
          <w:rFonts w:ascii="Cambria" w:hAnsi="Cambria"/>
          <w:b/>
        </w:rPr>
        <w:t>dpowiedzialności cywilnej</w:t>
      </w:r>
      <w:r w:rsidR="00B81E1B" w:rsidRPr="000D797E">
        <w:rPr>
          <w:rFonts w:ascii="Cambria" w:hAnsi="Cambria"/>
          <w:b/>
        </w:rPr>
        <w:t xml:space="preserve"> Gminy </w:t>
      </w:r>
      <w:r w:rsidR="00C42A28" w:rsidRPr="000D797E">
        <w:rPr>
          <w:rFonts w:ascii="Cambria" w:hAnsi="Cambria"/>
          <w:b/>
        </w:rPr>
        <w:t>Nidzica</w:t>
      </w:r>
      <w:r w:rsidRPr="000D797E">
        <w:rPr>
          <w:rFonts w:ascii="Cambria" w:hAnsi="Cambria"/>
          <w:b/>
        </w:rPr>
        <w:t>”</w:t>
      </w:r>
    </w:p>
    <w:p w14:paraId="18A2E275" w14:textId="77777777" w:rsidR="00C71889" w:rsidRPr="000D797E" w:rsidRDefault="00C71889" w:rsidP="00B20D5A">
      <w:pPr>
        <w:widowControl w:val="0"/>
        <w:spacing w:before="240"/>
        <w:jc w:val="center"/>
        <w:rPr>
          <w:rFonts w:ascii="Cambria" w:hAnsi="Cambria"/>
          <w:b/>
          <w:bCs/>
        </w:rPr>
      </w:pPr>
      <w:r w:rsidRPr="000D797E">
        <w:rPr>
          <w:rFonts w:ascii="Cambria" w:hAnsi="Cambria"/>
          <w:b/>
          <w:bCs/>
        </w:rPr>
        <w:t>........................................................................................................................ złotych</w:t>
      </w:r>
    </w:p>
    <w:p w14:paraId="3BD66963" w14:textId="77777777" w:rsidR="00C71889" w:rsidRPr="000D797E" w:rsidRDefault="00C71889" w:rsidP="00B20D5A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0D797E">
        <w:rPr>
          <w:rFonts w:ascii="Cambria" w:hAnsi="Cambria"/>
          <w:color w:val="000000"/>
          <w:sz w:val="16"/>
          <w:szCs w:val="18"/>
        </w:rPr>
        <w:t xml:space="preserve">/usługa zwolniona z podatku VAT zgodnie z art. 43 ust. 1 pkt 37 ustawy z dnia 11 marca 2004 r. </w:t>
      </w:r>
    </w:p>
    <w:p w14:paraId="2B95CE5D" w14:textId="77777777" w:rsidR="00C71889" w:rsidRPr="000D797E" w:rsidRDefault="00C71889" w:rsidP="00B20D5A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0D797E">
        <w:rPr>
          <w:rFonts w:ascii="Cambria" w:hAnsi="Cambria"/>
          <w:color w:val="000000"/>
          <w:sz w:val="16"/>
          <w:szCs w:val="18"/>
        </w:rPr>
        <w:t xml:space="preserve">o podatku od towarów i usług </w:t>
      </w:r>
      <w:r w:rsidR="00AC00DC" w:rsidRPr="000D797E">
        <w:rPr>
          <w:rFonts w:ascii="Cambria" w:hAnsi="Cambria"/>
          <w:color w:val="000000"/>
          <w:sz w:val="16"/>
          <w:szCs w:val="18"/>
        </w:rPr>
        <w:t>(tekst jednolity Dz.U. z 2021 r., poz. 685 ze zm.)</w:t>
      </w:r>
      <w:r w:rsidRPr="000D797E">
        <w:rPr>
          <w:rFonts w:ascii="Cambria" w:hAnsi="Cambria"/>
          <w:color w:val="000000"/>
          <w:sz w:val="16"/>
          <w:szCs w:val="18"/>
        </w:rPr>
        <w:t>/</w:t>
      </w:r>
    </w:p>
    <w:p w14:paraId="2D1A7FA2" w14:textId="77777777" w:rsidR="00C71889" w:rsidRPr="000D797E" w:rsidRDefault="00C71889" w:rsidP="00B20D5A">
      <w:pPr>
        <w:widowControl w:val="0"/>
        <w:suppressAutoHyphens w:val="0"/>
        <w:spacing w:before="120" w:after="12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0D797E">
        <w:rPr>
          <w:rFonts w:ascii="Cambria" w:hAnsi="Cambria"/>
          <w:color w:val="000000"/>
          <w:sz w:val="22"/>
          <w:szCs w:val="22"/>
          <w:lang w:eastAsia="en-US"/>
        </w:rPr>
        <w:t>wynikającą z wypełnionego formularza cenowego, zawartego poniżej.</w:t>
      </w:r>
    </w:p>
    <w:p w14:paraId="6C9F2604" w14:textId="77777777" w:rsidR="00C71889" w:rsidRPr="000D797E" w:rsidRDefault="00C71889" w:rsidP="00B20D5A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36 miesięcy, od 01.01.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2 r. do 31.12.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6238C6" w:rsidRPr="000D797E">
        <w:rPr>
          <w:rFonts w:ascii="Cambria" w:hAnsi="Cambria"/>
          <w:b/>
          <w:sz w:val="22"/>
          <w:szCs w:val="22"/>
          <w:lang w:eastAsia="en-US"/>
        </w:rPr>
        <w:t>4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 </w:t>
      </w:r>
    </w:p>
    <w:p w14:paraId="30826230" w14:textId="77777777" w:rsidR="00C71889" w:rsidRPr="000D797E" w:rsidRDefault="00C71889" w:rsidP="00B20D5A">
      <w:pPr>
        <w:widowControl w:val="0"/>
        <w:suppressAutoHyphens w:val="0"/>
        <w:spacing w:after="6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D797E">
        <w:rPr>
          <w:rFonts w:ascii="Cambria" w:hAnsi="Cambria"/>
          <w:b/>
          <w:sz w:val="22"/>
          <w:szCs w:val="22"/>
          <w:lang w:eastAsia="en-US"/>
        </w:rPr>
        <w:t>zgodne z postanowieniami specyfikacji warunków zamówienia</w:t>
      </w:r>
      <w:r w:rsidRPr="000D797E">
        <w:rPr>
          <w:rFonts w:ascii="Cambria" w:hAnsi="Cambria"/>
          <w:sz w:val="22"/>
          <w:szCs w:val="22"/>
          <w:lang w:eastAsia="en-US"/>
        </w:rPr>
        <w:t>.</w:t>
      </w:r>
    </w:p>
    <w:p w14:paraId="14FD934C" w14:textId="77777777" w:rsidR="00243373" w:rsidRPr="000D797E" w:rsidRDefault="00C71889" w:rsidP="00B20D5A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48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5"/>
        <w:gridCol w:w="7526"/>
        <w:gridCol w:w="1619"/>
      </w:tblGrid>
      <w:tr w:rsidR="00E30B9A" w:rsidRPr="000D797E" w14:paraId="64F676DC" w14:textId="77777777" w:rsidTr="00E30B9A">
        <w:trPr>
          <w:trHeight w:val="46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F088580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E30B9A" w:rsidRPr="000D797E" w14:paraId="5D50B71C" w14:textId="77777777" w:rsidTr="00E30B9A">
        <w:trPr>
          <w:trHeight w:val="465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5E3ABD52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0E7DE61B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EF16231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36 miesięcy </w:t>
            </w:r>
          </w:p>
        </w:tc>
      </w:tr>
      <w:tr w:rsidR="00E30B9A" w:rsidRPr="000D797E" w14:paraId="5F95E85A" w14:textId="77777777" w:rsidTr="00E30B9A">
        <w:trPr>
          <w:trHeight w:val="52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7C8D87AF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5C9B2E99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mienia od wszystkich ryzyk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8577E52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26A984DE" w14:textId="77777777" w:rsidTr="00E30B9A">
        <w:trPr>
          <w:trHeight w:val="522"/>
          <w:jc w:val="center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FFB95D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2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76D125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sprzętu elektronicznego od wszystkich ryzyk</w:t>
            </w:r>
          </w:p>
        </w:tc>
        <w:tc>
          <w:tcPr>
            <w:tcW w:w="8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42404C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2240481E" w14:textId="77777777" w:rsidTr="00E30B9A">
        <w:trPr>
          <w:trHeight w:val="522"/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B09A5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8DE658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odpowiedzialności cywilnej </w:t>
            </w:r>
          </w:p>
        </w:tc>
        <w:tc>
          <w:tcPr>
            <w:tcW w:w="8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A8AEC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64A45429" w14:textId="77777777" w:rsidTr="00E30B9A">
        <w:trPr>
          <w:trHeight w:val="522"/>
          <w:jc w:val="center"/>
        </w:trPr>
        <w:tc>
          <w:tcPr>
            <w:tcW w:w="4157" w:type="pct"/>
            <w:gridSpan w:val="2"/>
            <w:shd w:val="clear" w:color="auto" w:fill="auto"/>
            <w:vAlign w:val="center"/>
          </w:tcPr>
          <w:p w14:paraId="248DF10C" w14:textId="6F6B260D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pacing w:val="-4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pacing w:val="-4"/>
                <w:sz w:val="20"/>
                <w:szCs w:val="20"/>
                <w:lang w:eastAsia="pl-PL"/>
              </w:rPr>
              <w:t>Razem składka do zapłaty za I część zamówienia (suma składek z wierszy 1,2,3):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465135A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0F3D9B77" w14:textId="77777777" w:rsidR="00E30B9A" w:rsidRPr="000D797E" w:rsidRDefault="00E30B9A" w:rsidP="00B20D5A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tbl>
      <w:tblPr>
        <w:tblW w:w="489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8"/>
        <w:gridCol w:w="1171"/>
      </w:tblGrid>
      <w:tr w:rsidR="00AA2088" w:rsidRPr="000D797E" w14:paraId="31FB4DF4" w14:textId="77777777" w:rsidTr="00FC58C3">
        <w:trPr>
          <w:cantSplit/>
          <w:trHeight w:val="654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981CD4A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bookmarkStart w:id="3" w:name="_Hlk18230264"/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Klauzule dodatkowe i inne postanowienia szczególne fakultatywne, </w:t>
            </w:r>
          </w:p>
          <w:p w14:paraId="13AD7E68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 zamówienia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1D70C30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AA2088" w:rsidRPr="000D797E" w14:paraId="07795695" w14:textId="77777777" w:rsidTr="003A22A5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0EA4C2F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mienia od wszystkich ryzyk</w:t>
            </w:r>
          </w:p>
        </w:tc>
      </w:tr>
      <w:tr w:rsidR="000E4D95" w:rsidRPr="000D797E" w14:paraId="59B48D9B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4FB4BBF" w14:textId="7E9EC566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przezornej sumy ubezpieczenia – 5 punktów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4795D260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D95" w:rsidRPr="000D797E" w14:paraId="6C34A7E7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7EA96040" w14:textId="2C07E20D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>Przyjęcie podanej klauzuli kosztów alarmu – 3 punkty</w:t>
            </w:r>
          </w:p>
        </w:tc>
        <w:tc>
          <w:tcPr>
            <w:tcW w:w="611" w:type="pct"/>
            <w:shd w:val="clear" w:color="auto" w:fill="auto"/>
          </w:tcPr>
          <w:p w14:paraId="42DE7B80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D95" w:rsidRPr="000D797E" w14:paraId="2BBD3E88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B1A30EB" w14:textId="4577DA46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aktów terroryzmu – 3 punkty</w:t>
            </w:r>
          </w:p>
        </w:tc>
        <w:tc>
          <w:tcPr>
            <w:tcW w:w="611" w:type="pct"/>
            <w:shd w:val="clear" w:color="auto" w:fill="auto"/>
          </w:tcPr>
          <w:p w14:paraId="76D385B4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D95" w:rsidRPr="000D797E" w14:paraId="77FCD3B4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614AFDD" w14:textId="21FD8932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wyrównania sumy ubezpieczenia – 2 punkty</w:t>
            </w:r>
          </w:p>
        </w:tc>
        <w:tc>
          <w:tcPr>
            <w:tcW w:w="611" w:type="pct"/>
            <w:shd w:val="clear" w:color="auto" w:fill="auto"/>
          </w:tcPr>
          <w:p w14:paraId="32AB7D90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D95" w:rsidRPr="000D797E" w14:paraId="47A27E09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9528ACA" w14:textId="16850DDF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pokrycia kosztów naprawy uszkodzeń powstałych w mieniu otaczającym – 2 punkty</w:t>
            </w:r>
          </w:p>
        </w:tc>
        <w:tc>
          <w:tcPr>
            <w:tcW w:w="611" w:type="pct"/>
            <w:shd w:val="clear" w:color="auto" w:fill="auto"/>
          </w:tcPr>
          <w:p w14:paraId="2EA33E87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D95" w:rsidRPr="000D797E" w14:paraId="0FDC33F4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FC9F390" w14:textId="0971DB2A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zmiany lokalizacji odbudowy – 3 punkty</w:t>
            </w:r>
          </w:p>
        </w:tc>
        <w:tc>
          <w:tcPr>
            <w:tcW w:w="611" w:type="pct"/>
            <w:shd w:val="clear" w:color="auto" w:fill="auto"/>
          </w:tcPr>
          <w:p w14:paraId="4191C26A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D95" w:rsidRPr="000D797E" w14:paraId="3DC0CCDA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0DC1CA25" w14:textId="6FF181BE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Zwiększenie do kwoty 10 000 000,00 zł </w:t>
            </w:r>
            <w:proofErr w:type="spellStart"/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>bezskładkowego</w:t>
            </w:r>
            <w:proofErr w:type="spellEnd"/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limitu w klauzuli automatycznego pokrycia – 6 punktów</w:t>
            </w:r>
          </w:p>
        </w:tc>
        <w:tc>
          <w:tcPr>
            <w:tcW w:w="611" w:type="pct"/>
            <w:shd w:val="clear" w:color="auto" w:fill="auto"/>
          </w:tcPr>
          <w:p w14:paraId="5E74B140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D95" w:rsidRPr="000D797E" w14:paraId="6A21A1FE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287F908D" w14:textId="1F0B4BAA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ubezpieczenia mienia wyłączonego z eksploatacji – 5 punktów</w:t>
            </w:r>
          </w:p>
        </w:tc>
        <w:tc>
          <w:tcPr>
            <w:tcW w:w="611" w:type="pct"/>
            <w:shd w:val="clear" w:color="auto" w:fill="auto"/>
          </w:tcPr>
          <w:p w14:paraId="40D94465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D95" w:rsidRPr="000D797E" w14:paraId="1B0326EC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7507C2B" w14:textId="0F627321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>Zniesienie franszyzy integralnej – 5 punktów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55B850DE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D95" w:rsidRPr="000D797E" w14:paraId="03218F11" w14:textId="77777777" w:rsidTr="003A22A5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2F8F024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sprzętu elektronicznego od wszystkich ryzyk</w:t>
            </w:r>
          </w:p>
        </w:tc>
      </w:tr>
      <w:tr w:rsidR="000E4D95" w:rsidRPr="000D797E" w14:paraId="7B0F7C2D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97A2790" w14:textId="271EB62A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 xml:space="preserve">Zwiększenie do kwoty 1 000 000,00 zł </w:t>
            </w:r>
            <w:proofErr w:type="spellStart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bezskładkowego</w:t>
            </w:r>
            <w:proofErr w:type="spellEnd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 xml:space="preserve"> limitu w klauzuli automatycznego pokrycia – 5 punktów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1E4C957C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3E99DD94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C1BCB27" w14:textId="603F22CD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 xml:space="preserve">Przyjęcie podanej klauzuli </w:t>
            </w:r>
            <w:proofErr w:type="spellStart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cyber</w:t>
            </w:r>
            <w:proofErr w:type="spellEnd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risk</w:t>
            </w:r>
            <w:proofErr w:type="spellEnd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 xml:space="preserve"> – 7 punktów</w:t>
            </w:r>
          </w:p>
        </w:tc>
        <w:tc>
          <w:tcPr>
            <w:tcW w:w="611" w:type="pct"/>
            <w:shd w:val="clear" w:color="auto" w:fill="auto"/>
          </w:tcPr>
          <w:p w14:paraId="714D53EF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6B0BC7F0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FD64405" w14:textId="7126FF7E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Zniesienie udziału własnego – 5 punktów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49FC31B5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780D243F" w14:textId="77777777" w:rsidTr="003A22A5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E024490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0E4D95" w:rsidRPr="000D797E" w14:paraId="47A0E3C8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B348038" w14:textId="1FB39F50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Zwiększenie obligatoryjnego limitu odpowiedzialności w ubezpieczeniu czystych strat finansowych (m.in. w związku z wydaniem lub niewydaniem decyzji administracyjnych lub aktów normatywnych) z 300 000,00 zł do 600 000,00 zł na jeden i wszystkie wypadki ubezpieczeniowe – 4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1827BD96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66A4C11E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8F38DEA" w14:textId="77777777" w:rsidR="000E4D95" w:rsidRPr="005832CE" w:rsidRDefault="000E4D95" w:rsidP="00A5132F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 xml:space="preserve">Zwiększenie obligatoryjnego limitu odpowiedzialności dla klauzuli reprezentantów </w:t>
            </w:r>
          </w:p>
          <w:p w14:paraId="42981948" w14:textId="77777777" w:rsidR="000E4D95" w:rsidRPr="005832CE" w:rsidRDefault="000E4D95" w:rsidP="00A5132F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 xml:space="preserve">w ubezpieczeniu OC z 300 000,00 zł do 500 000,00 zł na jeden </w:t>
            </w:r>
          </w:p>
          <w:p w14:paraId="024F43A8" w14:textId="600EBFBD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>i wszystkie wypadki ubezpieczeniowe – 4 punkty</w:t>
            </w:r>
          </w:p>
        </w:tc>
        <w:tc>
          <w:tcPr>
            <w:tcW w:w="611" w:type="pct"/>
            <w:shd w:val="clear" w:color="auto" w:fill="auto"/>
          </w:tcPr>
          <w:p w14:paraId="35E328E6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1D56DD50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9918A44" w14:textId="30DE94AC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 xml:space="preserve">Objęcie ochroną ubezpieczeniową w zakresie klauzuli reprezentantów w </w:t>
            </w:r>
            <w:r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ubezpieczeniu</w:t>
            </w: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 xml:space="preserve"> OC - do limitu w wysokości 300 000,00 zł na jeden i wszystkie wypadki ubezpieczeniowe – również reprezentantów ubezpieczającego/ubezpieczonego – 4 punkty</w:t>
            </w:r>
          </w:p>
        </w:tc>
        <w:tc>
          <w:tcPr>
            <w:tcW w:w="611" w:type="pct"/>
            <w:shd w:val="clear" w:color="auto" w:fill="auto"/>
          </w:tcPr>
          <w:p w14:paraId="3F7241E6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1C665D58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287507DA" w14:textId="65FA4A3F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Przyjęcie podanej klauzuli 168 godzin – 4 punkty</w:t>
            </w:r>
          </w:p>
        </w:tc>
        <w:tc>
          <w:tcPr>
            <w:tcW w:w="611" w:type="pct"/>
            <w:shd w:val="clear" w:color="auto" w:fill="auto"/>
          </w:tcPr>
          <w:p w14:paraId="2CBAFC1B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63003CE4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E17C207" w14:textId="4DFF42D4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Zniesienie franszyzy integralnej w szkodach rzeczowych – 4 punkty</w:t>
            </w:r>
          </w:p>
        </w:tc>
        <w:tc>
          <w:tcPr>
            <w:tcW w:w="611" w:type="pct"/>
            <w:shd w:val="clear" w:color="auto" w:fill="auto"/>
          </w:tcPr>
          <w:p w14:paraId="107B3DD8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4FD05704" w14:textId="77777777" w:rsidTr="003A22A5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76B37B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0E4D95" w:rsidRPr="000D797E" w14:paraId="40A0CD7F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6A70C6C" w14:textId="039EB86A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Przyjęcie podanej klauzuli funduszu prewencyjnego – 3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51944826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6480BBED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73F845FE" w14:textId="7B155D1F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>Przyjęcie podanej klauzuli szkód powstałych wskutek powolnego oddziaływania – 4 punkty</w:t>
            </w:r>
          </w:p>
        </w:tc>
        <w:tc>
          <w:tcPr>
            <w:tcW w:w="611" w:type="pct"/>
            <w:shd w:val="clear" w:color="auto" w:fill="auto"/>
          </w:tcPr>
          <w:p w14:paraId="16A21EB5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43C3390D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9B65973" w14:textId="7DA26B50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Zwiększenie limitu w ryzyku katastrofy budowlanej do kwoty 8 000 000,00 zł (limit wspólny w ubezpieczeniu mienia i sprzętu elektronicznego od wszystkich ryzyk) – 6 punktów</w:t>
            </w:r>
          </w:p>
        </w:tc>
        <w:tc>
          <w:tcPr>
            <w:tcW w:w="611" w:type="pct"/>
            <w:shd w:val="clear" w:color="auto" w:fill="auto"/>
          </w:tcPr>
          <w:p w14:paraId="23926F44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21771492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AFBE268" w14:textId="77777777" w:rsidR="000E4D95" w:rsidRPr="005832CE" w:rsidRDefault="000E4D95" w:rsidP="00A5132F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 xml:space="preserve">Przyjęcie podanej klauzuli automatycznego pokrycia konsumpcji sumy ubezpieczenia </w:t>
            </w:r>
          </w:p>
          <w:p w14:paraId="33708E27" w14:textId="0C29A3D9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>ubezpieczeniu</w:t>
            </w: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 xml:space="preserve"> mienia systemem pierwszego ryzyka – 3 punkty</w:t>
            </w:r>
          </w:p>
        </w:tc>
        <w:tc>
          <w:tcPr>
            <w:tcW w:w="611" w:type="pct"/>
            <w:shd w:val="clear" w:color="auto" w:fill="auto"/>
          </w:tcPr>
          <w:p w14:paraId="000A2D43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40B0B823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705CE57A" w14:textId="347F7D2C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en-US"/>
              </w:rPr>
              <w:t>Przyjęcie podanej klauzuli uznania okoliczności – 3 punkty</w:t>
            </w:r>
          </w:p>
        </w:tc>
        <w:tc>
          <w:tcPr>
            <w:tcW w:w="611" w:type="pct"/>
            <w:shd w:val="clear" w:color="auto" w:fill="auto"/>
          </w:tcPr>
          <w:p w14:paraId="36DC68E4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15AF3EB5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FE315A8" w14:textId="7F055D6C" w:rsidR="000E4D95" w:rsidRPr="005832C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>Przyjęcie podanej klauzuli zmiany wielkości ryzyka – 5 punktów</w:t>
            </w:r>
          </w:p>
        </w:tc>
        <w:tc>
          <w:tcPr>
            <w:tcW w:w="611" w:type="pct"/>
            <w:shd w:val="clear" w:color="auto" w:fill="auto"/>
          </w:tcPr>
          <w:p w14:paraId="05C29A89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E4D95" w:rsidRPr="000D797E" w14:paraId="60E827CA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07565CDA" w14:textId="454B6665" w:rsidR="000E4D95" w:rsidRPr="005832CE" w:rsidRDefault="000E4D95" w:rsidP="00B20D5A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>Przyjęcie podanej klauzuli wypłaty bezspornej części odszkodowania – 5 punktów</w:t>
            </w:r>
          </w:p>
        </w:tc>
        <w:tc>
          <w:tcPr>
            <w:tcW w:w="611" w:type="pct"/>
            <w:shd w:val="clear" w:color="auto" w:fill="auto"/>
          </w:tcPr>
          <w:p w14:paraId="1734D550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bookmarkEnd w:id="3"/>
    <w:p w14:paraId="5694F13A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pacing w:val="-2"/>
          <w:sz w:val="16"/>
          <w:szCs w:val="16"/>
          <w:lang w:eastAsia="en-US"/>
        </w:rPr>
      </w:pPr>
      <w:r w:rsidRPr="000D797E">
        <w:rPr>
          <w:rFonts w:ascii="Cambria" w:hAnsi="Cambria"/>
          <w:i/>
          <w:spacing w:val="-2"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2AF72818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66C9FB61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6DBDB032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211D66F3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00034AA1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1952A781" w14:textId="77777777" w:rsidR="00AE3FF1" w:rsidRPr="000D797E" w:rsidRDefault="00AE3FF1" w:rsidP="00B20D5A">
      <w:pPr>
        <w:widowControl w:val="0"/>
        <w:suppressAutoHyphens w:val="0"/>
        <w:ind w:left="5103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……………………………………………….………………………</w:t>
      </w:r>
    </w:p>
    <w:p w14:paraId="12F0CF5E" w14:textId="77777777" w:rsidR="00AE3FF1" w:rsidRPr="000D797E" w:rsidRDefault="00AE3FF1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(podpis osoby/osób uprawnionej/</w:t>
      </w:r>
      <w:proofErr w:type="spellStart"/>
      <w:r w:rsidRPr="000D797E">
        <w:rPr>
          <w:rFonts w:ascii="Cambria" w:hAnsi="Cambria"/>
          <w:i/>
          <w:sz w:val="18"/>
          <w:szCs w:val="22"/>
          <w:lang w:eastAsia="en-US"/>
        </w:rPr>
        <w:t>nych</w:t>
      </w:r>
      <w:proofErr w:type="spellEnd"/>
      <w:r w:rsidRPr="000D797E">
        <w:rPr>
          <w:rFonts w:ascii="Cambria" w:hAnsi="Cambria"/>
          <w:i/>
          <w:sz w:val="18"/>
          <w:szCs w:val="22"/>
          <w:lang w:eastAsia="en-US"/>
        </w:rPr>
        <w:t xml:space="preserve"> </w:t>
      </w:r>
    </w:p>
    <w:p w14:paraId="3B4FFFBC" w14:textId="77777777" w:rsidR="00AE3FF1" w:rsidRPr="000D797E" w:rsidRDefault="00AE3FF1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do reprezentowania wykonawcy/wykonawców)</w:t>
      </w:r>
    </w:p>
    <w:p w14:paraId="0712A26F" w14:textId="77777777" w:rsidR="00AA2088" w:rsidRPr="000D797E" w:rsidRDefault="00AA2088" w:rsidP="00B20D5A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14:paraId="70EE30EC" w14:textId="77777777" w:rsidR="00243373" w:rsidRPr="000D797E" w:rsidRDefault="00243373" w:rsidP="00B20D5A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14:paraId="7CD7BB34" w14:textId="77777777" w:rsidR="00AE3FF1" w:rsidRPr="000D797E" w:rsidRDefault="00EC0BBD" w:rsidP="00D1363E">
      <w:pPr>
        <w:pStyle w:val="Akapitzlist10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120" w:line="240" w:lineRule="auto"/>
        <w:ind w:left="426" w:hanging="426"/>
        <w:contextualSpacing/>
        <w:jc w:val="both"/>
        <w:rPr>
          <w:rFonts w:ascii="Cambria" w:hAnsi="Cambria"/>
          <w:b/>
          <w:lang w:eastAsia="en-US"/>
        </w:rPr>
      </w:pPr>
      <w:r w:rsidRPr="000D797E">
        <w:rPr>
          <w:rFonts w:ascii="Cambria" w:hAnsi="Cambria"/>
          <w:b/>
        </w:rPr>
        <w:br w:type="page"/>
      </w:r>
      <w:r w:rsidR="00AE3FF1" w:rsidRPr="000D797E">
        <w:rPr>
          <w:rFonts w:ascii="Cambria" w:hAnsi="Cambria"/>
          <w:b/>
          <w:lang w:eastAsia="en-US"/>
        </w:rPr>
        <w:lastRenderedPageBreak/>
        <w:t xml:space="preserve">Część II zamówienia - „Ubezpieczenie pojazdów mechanicznych Gminy </w:t>
      </w:r>
      <w:r w:rsidR="00C42A28" w:rsidRPr="000D797E">
        <w:rPr>
          <w:rFonts w:ascii="Cambria" w:hAnsi="Cambria"/>
          <w:b/>
          <w:lang w:eastAsia="en-US"/>
        </w:rPr>
        <w:t>Nidzica</w:t>
      </w:r>
      <w:r w:rsidR="00AE3FF1" w:rsidRPr="000D797E">
        <w:rPr>
          <w:rFonts w:ascii="Cambria" w:hAnsi="Cambria"/>
          <w:b/>
          <w:lang w:eastAsia="en-US"/>
        </w:rPr>
        <w:t>”</w:t>
      </w:r>
    </w:p>
    <w:p w14:paraId="7B35A243" w14:textId="77777777" w:rsidR="00AE3FF1" w:rsidRPr="000D797E" w:rsidRDefault="00AE3FF1" w:rsidP="00B20D5A">
      <w:pPr>
        <w:widowControl w:val="0"/>
        <w:suppressAutoHyphens w:val="0"/>
        <w:spacing w:before="240"/>
        <w:jc w:val="center"/>
        <w:rPr>
          <w:rFonts w:ascii="Cambria" w:hAnsi="Cambria"/>
          <w:b/>
          <w:bCs/>
          <w:sz w:val="22"/>
          <w:szCs w:val="22"/>
          <w:lang w:eastAsia="en-US"/>
        </w:rPr>
      </w:pPr>
      <w:r w:rsidRPr="000D797E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........................................................................................................................ złotych</w:t>
      </w:r>
    </w:p>
    <w:p w14:paraId="539EE597" w14:textId="77777777" w:rsidR="00AE3FF1" w:rsidRPr="000D797E" w:rsidRDefault="00AE3FF1" w:rsidP="00B20D5A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D797E">
        <w:rPr>
          <w:rFonts w:ascii="Cambria" w:hAnsi="Cambria"/>
          <w:color w:val="000000"/>
          <w:sz w:val="16"/>
          <w:szCs w:val="18"/>
          <w:lang w:eastAsia="en-US"/>
        </w:rPr>
        <w:t xml:space="preserve">/usługa zwolniona z podatku VAT zgodnie z art. 43 ust. 1 pkt 37 ustawy z dnia 11 marca 2004 r. </w:t>
      </w:r>
    </w:p>
    <w:p w14:paraId="11DAB86F" w14:textId="77777777" w:rsidR="00AE3FF1" w:rsidRPr="000D797E" w:rsidRDefault="00AE3FF1" w:rsidP="00B20D5A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D797E">
        <w:rPr>
          <w:rFonts w:ascii="Cambria" w:hAnsi="Cambria"/>
          <w:color w:val="000000"/>
          <w:sz w:val="16"/>
          <w:szCs w:val="18"/>
          <w:lang w:eastAsia="en-US"/>
        </w:rPr>
        <w:t xml:space="preserve">o podatku od towarów i usług </w:t>
      </w:r>
      <w:r w:rsidR="00AC00DC" w:rsidRPr="000D797E">
        <w:rPr>
          <w:rFonts w:ascii="Cambria" w:hAnsi="Cambria"/>
          <w:color w:val="000000"/>
          <w:sz w:val="16"/>
          <w:szCs w:val="18"/>
          <w:lang w:eastAsia="en-US"/>
        </w:rPr>
        <w:t>(tekst jednolity Dz.U. z 2021 r., poz. 685 ze zm.)</w:t>
      </w:r>
      <w:r w:rsidRPr="000D797E">
        <w:rPr>
          <w:rFonts w:ascii="Cambria" w:hAnsi="Cambria"/>
          <w:color w:val="000000"/>
          <w:sz w:val="16"/>
          <w:szCs w:val="18"/>
          <w:lang w:eastAsia="en-US"/>
        </w:rPr>
        <w:t>/</w:t>
      </w:r>
    </w:p>
    <w:p w14:paraId="0EE2475B" w14:textId="77777777" w:rsidR="00AE3FF1" w:rsidRPr="000D797E" w:rsidRDefault="00AE3FF1" w:rsidP="00B20D5A">
      <w:pPr>
        <w:widowControl w:val="0"/>
        <w:suppressAutoHyphens w:val="0"/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wynikającą z wypełnionego formularza cenowego, zawartego poniżej.</w:t>
      </w:r>
    </w:p>
    <w:p w14:paraId="19D8170C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="006238C6" w:rsidRPr="000D797E">
        <w:rPr>
          <w:rFonts w:ascii="Cambria" w:hAnsi="Cambria"/>
          <w:b/>
          <w:sz w:val="22"/>
          <w:szCs w:val="22"/>
          <w:lang w:eastAsia="en-US"/>
        </w:rPr>
        <w:t>36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miesi</w:t>
      </w:r>
      <w:r w:rsidR="006238C6" w:rsidRPr="000D797E">
        <w:rPr>
          <w:rFonts w:ascii="Cambria" w:hAnsi="Cambria"/>
          <w:b/>
          <w:sz w:val="22"/>
          <w:szCs w:val="22"/>
          <w:lang w:eastAsia="en-US"/>
        </w:rPr>
        <w:t>ęcy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, od 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01.01.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2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r. do 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31.12.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6238C6" w:rsidRPr="000D797E">
        <w:rPr>
          <w:rFonts w:ascii="Cambria" w:hAnsi="Cambria"/>
          <w:b/>
          <w:sz w:val="22"/>
          <w:szCs w:val="22"/>
          <w:lang w:eastAsia="en-US"/>
        </w:rPr>
        <w:t>4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="009305B3" w:rsidRPr="000D797E">
        <w:rPr>
          <w:rFonts w:ascii="Cambria" w:hAnsi="Cambria"/>
          <w:b/>
          <w:sz w:val="22"/>
          <w:szCs w:val="22"/>
          <w:lang w:eastAsia="en-US"/>
        </w:rPr>
        <w:t xml:space="preserve">, </w:t>
      </w:r>
      <w:r w:rsidR="009305B3" w:rsidRPr="000D797E">
        <w:rPr>
          <w:rFonts w:ascii="Cambria" w:hAnsi="Cambria"/>
          <w:bCs/>
          <w:sz w:val="22"/>
          <w:szCs w:val="22"/>
          <w:lang w:eastAsia="en-US"/>
        </w:rPr>
        <w:t xml:space="preserve">przy czym ostatnim dniem umożliwiającym ubezpieczenie pojazdu mechanicznego na warunkach umowy o udzielenie zamówienia publicznego jest ostatni dzień </w:t>
      </w:r>
      <w:r w:rsidR="006238C6" w:rsidRPr="000D797E">
        <w:rPr>
          <w:rFonts w:ascii="Cambria" w:hAnsi="Cambria"/>
          <w:bCs/>
          <w:sz w:val="22"/>
          <w:szCs w:val="22"/>
          <w:lang w:eastAsia="en-US"/>
        </w:rPr>
        <w:t xml:space="preserve">jej </w:t>
      </w:r>
      <w:r w:rsidR="00B43DBD" w:rsidRPr="000D797E">
        <w:rPr>
          <w:rFonts w:ascii="Cambria" w:hAnsi="Cambria"/>
          <w:bCs/>
          <w:sz w:val="22"/>
          <w:szCs w:val="22"/>
          <w:lang w:eastAsia="en-US"/>
        </w:rPr>
        <w:t>obowiązywania, to jest 31.12.</w:t>
      </w:r>
      <w:r w:rsidR="009305B3" w:rsidRPr="000D797E">
        <w:rPr>
          <w:rFonts w:ascii="Cambria" w:hAnsi="Cambria"/>
          <w:bCs/>
          <w:sz w:val="22"/>
          <w:szCs w:val="22"/>
          <w:lang w:eastAsia="en-US"/>
        </w:rPr>
        <w:t>202</w:t>
      </w:r>
      <w:r w:rsidR="006238C6" w:rsidRPr="000D797E">
        <w:rPr>
          <w:rFonts w:ascii="Cambria" w:hAnsi="Cambria"/>
          <w:bCs/>
          <w:sz w:val="22"/>
          <w:szCs w:val="22"/>
          <w:lang w:eastAsia="en-US"/>
        </w:rPr>
        <w:t>4</w:t>
      </w:r>
      <w:r w:rsidR="009305B3" w:rsidRPr="000D797E">
        <w:rPr>
          <w:rFonts w:ascii="Cambria" w:hAnsi="Cambria"/>
          <w:bCs/>
          <w:sz w:val="22"/>
          <w:szCs w:val="22"/>
          <w:lang w:eastAsia="en-US"/>
        </w:rPr>
        <w:t xml:space="preserve"> r. Maksymalnie okres ubezpieczenia pojazdów zakończ</w:t>
      </w:r>
      <w:r w:rsidR="00B43DBD" w:rsidRPr="000D797E">
        <w:rPr>
          <w:rFonts w:ascii="Cambria" w:hAnsi="Cambria"/>
          <w:bCs/>
          <w:sz w:val="22"/>
          <w:szCs w:val="22"/>
          <w:lang w:eastAsia="en-US"/>
        </w:rPr>
        <w:t>y się dnia 14.12.</w:t>
      </w:r>
      <w:r w:rsidR="009305B3" w:rsidRPr="000D797E">
        <w:rPr>
          <w:rFonts w:ascii="Cambria" w:hAnsi="Cambria"/>
          <w:bCs/>
          <w:sz w:val="22"/>
          <w:szCs w:val="22"/>
          <w:lang w:eastAsia="en-US"/>
        </w:rPr>
        <w:t>202</w:t>
      </w:r>
      <w:r w:rsidR="006238C6" w:rsidRPr="000D797E">
        <w:rPr>
          <w:rFonts w:ascii="Cambria" w:hAnsi="Cambria"/>
          <w:bCs/>
          <w:sz w:val="22"/>
          <w:szCs w:val="22"/>
          <w:lang w:eastAsia="en-US"/>
        </w:rPr>
        <w:t>5</w:t>
      </w:r>
      <w:r w:rsidR="009305B3" w:rsidRPr="000D797E">
        <w:rPr>
          <w:rFonts w:ascii="Cambria" w:hAnsi="Cambria"/>
          <w:bCs/>
          <w:sz w:val="22"/>
          <w:szCs w:val="22"/>
          <w:lang w:eastAsia="en-US"/>
        </w:rPr>
        <w:t xml:space="preserve"> r.</w:t>
      </w:r>
      <w:r w:rsidR="009305B3" w:rsidRPr="000D797E">
        <w:rPr>
          <w:rFonts w:ascii="Cambria" w:hAnsi="Cambria"/>
          <w:b/>
          <w:sz w:val="22"/>
          <w:szCs w:val="22"/>
          <w:lang w:eastAsia="en-US"/>
        </w:rPr>
        <w:t xml:space="preserve">  </w:t>
      </w:r>
    </w:p>
    <w:p w14:paraId="11F8E88D" w14:textId="77777777" w:rsidR="00AE3FF1" w:rsidRPr="000D797E" w:rsidRDefault="00AE3FF1" w:rsidP="00B20D5A">
      <w:pPr>
        <w:widowControl w:val="0"/>
        <w:suppressAutoHyphens w:val="0"/>
        <w:spacing w:after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D797E">
        <w:rPr>
          <w:rFonts w:ascii="Cambria" w:hAnsi="Cambria"/>
          <w:b/>
          <w:sz w:val="22"/>
          <w:szCs w:val="22"/>
          <w:lang w:eastAsia="en-US"/>
        </w:rPr>
        <w:t>zgodne z postanowieniami specyfikacji warunków zamówienia</w:t>
      </w:r>
      <w:r w:rsidRPr="000D797E">
        <w:rPr>
          <w:rFonts w:ascii="Cambria" w:hAnsi="Cambria"/>
          <w:sz w:val="22"/>
          <w:szCs w:val="22"/>
          <w:lang w:eastAsia="en-US"/>
        </w:rPr>
        <w:t>.</w:t>
      </w:r>
    </w:p>
    <w:p w14:paraId="14FE1DC0" w14:textId="77777777" w:rsidR="00243373" w:rsidRPr="000D797E" w:rsidRDefault="00AE3FF1" w:rsidP="00B20D5A">
      <w:pPr>
        <w:widowControl w:val="0"/>
        <w:suppressAutoHyphens w:val="0"/>
        <w:spacing w:after="24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7551"/>
        <w:gridCol w:w="1448"/>
      </w:tblGrid>
      <w:tr w:rsidR="00E30B9A" w:rsidRPr="000D797E" w14:paraId="5CF006E2" w14:textId="77777777" w:rsidTr="00E30B9A">
        <w:trPr>
          <w:trHeight w:val="466"/>
          <w:jc w:val="center"/>
        </w:trPr>
        <w:tc>
          <w:tcPr>
            <w:tcW w:w="9513" w:type="dxa"/>
            <w:gridSpan w:val="3"/>
            <w:shd w:val="clear" w:color="auto" w:fill="auto"/>
            <w:vAlign w:val="center"/>
          </w:tcPr>
          <w:p w14:paraId="73C80EE3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E30B9A" w:rsidRPr="000D797E" w14:paraId="7B68D7D4" w14:textId="77777777" w:rsidTr="001E5C8E">
        <w:trPr>
          <w:trHeight w:val="290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7F450602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160468E0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2380D73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</w:t>
            </w:r>
            <w:r w:rsidR="001E5C8E"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36</w:t>
            </w: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 w:rsidR="001E5C8E"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ęcy</w:t>
            </w:r>
          </w:p>
        </w:tc>
      </w:tr>
      <w:tr w:rsidR="00E30B9A" w:rsidRPr="000D797E" w14:paraId="1C54825B" w14:textId="77777777" w:rsidTr="001E5C8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CE52B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04D8E" w14:textId="77777777" w:rsidR="00E30B9A" w:rsidRPr="000D797E" w:rsidRDefault="00E30B9A" w:rsidP="00E30B9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A8C1D7F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189395E0" w14:textId="77777777" w:rsidTr="001E5C8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9A224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E2B0C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Ubezpieczenie auto casco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07661D2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709106B8" w14:textId="77777777" w:rsidTr="001E5C8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96B05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B84F2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5E80192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6C6A16C7" w14:textId="77777777" w:rsidTr="001E5C8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BA208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3B0A5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Rozszerzone, odpłatne ubezpieczenie assistance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ADC9C6F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791BE51E" w14:textId="77777777" w:rsidTr="001E5C8E">
        <w:trPr>
          <w:trHeight w:val="582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F8C2EF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 część zamówienia (suma składek z wierszy 1,2,3 i 4):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B215E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3E31A529" w14:textId="77777777" w:rsidR="00AE3FF1" w:rsidRPr="000D797E" w:rsidRDefault="00AE3FF1" w:rsidP="00B20D5A">
      <w:pPr>
        <w:widowControl w:val="0"/>
        <w:suppressAutoHyphens w:val="0"/>
        <w:spacing w:after="120"/>
        <w:rPr>
          <w:rFonts w:ascii="Cambria" w:hAnsi="Cambria"/>
          <w:sz w:val="22"/>
          <w:szCs w:val="22"/>
          <w:lang w:eastAsia="en-US"/>
        </w:rPr>
      </w:pP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9"/>
        <w:gridCol w:w="1576"/>
      </w:tblGrid>
      <w:tr w:rsidR="00AE3FF1" w:rsidRPr="000D797E" w14:paraId="20910642" w14:textId="77777777" w:rsidTr="00524F2B">
        <w:trPr>
          <w:cantSplit/>
          <w:trHeight w:val="454"/>
        </w:trPr>
        <w:tc>
          <w:tcPr>
            <w:tcW w:w="4184" w:type="pct"/>
            <w:shd w:val="clear" w:color="auto" w:fill="auto"/>
            <w:vAlign w:val="center"/>
          </w:tcPr>
          <w:p w14:paraId="1199FA14" w14:textId="77777777" w:rsidR="00524F2B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</w:rPr>
              <w:t xml:space="preserve">Klauzule dodatkowe i inne postanowienia szczególne fakultatywne, dotyczące </w:t>
            </w:r>
          </w:p>
          <w:p w14:paraId="5B1B7F1F" w14:textId="77777777" w:rsidR="00AE3FF1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</w:rPr>
              <w:t>części II zamówienia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8E8A865" w14:textId="77777777" w:rsidR="00AE3FF1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0E4D95" w:rsidRPr="000D797E" w14:paraId="2C7FC6EC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76A9C41A" w14:textId="54A6C02E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Uznanie za szkodę częściową uszkodzenie ubezpieczonego pojazdu w takim zakresie, że koszt jego naprawy nie przekracza 80% jego wartości rynkowej na dzień ustalania odszkodowania - 20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9D50723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E4D95" w:rsidRPr="000D797E" w14:paraId="77303D14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CFF1337" w14:textId="1C2791E2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Przyjęcie podanej klauzuli szkody całkowitej - 20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09109C3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E4D95" w:rsidRPr="000D797E" w14:paraId="483889E3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10A40DCC" w14:textId="35145788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</w:rPr>
            </w:pPr>
            <w:r w:rsidRPr="00B23D55">
              <w:rPr>
                <w:rFonts w:ascii="Cambria" w:hAnsi="Cambria"/>
                <w:spacing w:val="-4"/>
                <w:sz w:val="22"/>
                <w:szCs w:val="22"/>
                <w:lang w:eastAsia="en-US"/>
              </w:rPr>
              <w:t>Przyjęcie odpowiedzialności za szkody z ubezpieczenia auto casco powstałe podczas kierowania pojazdem w stanie nietrzeźwości albo po spożyciu alkoholu, lub pod wpływem środków odurzających, substancji psychotropowych lub środków zastępczych w rozumieniu przepisów o przeciwdziałaniu narkomanii -10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0B20362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E4D95" w:rsidRPr="000D797E" w14:paraId="26C124FD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C0EA7A7" w14:textId="686EBA5F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Przyjęcie gwarantowanej sumy ubezpieczenia auto casco przez każdy roczny okres ubezpieczenia pojazdów - 20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19427CF9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E4D95" w:rsidRPr="000D797E" w14:paraId="61264C3E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5AB4D127" w14:textId="7AF0B0AA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Przyjęcie podanej klauzuli ubezpieczenia pojazdu niezabezpieczonego - 20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5C8BDCD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E4D95" w:rsidRPr="000D797E" w14:paraId="2691B1FD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1547E082" w14:textId="7EB66802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Przyjęcie podanej klauzuli funduszu prewencyjnego - 10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17CA9FB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3E660C68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  <w:r w:rsidRPr="000D797E">
        <w:rPr>
          <w:rFonts w:ascii="Cambria" w:hAnsi="Cambria"/>
          <w:i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6BF6BA6C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735AB213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796E7205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1D19120B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65D5FCF2" w14:textId="77777777" w:rsidR="00AE3FF1" w:rsidRPr="000D797E" w:rsidRDefault="00AE3FF1" w:rsidP="00B20D5A">
      <w:pPr>
        <w:widowControl w:val="0"/>
        <w:suppressAutoHyphens w:val="0"/>
        <w:ind w:left="5103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……………………………………………….………………………</w:t>
      </w:r>
    </w:p>
    <w:p w14:paraId="5D55BEA8" w14:textId="77777777" w:rsidR="00AE3FF1" w:rsidRPr="000D797E" w:rsidRDefault="00AE3FF1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(podpis osoby/osób uprawnionej/</w:t>
      </w:r>
      <w:proofErr w:type="spellStart"/>
      <w:r w:rsidRPr="000D797E">
        <w:rPr>
          <w:rFonts w:ascii="Cambria" w:hAnsi="Cambria"/>
          <w:i/>
          <w:sz w:val="18"/>
          <w:szCs w:val="22"/>
          <w:lang w:eastAsia="en-US"/>
        </w:rPr>
        <w:t>nych</w:t>
      </w:r>
      <w:proofErr w:type="spellEnd"/>
      <w:r w:rsidRPr="000D797E">
        <w:rPr>
          <w:rFonts w:ascii="Cambria" w:hAnsi="Cambria"/>
          <w:i/>
          <w:sz w:val="18"/>
          <w:szCs w:val="22"/>
          <w:lang w:eastAsia="en-US"/>
        </w:rPr>
        <w:t xml:space="preserve"> </w:t>
      </w:r>
    </w:p>
    <w:p w14:paraId="3D801EB4" w14:textId="77777777" w:rsidR="00AE3FF1" w:rsidRPr="000D797E" w:rsidRDefault="00AE3FF1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do reprezentowania wykonawcy/wykonawców)</w:t>
      </w:r>
    </w:p>
    <w:p w14:paraId="7726B9E7" w14:textId="77777777" w:rsidR="00524F2B" w:rsidRPr="000D797E" w:rsidRDefault="00F63573" w:rsidP="00D1363E">
      <w:pPr>
        <w:pStyle w:val="Akapitzlist10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360" w:line="240" w:lineRule="auto"/>
        <w:ind w:left="426" w:hanging="426"/>
        <w:contextualSpacing/>
        <w:jc w:val="both"/>
        <w:rPr>
          <w:rFonts w:ascii="Cambria" w:hAnsi="Cambria"/>
          <w:b/>
          <w:lang w:eastAsia="en-US"/>
        </w:rPr>
      </w:pPr>
      <w:r w:rsidRPr="000D797E">
        <w:rPr>
          <w:rFonts w:ascii="Cambria" w:hAnsi="Cambria"/>
          <w:b/>
        </w:rPr>
        <w:br w:type="page"/>
      </w:r>
      <w:r w:rsidR="00524F2B" w:rsidRPr="000D797E">
        <w:rPr>
          <w:rFonts w:ascii="Cambria" w:hAnsi="Cambria"/>
          <w:b/>
          <w:lang w:eastAsia="en-US"/>
        </w:rPr>
        <w:lastRenderedPageBreak/>
        <w:t>Część III zamówienia - „</w:t>
      </w:r>
      <w:r w:rsidR="00524F2B" w:rsidRPr="000D797E">
        <w:rPr>
          <w:rFonts w:ascii="Cambria" w:hAnsi="Cambria"/>
          <w:b/>
          <w:bCs/>
          <w:lang w:eastAsia="en-US"/>
        </w:rPr>
        <w:t xml:space="preserve">Ubezpieczenie następstw nieszczęśliwych wypadków członków Ochotniczych Straży Pożarnych Gminy </w:t>
      </w:r>
      <w:r w:rsidR="00C42A28" w:rsidRPr="000D797E">
        <w:rPr>
          <w:rFonts w:ascii="Cambria" w:hAnsi="Cambria"/>
          <w:b/>
          <w:bCs/>
          <w:lang w:eastAsia="en-US"/>
        </w:rPr>
        <w:t>Nidzica</w:t>
      </w:r>
      <w:r w:rsidR="00524F2B" w:rsidRPr="000D797E">
        <w:rPr>
          <w:rFonts w:ascii="Cambria" w:hAnsi="Cambria"/>
          <w:b/>
          <w:lang w:eastAsia="en-US"/>
        </w:rPr>
        <w:t>”</w:t>
      </w:r>
    </w:p>
    <w:p w14:paraId="23B6BCF2" w14:textId="77777777" w:rsidR="00524F2B" w:rsidRPr="000D797E" w:rsidRDefault="00524F2B" w:rsidP="00B20D5A">
      <w:pPr>
        <w:widowControl w:val="0"/>
        <w:suppressAutoHyphens w:val="0"/>
        <w:spacing w:before="240"/>
        <w:jc w:val="center"/>
        <w:rPr>
          <w:rFonts w:ascii="Cambria" w:hAnsi="Cambria"/>
          <w:b/>
          <w:bCs/>
          <w:sz w:val="22"/>
          <w:szCs w:val="22"/>
          <w:lang w:eastAsia="en-US"/>
        </w:rPr>
      </w:pPr>
      <w:r w:rsidRPr="000D797E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........................................................................................................................ złotych</w:t>
      </w:r>
    </w:p>
    <w:p w14:paraId="347B444A" w14:textId="77777777" w:rsidR="00524F2B" w:rsidRPr="000D797E" w:rsidRDefault="00524F2B" w:rsidP="00B20D5A">
      <w:pPr>
        <w:widowControl w:val="0"/>
        <w:suppressAutoHyphens w:val="0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D797E">
        <w:rPr>
          <w:rFonts w:ascii="Cambria" w:hAnsi="Cambria"/>
          <w:color w:val="000000"/>
          <w:sz w:val="16"/>
          <w:szCs w:val="18"/>
          <w:lang w:eastAsia="en-US"/>
        </w:rPr>
        <w:t xml:space="preserve">/usługa zwolniona z podatku VAT zgodnie z art. 43 ust. 1 pkt 37 ustawy z dnia 11 marca 2004 r. </w:t>
      </w:r>
    </w:p>
    <w:p w14:paraId="77F7A372" w14:textId="77777777" w:rsidR="00524F2B" w:rsidRPr="000D797E" w:rsidRDefault="00524F2B" w:rsidP="00B20D5A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D797E">
        <w:rPr>
          <w:rFonts w:ascii="Cambria" w:hAnsi="Cambria"/>
          <w:color w:val="000000"/>
          <w:sz w:val="16"/>
          <w:szCs w:val="18"/>
          <w:lang w:eastAsia="en-US"/>
        </w:rPr>
        <w:t xml:space="preserve">o podatku od towarów i usług </w:t>
      </w:r>
      <w:r w:rsidR="00AC00DC" w:rsidRPr="000D797E">
        <w:rPr>
          <w:rFonts w:ascii="Cambria" w:hAnsi="Cambria"/>
          <w:color w:val="000000"/>
          <w:sz w:val="16"/>
          <w:szCs w:val="18"/>
          <w:lang w:eastAsia="en-US"/>
        </w:rPr>
        <w:t>(tekst jednolity Dz.U. z 2021 r., poz. 685 ze zm.)</w:t>
      </w:r>
      <w:r w:rsidRPr="000D797E">
        <w:rPr>
          <w:rFonts w:ascii="Cambria" w:hAnsi="Cambria"/>
          <w:color w:val="000000"/>
          <w:sz w:val="16"/>
          <w:szCs w:val="18"/>
          <w:lang w:eastAsia="en-US"/>
        </w:rPr>
        <w:t>/</w:t>
      </w:r>
    </w:p>
    <w:p w14:paraId="72464113" w14:textId="77777777" w:rsidR="00524F2B" w:rsidRPr="000D797E" w:rsidRDefault="00524F2B" w:rsidP="00B20D5A">
      <w:pPr>
        <w:widowControl w:val="0"/>
        <w:suppressAutoHyphens w:val="0"/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wynikającą z wypełnionego formularza cenowego, zawartego poniżej.</w:t>
      </w:r>
    </w:p>
    <w:p w14:paraId="0C3B6F11" w14:textId="77777777" w:rsidR="00524F2B" w:rsidRPr="000D797E" w:rsidRDefault="00524F2B" w:rsidP="00B20D5A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36 miesięcy, od 01.01.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2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r. do 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31.12.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6238C6" w:rsidRPr="000D797E">
        <w:rPr>
          <w:rFonts w:ascii="Cambria" w:hAnsi="Cambria"/>
          <w:b/>
          <w:sz w:val="22"/>
          <w:szCs w:val="22"/>
          <w:lang w:eastAsia="en-US"/>
        </w:rPr>
        <w:t>4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 </w:t>
      </w:r>
    </w:p>
    <w:p w14:paraId="5F2087B6" w14:textId="77777777" w:rsidR="00524F2B" w:rsidRPr="000D797E" w:rsidRDefault="00524F2B" w:rsidP="00B20D5A">
      <w:pPr>
        <w:widowControl w:val="0"/>
        <w:suppressAutoHyphens w:val="0"/>
        <w:spacing w:after="24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D797E">
        <w:rPr>
          <w:rFonts w:ascii="Cambria" w:hAnsi="Cambria"/>
          <w:b/>
          <w:sz w:val="22"/>
          <w:szCs w:val="22"/>
          <w:lang w:eastAsia="en-US"/>
        </w:rPr>
        <w:t>zgodne z postanowieniami specyfikacji warunków zamówienia</w:t>
      </w:r>
      <w:r w:rsidRPr="000D797E">
        <w:rPr>
          <w:rFonts w:ascii="Cambria" w:hAnsi="Cambria"/>
          <w:sz w:val="22"/>
          <w:szCs w:val="22"/>
          <w:lang w:eastAsia="en-US"/>
        </w:rPr>
        <w:t>.</w:t>
      </w:r>
    </w:p>
    <w:p w14:paraId="7E033538" w14:textId="77777777" w:rsidR="00243373" w:rsidRPr="000D797E" w:rsidRDefault="00524F2B" w:rsidP="00B20D5A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9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7542"/>
        <w:gridCol w:w="1433"/>
      </w:tblGrid>
      <w:tr w:rsidR="001E5C8E" w:rsidRPr="000D797E" w14:paraId="7681D354" w14:textId="77777777" w:rsidTr="001E5C8E">
        <w:trPr>
          <w:trHeight w:val="444"/>
          <w:jc w:val="center"/>
        </w:trPr>
        <w:tc>
          <w:tcPr>
            <w:tcW w:w="9456" w:type="dxa"/>
            <w:gridSpan w:val="3"/>
            <w:shd w:val="clear" w:color="auto" w:fill="auto"/>
            <w:vAlign w:val="center"/>
          </w:tcPr>
          <w:p w14:paraId="5C1D98F5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1E5C8E" w:rsidRPr="000D797E" w14:paraId="5B9DAA5A" w14:textId="77777777" w:rsidTr="001E5C8E">
        <w:trPr>
          <w:trHeight w:val="48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D954608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AC9F50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688407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Składka za 36 miesięcy</w:t>
            </w:r>
          </w:p>
        </w:tc>
      </w:tr>
      <w:tr w:rsidR="001E5C8E" w:rsidRPr="000D797E" w14:paraId="0395C32F" w14:textId="77777777" w:rsidTr="001E5C8E">
        <w:trPr>
          <w:trHeight w:val="832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A9D262C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9CE39E8" w14:textId="77777777" w:rsidR="001E5C8E" w:rsidRPr="000D797E" w:rsidRDefault="001E5C8E" w:rsidP="001E5C8E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członków Ochotniczych Straży Pożarnych w formie grupowej, imiennej (zgodnie z art. 26 i 26a ustawy o ochronie przeciwpożarowej)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903D8A" w14:textId="77777777" w:rsidR="001E5C8E" w:rsidRPr="000D797E" w:rsidRDefault="001E5C8E" w:rsidP="001E5C8E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1E5C8E" w:rsidRPr="000D797E" w14:paraId="060A67A7" w14:textId="77777777" w:rsidTr="001E5C8E">
        <w:trPr>
          <w:trHeight w:val="832"/>
          <w:jc w:val="center"/>
        </w:trPr>
        <w:tc>
          <w:tcPr>
            <w:tcW w:w="4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6D92B4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A1D8CF" w14:textId="77777777" w:rsidR="001E5C8E" w:rsidRPr="000D797E" w:rsidRDefault="001E5C8E" w:rsidP="001E5C8E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członków Ochotniczych Straży Pożarnych i Młodzieżowych Drużyn Pożarniczych w formie grupowej, bezimiennej (zgodnie z art. 32 ustawy o ochronie przeciwpożarowej)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0759BD" w14:textId="77777777" w:rsidR="001E5C8E" w:rsidRPr="000D797E" w:rsidRDefault="001E5C8E" w:rsidP="001E5C8E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1E5C8E" w:rsidRPr="000D797E" w14:paraId="7435AD25" w14:textId="77777777" w:rsidTr="001E5C8E">
        <w:trPr>
          <w:trHeight w:val="555"/>
          <w:jc w:val="center"/>
        </w:trPr>
        <w:tc>
          <w:tcPr>
            <w:tcW w:w="80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729CA" w14:textId="77777777" w:rsidR="001E5C8E" w:rsidRPr="000D797E" w:rsidRDefault="001E5C8E" w:rsidP="001E5C8E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III część zamówienia (suma składek z wierszy 1 i 2):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4B0618" w14:textId="77777777" w:rsidR="001E5C8E" w:rsidRPr="000D797E" w:rsidRDefault="001E5C8E" w:rsidP="001E5C8E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4A4049E5" w14:textId="77777777" w:rsidR="00243373" w:rsidRPr="000D797E" w:rsidRDefault="00243373" w:rsidP="00B20D5A">
      <w:pPr>
        <w:widowControl w:val="0"/>
        <w:suppressAutoHyphens w:val="0"/>
        <w:spacing w:after="120"/>
        <w:rPr>
          <w:rFonts w:ascii="Cambria" w:hAnsi="Cambria"/>
          <w:sz w:val="22"/>
          <w:szCs w:val="22"/>
        </w:rPr>
      </w:pP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4"/>
        <w:gridCol w:w="1424"/>
      </w:tblGrid>
      <w:tr w:rsidR="00524F2B" w:rsidRPr="000D797E" w14:paraId="0B301638" w14:textId="77777777" w:rsidTr="00524F2B">
        <w:trPr>
          <w:cantSplit/>
          <w:trHeight w:val="459"/>
        </w:trPr>
        <w:tc>
          <w:tcPr>
            <w:tcW w:w="4266" w:type="pct"/>
            <w:shd w:val="clear" w:color="auto" w:fill="auto"/>
            <w:vAlign w:val="center"/>
          </w:tcPr>
          <w:p w14:paraId="1F5FADEF" w14:textId="77777777" w:rsidR="00524F2B" w:rsidRPr="000D797E" w:rsidRDefault="00524F2B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</w:rPr>
              <w:t>Klauzule dodatkowe i inne postanowienia szczególne fakultatywne, dotyczące części III zamówienia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4A07833" w14:textId="77777777" w:rsidR="00524F2B" w:rsidRPr="000D797E" w:rsidRDefault="00524F2B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0E4D95" w:rsidRPr="000D797E" w14:paraId="70787B07" w14:textId="77777777" w:rsidTr="00524F2B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4ED12614" w14:textId="1B9764DE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bookmarkStart w:id="4" w:name="_Hlk80623763"/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Objęcie </w:t>
            </w:r>
            <w:proofErr w:type="spellStart"/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bezskładkowym</w:t>
            </w:r>
            <w:proofErr w:type="spellEnd"/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ubezpieczeniem 5 nowych członków Ochotniczej Straży Pożarnej w każdym rocznym okresie ubezpieczenia</w:t>
            </w:r>
            <w:bookmarkEnd w:id="4"/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- </w:t>
            </w: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8AEAEE6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E4D95" w:rsidRPr="000D797E" w14:paraId="6660F6FC" w14:textId="77777777" w:rsidTr="00524F2B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5914B4B3" w14:textId="5CCF850C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 doznaniu przez ubezpieczonego trwałego uszczerbku na zdrowiu przekraczającego 25%, wypłata odszkodowania w procencie sumy ubezpieczenia odpowiadającym dwukrotności doznanego uszczerbku na zdrowiu – tzw. progresywne ustalanie odszkodowania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- </w:t>
            </w: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A652C4B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E4D95" w:rsidRPr="000D797E" w14:paraId="1B544EFF" w14:textId="77777777" w:rsidTr="00524F2B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30F0152A" w14:textId="6E8F4A24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  <w:r w:rsidRPr="00B23D55">
              <w:rPr>
                <w:rFonts w:ascii="Cambria" w:hAnsi="Cambria"/>
                <w:spacing w:val="-4"/>
                <w:sz w:val="22"/>
                <w:szCs w:val="22"/>
                <w:lang w:eastAsia="en-US"/>
              </w:rPr>
              <w:t>Zwiększenie świadczenia dodatkowego z tytułu pobytu ubezpieczonego w szpitalu, będącego następstwem nieszczęśliwego wypadku objętego zakresem i umową ubezpieczenia do kwoty 100,00 zł za każdy dzień pobytu</w:t>
            </w:r>
            <w:r>
              <w:rPr>
                <w:rFonts w:ascii="Cambria" w:hAnsi="Cambria"/>
                <w:spacing w:val="-4"/>
                <w:sz w:val="22"/>
                <w:szCs w:val="22"/>
                <w:lang w:eastAsia="en-US"/>
              </w:rPr>
              <w:t xml:space="preserve"> - </w:t>
            </w:r>
            <w:r w:rsidRPr="00B23D55">
              <w:rPr>
                <w:rFonts w:ascii="Cambria" w:hAnsi="Cambria"/>
                <w:spacing w:val="-4"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568AA27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E4D95" w:rsidRPr="000D797E" w14:paraId="31D84B79" w14:textId="77777777" w:rsidTr="00524F2B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0C67424A" w14:textId="774C84E7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Wypłata jednorazowego świadczenia w przypadku braku trwałego uszczerbku na zdrowiu w wysokości 5% sumy ubezpieczenia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- </w:t>
            </w:r>
            <w:r w:rsidRPr="00B23D55">
              <w:rPr>
                <w:rFonts w:ascii="Cambria" w:hAnsi="Cambria"/>
                <w:spacing w:val="-4"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066C674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E4D95" w:rsidRPr="000D797E" w14:paraId="2CE003EC" w14:textId="77777777" w:rsidTr="00524F2B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51D43A32" w14:textId="31E09B02" w:rsidR="000E4D95" w:rsidRPr="000D797E" w:rsidRDefault="000E4D95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Przyjęcie podanej klauzuli funduszu prewencyjnego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- </w:t>
            </w:r>
            <w:bookmarkStart w:id="5" w:name="_GoBack"/>
            <w:bookmarkEnd w:id="5"/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10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5C976D1" w14:textId="77777777" w:rsidR="000E4D95" w:rsidRPr="000D797E" w:rsidRDefault="000E4D95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29033FF7" w14:textId="77777777" w:rsidR="00524F2B" w:rsidRPr="000D797E" w:rsidRDefault="00524F2B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  <w:r w:rsidRPr="000D797E">
        <w:rPr>
          <w:rFonts w:ascii="Cambria" w:hAnsi="Cambria"/>
          <w:i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CB9A84A" w14:textId="77777777" w:rsidR="00524F2B" w:rsidRPr="000D797E" w:rsidRDefault="00524F2B" w:rsidP="00B20D5A">
      <w:pPr>
        <w:widowControl w:val="0"/>
        <w:suppressAutoHyphens w:val="0"/>
        <w:spacing w:before="1320"/>
        <w:ind w:left="5103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……………………………………………….………………………</w:t>
      </w:r>
    </w:p>
    <w:p w14:paraId="797A1C9C" w14:textId="77777777" w:rsidR="00524F2B" w:rsidRPr="000D797E" w:rsidRDefault="00524F2B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(podpis osoby/osób uprawnionej/</w:t>
      </w:r>
      <w:proofErr w:type="spellStart"/>
      <w:r w:rsidRPr="000D797E">
        <w:rPr>
          <w:rFonts w:ascii="Cambria" w:hAnsi="Cambria"/>
          <w:i/>
          <w:sz w:val="18"/>
          <w:szCs w:val="22"/>
          <w:lang w:eastAsia="en-US"/>
        </w:rPr>
        <w:t>nych</w:t>
      </w:r>
      <w:proofErr w:type="spellEnd"/>
      <w:r w:rsidRPr="000D797E">
        <w:rPr>
          <w:rFonts w:ascii="Cambria" w:hAnsi="Cambria"/>
          <w:i/>
          <w:sz w:val="18"/>
          <w:szCs w:val="22"/>
          <w:lang w:eastAsia="en-US"/>
        </w:rPr>
        <w:t xml:space="preserve"> </w:t>
      </w:r>
    </w:p>
    <w:p w14:paraId="5CA88515" w14:textId="77777777" w:rsidR="00524F2B" w:rsidRPr="000D797E" w:rsidRDefault="00524F2B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do reprezentowania wykonawcy/wykonawców)</w:t>
      </w:r>
    </w:p>
    <w:p w14:paraId="48064C92" w14:textId="77777777" w:rsidR="00524F2B" w:rsidRPr="000D797E" w:rsidRDefault="00524F2B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34B463FE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after="200"/>
        <w:ind w:left="426"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D797E">
        <w:rPr>
          <w:rFonts w:ascii="Cambria" w:eastAsia="Calibri" w:hAnsi="Cambria"/>
          <w:b/>
          <w:sz w:val="22"/>
          <w:szCs w:val="22"/>
          <w:lang w:eastAsia="en-US"/>
        </w:rPr>
        <w:t>Oświadczamy, że:</w:t>
      </w:r>
    </w:p>
    <w:p w14:paraId="076CD0C8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lastRenderedPageBreak/>
        <w:t>nie partycypujemy w jakiejkolwiek innej ofercie dotyczącej tego samego postępowania (części zamówienia), jako wykonawca,</w:t>
      </w:r>
    </w:p>
    <w:p w14:paraId="74924366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zapoznaliśmy się ze specyfikacją warunków zamówienia</w:t>
      </w: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 xml:space="preserve"> oraz z wyjaśnieniami do specyfikacji i jej modyfikacjami (jeżeli takie miały miejsce)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i nie wnosimy do nich zastrzeżeń,</w:t>
      </w:r>
    </w:p>
    <w:p w14:paraId="2A30897B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zdobyliśmy konieczne informacje dotyczące realizacji zamówienia oraz przygotowania i złożenia oferty,</w:t>
      </w:r>
    </w:p>
    <w:p w14:paraId="2316FD0A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uważamy się związani niniejszą ofertą przez</w:t>
      </w:r>
      <w:r w:rsidR="001E5C8E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okres wskazany przez</w:t>
      </w:r>
      <w:r w:rsidR="001E5C8E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zamawiającego w</w:t>
      </w:r>
      <w:r w:rsidR="001E5C8E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specyfikacji warunków zamówienia,</w:t>
      </w:r>
    </w:p>
    <w:p w14:paraId="43F63BCE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przedstawione w specyfikacji warunków zamówienia warunki zawarcia umowy zostały przez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nas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zaakceptowane</w:t>
      </w:r>
      <w:r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i wyrażamy gotowość realizacji zamówienia zgodnie z postanowie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softHyphen/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niami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specyfikacji </w:t>
      </w:r>
      <w:r w:rsidR="00131479" w:rsidRPr="000D797E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i </w:t>
      </w:r>
      <w:r w:rsidR="004732E6" w:rsidRPr="000D797E">
        <w:rPr>
          <w:rFonts w:ascii="Cambria" w:hAnsi="Cambria"/>
          <w:spacing w:val="-4"/>
          <w:sz w:val="22"/>
          <w:szCs w:val="22"/>
          <w:lang w:eastAsia="en-US"/>
        </w:rPr>
        <w:t>u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mowy,</w:t>
      </w:r>
    </w:p>
    <w:p w14:paraId="58611923" w14:textId="2EF9B603" w:rsidR="00011A91" w:rsidRPr="000D797E" w:rsidRDefault="00011A91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najpóźniej w terminie 3 dni przed datą zawarcia umowy przedstawimy dokument kalkulacyjny stanowiący jej załącznik, określający szczegółowy sposób obliczenia składki, tzn. zastosowane stawki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br/>
        <w:t>i składki roczne w odniesieniu do poszczególnych składników mienia i rodzajów ubezpieczenia,</w:t>
      </w:r>
    </w:p>
    <w:p w14:paraId="200E429C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Cambria" w:hAnsi="Cambria" w:cs="Arial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wybór niniejszej oferty:</w:t>
      </w:r>
    </w:p>
    <w:p w14:paraId="5E1E2DEA" w14:textId="77777777" w:rsidR="00524F2B" w:rsidRPr="000D797E" w:rsidRDefault="00524F2B" w:rsidP="00455A5B">
      <w:pPr>
        <w:widowControl w:val="0"/>
        <w:numPr>
          <w:ilvl w:val="0"/>
          <w:numId w:val="135"/>
        </w:numPr>
        <w:tabs>
          <w:tab w:val="num" w:pos="709"/>
        </w:tabs>
        <w:suppressAutoHyphens w:val="0"/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nie będzie prowadzić do powstania u zamawiającego obowiązku podatkowego;</w:t>
      </w:r>
      <w:r w:rsidRPr="000D797E">
        <w:rPr>
          <w:rFonts w:ascii="Cambria" w:hAnsi="Cambria"/>
          <w:b/>
          <w:sz w:val="22"/>
          <w:szCs w:val="22"/>
          <w:lang w:eastAsia="en-US"/>
        </w:rPr>
        <w:t>*</w:t>
      </w:r>
    </w:p>
    <w:p w14:paraId="46D462A4" w14:textId="77777777" w:rsidR="00524F2B" w:rsidRPr="000D797E" w:rsidRDefault="00524F2B" w:rsidP="00455A5B">
      <w:pPr>
        <w:widowControl w:val="0"/>
        <w:numPr>
          <w:ilvl w:val="0"/>
          <w:numId w:val="135"/>
        </w:numPr>
        <w:tabs>
          <w:tab w:val="num" w:pos="709"/>
        </w:tabs>
        <w:suppressAutoHyphens w:val="0"/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color w:val="000000"/>
          <w:sz w:val="22"/>
          <w:szCs w:val="22"/>
          <w:lang w:eastAsia="en-US"/>
        </w:rPr>
        <w:t>będzie prowadzić do powstania u zamawiającego obowiązku podatkowego w następującym zakresie</w:t>
      </w:r>
      <w:r w:rsidRPr="000D797E">
        <w:rPr>
          <w:rFonts w:ascii="Cambria" w:hAnsi="Cambria"/>
          <w:sz w:val="22"/>
          <w:szCs w:val="22"/>
          <w:lang w:eastAsia="en-US"/>
        </w:rPr>
        <w:t>:</w:t>
      </w:r>
      <w:r w:rsidRPr="000D797E">
        <w:rPr>
          <w:rFonts w:ascii="Cambria" w:hAnsi="Cambria"/>
          <w:b/>
          <w:sz w:val="22"/>
          <w:szCs w:val="22"/>
          <w:lang w:eastAsia="en-US"/>
        </w:rPr>
        <w:t>*</w:t>
      </w:r>
      <w:r w:rsidRPr="000D797E">
        <w:rPr>
          <w:rFonts w:ascii="Cambria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  <w:r w:rsidRPr="000D797E">
        <w:rPr>
          <w:rFonts w:ascii="Cambria" w:hAnsi="Cambria"/>
          <w:sz w:val="22"/>
          <w:szCs w:val="22"/>
          <w:u w:val="dotted"/>
          <w:lang w:eastAsia="en-US"/>
        </w:rPr>
        <w:t xml:space="preserve"> </w:t>
      </w:r>
    </w:p>
    <w:p w14:paraId="5CD91859" w14:textId="77777777" w:rsidR="00524F2B" w:rsidRPr="000D797E" w:rsidRDefault="00524F2B" w:rsidP="00B20D5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after="120"/>
        <w:ind w:left="425"/>
        <w:jc w:val="both"/>
        <w:rPr>
          <w:rFonts w:ascii="Cambria" w:hAnsi="Cambria"/>
          <w:i/>
          <w:sz w:val="22"/>
          <w:szCs w:val="22"/>
          <w:lang w:eastAsia="en-US"/>
        </w:rPr>
      </w:pPr>
      <w:r w:rsidRPr="000D797E">
        <w:rPr>
          <w:rFonts w:ascii="Cambria" w:hAnsi="Cambria"/>
          <w:i/>
          <w:sz w:val="20"/>
          <w:szCs w:val="22"/>
          <w:lang w:eastAsia="en-US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0D797E">
        <w:rPr>
          <w:rFonts w:ascii="Cambria" w:hAnsi="Cambria"/>
          <w:i/>
          <w:sz w:val="20"/>
          <w:szCs w:val="22"/>
          <w:lang w:eastAsia="en-US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</w:t>
      </w:r>
      <w:r w:rsidRPr="000D797E">
        <w:rPr>
          <w:rFonts w:ascii="Cambria" w:hAnsi="Cambria"/>
          <w:i/>
          <w:sz w:val="20"/>
          <w:szCs w:val="22"/>
          <w:lang w:eastAsia="en-US"/>
        </w:rPr>
        <w:br/>
        <w:t>że złożona oferta nie będzie prowadzić do powstania u zamawiającego obowiązku podatkowego.</w:t>
      </w:r>
    </w:p>
    <w:p w14:paraId="0F880852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Wyrażamy zgodę na:</w:t>
      </w:r>
    </w:p>
    <w:p w14:paraId="70B3DA2C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ratalną płatność składki, z zastrzeżeniami zawartymi w specyfikacji warunków zamówienia,</w:t>
      </w:r>
    </w:p>
    <w:p w14:paraId="3EC5C684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przyjęcie do ochrony wszystkich miejsc prowadzenia działalności,</w:t>
      </w:r>
    </w:p>
    <w:p w14:paraId="445D8B99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przyjęcie wszystkich warunków wymaganych przez zamawiającego (obligatoryjnych) dla poszczególnych rodzajów ubezpieczeń i ryzyk wymienionych w specyfikacji i jej załącznikach,</w:t>
      </w:r>
    </w:p>
    <w:p w14:paraId="53C137A9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przyjęcie zaznaczonych przez nas warunków fakultatywnych przypisanych dla poszczególnych rodzajów ubezpieczeń,</w:t>
      </w:r>
    </w:p>
    <w:p w14:paraId="36812862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13F71737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rezygnację ze stosowania składki minimalnej z polisy</w:t>
      </w:r>
      <w:r w:rsidR="00723376" w:rsidRPr="000D797E">
        <w:rPr>
          <w:rFonts w:ascii="Cambria" w:hAnsi="Cambria"/>
          <w:spacing w:val="-2"/>
          <w:sz w:val="22"/>
          <w:szCs w:val="22"/>
          <w:lang w:eastAsia="en-US"/>
        </w:rPr>
        <w:t>, bez względu na czas trwania umowy ubezpieczenia</w:t>
      </w:r>
      <w:r w:rsidRPr="000D797E">
        <w:rPr>
          <w:rFonts w:ascii="Cambria" w:hAnsi="Cambria"/>
          <w:spacing w:val="-2"/>
          <w:sz w:val="22"/>
          <w:szCs w:val="22"/>
          <w:lang w:eastAsia="en-US"/>
        </w:rPr>
        <w:t>.</w:t>
      </w:r>
    </w:p>
    <w:p w14:paraId="094243C5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mbria" w:hAnsi="Cambria"/>
          <w:i/>
          <w:sz w:val="20"/>
          <w:szCs w:val="20"/>
          <w:lang w:eastAsia="en-US"/>
        </w:rPr>
      </w:pPr>
      <w:r w:rsidRPr="000D797E">
        <w:rPr>
          <w:rFonts w:ascii="Cambria" w:hAnsi="Cambria"/>
          <w:b/>
          <w:sz w:val="22"/>
          <w:szCs w:val="22"/>
          <w:lang w:eastAsia="en-US"/>
        </w:rPr>
        <w:t>zamierzamy/ nie zamierzamy</w:t>
      </w:r>
      <w:r w:rsidRPr="000D797E">
        <w:rPr>
          <w:rFonts w:ascii="Cambria" w:hAnsi="Cambria"/>
          <w:sz w:val="22"/>
          <w:szCs w:val="22"/>
          <w:lang w:eastAsia="en-US"/>
        </w:rPr>
        <w:t>* powierzyć podwykonawcom następujący zakres usług, objętych przedmiotem zamówienia:</w:t>
      </w:r>
      <w:r w:rsidRPr="000D797E">
        <w:rPr>
          <w:rFonts w:ascii="Cambria" w:hAnsi="Cambria" w:cs="Arial"/>
          <w:sz w:val="20"/>
          <w:szCs w:val="22"/>
          <w:lang w:eastAsia="en-US"/>
        </w:rPr>
        <w:t xml:space="preserve">  </w:t>
      </w:r>
    </w:p>
    <w:tbl>
      <w:tblPr>
        <w:tblW w:w="935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472"/>
      </w:tblGrid>
      <w:tr w:rsidR="00524F2B" w:rsidRPr="000D797E" w14:paraId="1C76366B" w14:textId="77777777" w:rsidTr="00723376">
        <w:trPr>
          <w:trHeight w:val="448"/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4E2E852D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69B7FA6B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</w:rPr>
              <w:t>Zakres usług ubezpieczeniowych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20ECA5D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</w:tr>
      <w:tr w:rsidR="00524F2B" w:rsidRPr="000D797E" w14:paraId="66D75154" w14:textId="77777777" w:rsidTr="00723376">
        <w:trPr>
          <w:trHeight w:val="454"/>
          <w:jc w:val="right"/>
        </w:trPr>
        <w:tc>
          <w:tcPr>
            <w:tcW w:w="709" w:type="dxa"/>
            <w:shd w:val="clear" w:color="auto" w:fill="auto"/>
          </w:tcPr>
          <w:p w14:paraId="7E12582C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</w:tcPr>
          <w:p w14:paraId="20CD7DC2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065E3301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57E48C" w14:textId="77777777" w:rsidR="00524F2B" w:rsidRPr="000D797E" w:rsidRDefault="00524F2B" w:rsidP="00B20D5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/>
        <w:jc w:val="both"/>
        <w:rPr>
          <w:rFonts w:ascii="Cambria" w:hAnsi="Cambria"/>
          <w:i/>
          <w:sz w:val="18"/>
          <w:szCs w:val="18"/>
          <w:lang w:eastAsia="en-US"/>
        </w:rPr>
      </w:pPr>
      <w:r w:rsidRPr="000D797E">
        <w:rPr>
          <w:rFonts w:ascii="Cambria" w:hAnsi="Cambria"/>
          <w:i/>
          <w:sz w:val="18"/>
          <w:szCs w:val="18"/>
          <w:lang w:eastAsia="en-US"/>
        </w:rPr>
        <w:t>* niepotrzebne skreślić</w:t>
      </w:r>
    </w:p>
    <w:p w14:paraId="5FE7B150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sz w:val="22"/>
          <w:szCs w:val="22"/>
        </w:rPr>
      </w:pPr>
      <w:r w:rsidRPr="000D797E">
        <w:rPr>
          <w:rFonts w:ascii="Cambria" w:eastAsia="Calibri" w:hAnsi="Cambria"/>
          <w:sz w:val="22"/>
          <w:szCs w:val="22"/>
        </w:rPr>
        <w:t>Sposób reprezentowania wykonawców wspólnie ubiegających się o udzielenie zamówienia*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524F2B" w:rsidRPr="000D797E" w14:paraId="78DD3A31" w14:textId="77777777" w:rsidTr="00524F2B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68A3DFA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0787996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24F2B" w:rsidRPr="000D797E" w14:paraId="66A1C94D" w14:textId="77777777" w:rsidTr="00524F2B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A0E6DAC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769253B2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24F2B" w:rsidRPr="000D797E" w14:paraId="585A7620" w14:textId="77777777" w:rsidTr="00524F2B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7B46FB4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02E3957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21729A52" w14:textId="77777777" w:rsidR="00524F2B" w:rsidRPr="000D797E" w:rsidRDefault="00524F2B" w:rsidP="00F949C5">
      <w:pPr>
        <w:widowControl w:val="0"/>
        <w:suppressAutoHyphens w:val="0"/>
        <w:spacing w:before="120"/>
        <w:ind w:left="426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Zakres pełnomocnictwa:</w:t>
      </w:r>
    </w:p>
    <w:p w14:paraId="4496F675" w14:textId="77777777" w:rsidR="00524F2B" w:rsidRPr="000D797E" w:rsidRDefault="00524F2B" w:rsidP="00D1363E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ind w:left="851" w:hanging="425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do reprezentowania w postępowaniu*</w:t>
      </w:r>
    </w:p>
    <w:p w14:paraId="6E79C8F5" w14:textId="77777777" w:rsidR="00524F2B" w:rsidRPr="000D797E" w:rsidRDefault="00524F2B" w:rsidP="00D1363E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ind w:left="851" w:hanging="425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do reprezentowania w postępowaniu i zawarcia umowy*</w:t>
      </w:r>
    </w:p>
    <w:p w14:paraId="511F52C4" w14:textId="77777777" w:rsidR="00524F2B" w:rsidRPr="000D797E" w:rsidRDefault="00524F2B" w:rsidP="00B20D5A">
      <w:pPr>
        <w:widowControl w:val="0"/>
        <w:suppressAutoHyphens w:val="0"/>
        <w:spacing w:before="60"/>
        <w:ind w:left="426"/>
        <w:rPr>
          <w:rFonts w:ascii="Cambria" w:hAnsi="Cambria"/>
          <w:i/>
          <w:sz w:val="18"/>
          <w:szCs w:val="18"/>
        </w:rPr>
      </w:pPr>
      <w:r w:rsidRPr="000D797E">
        <w:rPr>
          <w:rFonts w:ascii="Cambria" w:hAnsi="Cambria"/>
          <w:i/>
          <w:sz w:val="18"/>
          <w:szCs w:val="18"/>
        </w:rPr>
        <w:t>* niepotrzebne skreślić (wypełniają wyłącznie wykonawcy składający ofertę wspólną)</w:t>
      </w:r>
    </w:p>
    <w:p w14:paraId="39B71B78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i/>
          <w:spacing w:val="-4"/>
          <w:sz w:val="22"/>
          <w:szCs w:val="22"/>
          <w:lang w:eastAsia="en-US"/>
        </w:rPr>
      </w:pPr>
      <w:bookmarkStart w:id="6" w:name="_Hlk9502581"/>
      <w:r w:rsidRPr="000D797E">
        <w:rPr>
          <w:rFonts w:ascii="Cambria" w:eastAsia="Calibri" w:hAnsi="Cambria" w:cs="Arial"/>
          <w:spacing w:val="-4"/>
          <w:sz w:val="22"/>
          <w:szCs w:val="22"/>
          <w:lang w:eastAsia="en-US"/>
        </w:rPr>
        <w:t xml:space="preserve">Informacje dotyczące wykonawcy: </w:t>
      </w:r>
    </w:p>
    <w:bookmarkEnd w:id="6"/>
    <w:p w14:paraId="40A5A482" w14:textId="77777777" w:rsidR="00F949C5" w:rsidRPr="000D797E" w:rsidRDefault="00F949C5" w:rsidP="00455A5B">
      <w:pPr>
        <w:pStyle w:val="Akapitzlist"/>
        <w:widowControl w:val="0"/>
        <w:numPr>
          <w:ilvl w:val="4"/>
          <w:numId w:val="13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Czy wykonawca jest mikro przedsiębiorstwem ?  TAK/NIE*</w:t>
      </w:r>
    </w:p>
    <w:p w14:paraId="2DA4E7DE" w14:textId="77777777" w:rsidR="00F949C5" w:rsidRPr="000D797E" w:rsidRDefault="00F949C5" w:rsidP="00455A5B">
      <w:pPr>
        <w:pStyle w:val="Akapitzlist"/>
        <w:widowControl w:val="0"/>
        <w:numPr>
          <w:ilvl w:val="4"/>
          <w:numId w:val="13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lastRenderedPageBreak/>
        <w:t>Czy wykonawca jest małym przedsiębiorstwem ?  TAK/NIE*</w:t>
      </w:r>
    </w:p>
    <w:p w14:paraId="2A6004EB" w14:textId="77777777" w:rsidR="00F949C5" w:rsidRPr="000D797E" w:rsidRDefault="00F949C5" w:rsidP="00455A5B">
      <w:pPr>
        <w:pStyle w:val="Akapitzlist"/>
        <w:widowControl w:val="0"/>
        <w:numPr>
          <w:ilvl w:val="4"/>
          <w:numId w:val="13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Czy wykonawca jest średnim przedsiębiorstwem? TAK/NIE*</w:t>
      </w:r>
    </w:p>
    <w:p w14:paraId="40A979F9" w14:textId="77777777" w:rsidR="00F949C5" w:rsidRPr="000D797E" w:rsidRDefault="00F949C5" w:rsidP="00455A5B">
      <w:pPr>
        <w:pStyle w:val="Akapitzlist"/>
        <w:widowControl w:val="0"/>
        <w:numPr>
          <w:ilvl w:val="4"/>
          <w:numId w:val="13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 xml:space="preserve">Czy </w:t>
      </w:r>
      <w:r w:rsidR="00E560EC" w:rsidRPr="000D797E">
        <w:rPr>
          <w:rFonts w:ascii="Cambria" w:hAnsi="Cambria" w:cs="Arial"/>
          <w:spacing w:val="-4"/>
          <w:sz w:val="22"/>
          <w:szCs w:val="22"/>
          <w:lang w:eastAsia="en-US"/>
        </w:rPr>
        <w:t>w</w:t>
      </w: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 xml:space="preserve">ykonawca należy do grupy kapitałowej w rozumieniu ustawy z dnia 16 lutego 2007 r. </w:t>
      </w: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br/>
        <w:t>o ochronie konkurencji i konsumentów? TAK/NIE**</w:t>
      </w:r>
    </w:p>
    <w:p w14:paraId="40B90DB0" w14:textId="77777777" w:rsidR="00F949C5" w:rsidRPr="000D797E" w:rsidRDefault="00F949C5" w:rsidP="00455A5B">
      <w:pPr>
        <w:pStyle w:val="Akapitzlist"/>
        <w:widowControl w:val="0"/>
        <w:numPr>
          <w:ilvl w:val="4"/>
          <w:numId w:val="13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6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6"/>
          <w:sz w:val="22"/>
          <w:szCs w:val="22"/>
          <w:lang w:eastAsia="en-US"/>
        </w:rPr>
        <w:t>Jeśli wykonawca jest członkiem grupy kapitałowej, należy podać następujące informacje dodatkowe**:</w:t>
      </w:r>
    </w:p>
    <w:p w14:paraId="164EF6AD" w14:textId="77777777" w:rsidR="00F949C5" w:rsidRPr="000D797E" w:rsidRDefault="00F949C5" w:rsidP="00455A5B">
      <w:pPr>
        <w:pStyle w:val="Akapitzlist"/>
        <w:widowControl w:val="0"/>
        <w:numPr>
          <w:ilvl w:val="0"/>
          <w:numId w:val="14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nazwa grupy kapitałowej, jeśli grupa ją posiada</w:t>
      </w:r>
      <w:bookmarkStart w:id="7" w:name="_Hlk62121554"/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:………………………</w:t>
      </w:r>
      <w:bookmarkEnd w:id="7"/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 xml:space="preserve"> **</w:t>
      </w:r>
    </w:p>
    <w:p w14:paraId="6E5A073D" w14:textId="77777777" w:rsidR="00F949C5" w:rsidRPr="000D797E" w:rsidRDefault="00F949C5" w:rsidP="00455A5B">
      <w:pPr>
        <w:pStyle w:val="Akapitzlist"/>
        <w:widowControl w:val="0"/>
        <w:numPr>
          <w:ilvl w:val="0"/>
          <w:numId w:val="14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czy grupa kapitałowa zawiera w swoim składzie inne zakłady ubezpieczeń? TAK/NIE**</w:t>
      </w:r>
    </w:p>
    <w:p w14:paraId="0ED49870" w14:textId="77777777" w:rsidR="00F949C5" w:rsidRPr="000D797E" w:rsidRDefault="00F949C5" w:rsidP="00455A5B">
      <w:pPr>
        <w:pStyle w:val="Akapitzlist"/>
        <w:widowControl w:val="0"/>
        <w:numPr>
          <w:ilvl w:val="0"/>
          <w:numId w:val="14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lista innych zakładów ubezpieczeń należących do grupy kapitałowej:……………………… **</w:t>
      </w:r>
    </w:p>
    <w:p w14:paraId="0CE8BC1C" w14:textId="77777777" w:rsidR="00F949C5" w:rsidRPr="000D797E" w:rsidRDefault="00F949C5" w:rsidP="00F949C5">
      <w:pPr>
        <w:widowControl w:val="0"/>
        <w:suppressAutoHyphens w:val="0"/>
        <w:spacing w:before="120"/>
        <w:ind w:left="426"/>
        <w:rPr>
          <w:rFonts w:ascii="Cambria" w:hAnsi="Cambria" w:cs="Arial"/>
          <w:i/>
          <w:spacing w:val="-4"/>
          <w:sz w:val="18"/>
          <w:szCs w:val="22"/>
          <w:lang w:eastAsia="en-US"/>
        </w:rPr>
      </w:pPr>
      <w:r w:rsidRPr="000D797E">
        <w:rPr>
          <w:rFonts w:ascii="Cambria" w:hAnsi="Cambria" w:cs="Arial"/>
          <w:i/>
          <w:spacing w:val="-4"/>
          <w:sz w:val="18"/>
          <w:szCs w:val="22"/>
          <w:lang w:eastAsia="en-US"/>
        </w:rPr>
        <w:t>* niepotrzebne skreślić (dotyczy całego zakładu ubezpieczeń, a nie jego jednostki terenowej)</w:t>
      </w:r>
    </w:p>
    <w:p w14:paraId="57853338" w14:textId="77777777" w:rsidR="00F949C5" w:rsidRPr="000D797E" w:rsidRDefault="00F949C5" w:rsidP="00F949C5">
      <w:pPr>
        <w:widowControl w:val="0"/>
        <w:suppressAutoHyphens w:val="0"/>
        <w:spacing w:before="60"/>
        <w:ind w:left="426"/>
        <w:rPr>
          <w:rFonts w:ascii="Cambria" w:hAnsi="Cambria" w:cs="Arial"/>
          <w:i/>
          <w:spacing w:val="-4"/>
          <w:sz w:val="18"/>
          <w:szCs w:val="22"/>
          <w:lang w:eastAsia="en-US"/>
        </w:rPr>
      </w:pPr>
      <w:r w:rsidRPr="000D797E">
        <w:rPr>
          <w:rFonts w:ascii="Cambria" w:hAnsi="Cambria" w:cs="Arial"/>
          <w:i/>
          <w:spacing w:val="-4"/>
          <w:sz w:val="18"/>
          <w:szCs w:val="22"/>
          <w:lang w:eastAsia="en-US"/>
        </w:rPr>
        <w:t>** niepotrzebne skreślić</w:t>
      </w:r>
    </w:p>
    <w:p w14:paraId="2C0ADC43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/>
        <w:ind w:left="426" w:hanging="426"/>
        <w:rPr>
          <w:rFonts w:ascii="Cambria" w:eastAsia="Calibri" w:hAnsi="Cambria"/>
          <w:b/>
          <w:spacing w:val="-4"/>
          <w:sz w:val="22"/>
          <w:szCs w:val="22"/>
          <w:lang w:eastAsia="en-US"/>
        </w:rPr>
      </w:pPr>
      <w:r w:rsidRPr="000D797E">
        <w:rPr>
          <w:rFonts w:ascii="Cambria" w:eastAsia="Calibri" w:hAnsi="Cambria"/>
          <w:b/>
          <w:spacing w:val="-4"/>
          <w:sz w:val="22"/>
          <w:szCs w:val="22"/>
          <w:lang w:eastAsia="en-US"/>
        </w:rPr>
        <w:t xml:space="preserve">Oświadczamy*, że </w:t>
      </w:r>
    </w:p>
    <w:p w14:paraId="37B0C5EA" w14:textId="77777777" w:rsidR="00524F2B" w:rsidRPr="000D797E" w:rsidRDefault="00524F2B" w:rsidP="00455A5B">
      <w:pPr>
        <w:widowControl w:val="0"/>
        <w:numPr>
          <w:ilvl w:val="0"/>
          <w:numId w:val="133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13A5781A" w14:textId="77777777" w:rsidR="00524F2B" w:rsidRPr="000D797E" w:rsidRDefault="00524F2B" w:rsidP="00455A5B">
      <w:pPr>
        <w:widowControl w:val="0"/>
        <w:numPr>
          <w:ilvl w:val="0"/>
          <w:numId w:val="133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4DFD4BF8" w14:textId="77777777" w:rsidR="00524F2B" w:rsidRPr="000D797E" w:rsidRDefault="00524F2B" w:rsidP="00455A5B">
      <w:pPr>
        <w:widowControl w:val="0"/>
        <w:numPr>
          <w:ilvl w:val="0"/>
          <w:numId w:val="133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095850B9" w14:textId="77777777" w:rsidR="00524F2B" w:rsidRPr="000D797E" w:rsidRDefault="00524F2B" w:rsidP="00455A5B">
      <w:pPr>
        <w:widowControl w:val="0"/>
        <w:numPr>
          <w:ilvl w:val="0"/>
          <w:numId w:val="133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zgodnie z art. 111 ust 2. ustawy z dnia 11 września 2015 r. o działalności ubezpieczeniowej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1C1D84B4" w14:textId="77777777" w:rsidR="00524F2B" w:rsidRPr="000D797E" w:rsidRDefault="00524F2B" w:rsidP="00B20D5A">
      <w:pPr>
        <w:widowControl w:val="0"/>
        <w:suppressAutoHyphens w:val="0"/>
        <w:spacing w:before="60"/>
        <w:ind w:left="426"/>
        <w:rPr>
          <w:rFonts w:ascii="Cambria" w:hAnsi="Cambria"/>
          <w:i/>
          <w:spacing w:val="-4"/>
          <w:sz w:val="18"/>
          <w:szCs w:val="18"/>
          <w:lang w:eastAsia="en-US"/>
        </w:rPr>
      </w:pPr>
      <w:r w:rsidRPr="000D797E">
        <w:rPr>
          <w:rFonts w:ascii="Cambria" w:hAnsi="Cambria"/>
          <w:i/>
          <w:spacing w:val="-4"/>
          <w:sz w:val="18"/>
          <w:szCs w:val="18"/>
          <w:lang w:eastAsia="en-US"/>
        </w:rPr>
        <w:t>* dotyczy wyłącznie wykonawcy, który działa w formie towarzystwa ubezpieczeń wzajemnych</w:t>
      </w:r>
    </w:p>
    <w:p w14:paraId="3378A969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spacing w:val="-4"/>
          <w:sz w:val="22"/>
          <w:szCs w:val="22"/>
          <w:lang w:eastAsia="en-US"/>
        </w:rPr>
      </w:pP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</w:t>
      </w:r>
      <w:r w:rsidR="00723376"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>dnia 27 kwietnia 2016 r. w sprawie ochrony osób fizycznych w związku z przetwarzaniem danych osobowych i w sprawie swobodnego przepływu takich danych oraz uchylenia dyrektywy 95/46/WE (ogólne rozporzą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3707E794" w14:textId="77777777" w:rsidR="00524F2B" w:rsidRPr="000D797E" w:rsidRDefault="00524F2B" w:rsidP="00B20D5A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hAnsi="Cambria"/>
          <w:b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i/>
          <w:spacing w:val="-4"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BE8B7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Oświadczam, że zapoznałem się z klauzulą informacyjną z art. 13 rozporządzenia Parlamentu Europejskiego i Rady (UE) 2016/679 z dnia 27 kwietnia 2016 r. w sprawie ochrony osób fizycznych 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z 04.05.2016), przedstawioną przez zamawiającego w specyfikacji warunków zamówienia, w celu związanym z niniejszym postępowaniem o udzielenie zamówienia publicznego.</w:t>
      </w:r>
    </w:p>
    <w:p w14:paraId="0C2B870E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 w:after="240"/>
        <w:ind w:left="425" w:hanging="425"/>
        <w:jc w:val="both"/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</w:pPr>
      <w:r w:rsidRPr="000D797E">
        <w:rPr>
          <w:rFonts w:ascii="Cambria" w:eastAsia="Calibri" w:hAnsi="Cambria"/>
          <w:bCs/>
          <w:spacing w:val="-4"/>
          <w:sz w:val="22"/>
          <w:szCs w:val="22"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0D797E"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  <w:t>(należy wpisać wszystkie ogólne i szczególne warunki z datami zatwierdzenia przez</w:t>
      </w:r>
      <w:r w:rsidR="00723376" w:rsidRPr="000D797E"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  <w:t>zarząd wykonawcy i wszystkie aneksy do tych warunków obowiązujące na dzień składania oferty):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524F2B" w:rsidRPr="000D797E" w14:paraId="3674E2DA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7CE8DE01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0C99B5DE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199" w:type="dxa"/>
            <w:vAlign w:val="center"/>
          </w:tcPr>
          <w:p w14:paraId="7FE2AF88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Data zatwierdzenia przez Zarząd Wykonawcy</w:t>
            </w:r>
          </w:p>
        </w:tc>
      </w:tr>
      <w:tr w:rsidR="00524F2B" w:rsidRPr="000D797E" w14:paraId="65797F03" w14:textId="77777777" w:rsidTr="000D0844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3D2F9525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 zamówienia</w:t>
            </w:r>
          </w:p>
        </w:tc>
      </w:tr>
      <w:tr w:rsidR="00524F2B" w:rsidRPr="000D797E" w14:paraId="096C0404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10A7660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mienia od wszystkich ryzyk</w:t>
            </w:r>
          </w:p>
        </w:tc>
      </w:tr>
      <w:tr w:rsidR="00524F2B" w:rsidRPr="000D797E" w14:paraId="718F5482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0FE2B758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7A05831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D6407E3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2097D352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22A9FAE6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E0B0891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85499AA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44DCA90E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B92ABFB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</w:tr>
      <w:tr w:rsidR="00524F2B" w:rsidRPr="000D797E" w14:paraId="03693387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604E5513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822B5AF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6A0D71D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34ABDBC5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75EA7A29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F5D78F8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FF6A884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23376" w:rsidRPr="000D797E" w14:paraId="63E86113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01AEC4F" w14:textId="77777777" w:rsidR="00723376" w:rsidRPr="000D797E" w:rsidRDefault="00723376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odpowiedzialności cywilnej</w:t>
            </w:r>
          </w:p>
        </w:tc>
      </w:tr>
      <w:tr w:rsidR="00524F2B" w:rsidRPr="000D797E" w14:paraId="04DFB9E9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64E0EF97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4545DF5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3A53B45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7A3C5801" w14:textId="77777777" w:rsidTr="000D0844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5250A0F9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II zamówienia</w:t>
            </w:r>
          </w:p>
        </w:tc>
      </w:tr>
      <w:tr w:rsidR="00524F2B" w:rsidRPr="000D797E" w14:paraId="110EB09D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8091F9D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auto casco</w:t>
            </w:r>
          </w:p>
        </w:tc>
      </w:tr>
      <w:tr w:rsidR="00524F2B" w:rsidRPr="000D797E" w14:paraId="47528D81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7B9A4422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834C908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C111B56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62F4E648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50B70D8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NNW kierowcy i pasażerów</w:t>
            </w:r>
          </w:p>
        </w:tc>
      </w:tr>
      <w:tr w:rsidR="00524F2B" w:rsidRPr="000D797E" w14:paraId="5A27093B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683353DC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4251ADB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E8407AA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7C58A3C9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699FBAB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assistance (rozszerzone, odpłatne)</w:t>
            </w:r>
          </w:p>
        </w:tc>
      </w:tr>
      <w:tr w:rsidR="00524F2B" w:rsidRPr="000D797E" w14:paraId="1F6076D6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6F905FF6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0BE49A5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F1BFA5B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06E6C530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2BBBA4C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Nazwa zastosowanego najszerszego wariantu assistance</w:t>
            </w:r>
          </w:p>
        </w:tc>
      </w:tr>
      <w:tr w:rsidR="00524F2B" w:rsidRPr="000D797E" w14:paraId="2A53AA26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E27722A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0407AF09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66B33511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mini assistance (bezskładkowe)</w:t>
            </w:r>
          </w:p>
        </w:tc>
      </w:tr>
      <w:tr w:rsidR="00524F2B" w:rsidRPr="000D797E" w14:paraId="06804986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35D2A84A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D8EE550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E002460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1D4C520E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2915A92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Ubezpieczenie Zielona Karta</w:t>
            </w:r>
          </w:p>
        </w:tc>
      </w:tr>
      <w:tr w:rsidR="00524F2B" w:rsidRPr="000D797E" w14:paraId="69AB87B8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13F4B3B7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D9F28AE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DE873B3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51830934" w14:textId="77777777" w:rsidTr="000D0844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74829B0C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III zamówienia</w:t>
            </w:r>
          </w:p>
        </w:tc>
      </w:tr>
      <w:tr w:rsidR="00524F2B" w:rsidRPr="000D797E" w14:paraId="7830E976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B04F4D2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następstw nieszczęśliwych wypadków członków OSP</w:t>
            </w:r>
          </w:p>
        </w:tc>
      </w:tr>
      <w:tr w:rsidR="00524F2B" w:rsidRPr="000D797E" w14:paraId="6E0CC32B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07795785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51F4256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B40BFD9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274B2727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7AA83291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1A8DEE3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67B67D4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361768C5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0929D5AB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4F6B413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7670429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3B1B192B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240" w:after="120"/>
        <w:ind w:left="426" w:hanging="426"/>
        <w:rPr>
          <w:rFonts w:ascii="Cambria" w:eastAsia="Calibri" w:hAnsi="Cambria"/>
          <w:b/>
          <w:sz w:val="22"/>
          <w:szCs w:val="22"/>
          <w:lang w:eastAsia="en-US"/>
        </w:rPr>
      </w:pPr>
      <w:r w:rsidRPr="000D797E">
        <w:rPr>
          <w:rFonts w:ascii="Cambria" w:eastAsia="Calibri" w:hAnsi="Cambria"/>
          <w:b/>
          <w:sz w:val="22"/>
          <w:szCs w:val="22"/>
          <w:lang w:eastAsia="en-US"/>
        </w:rPr>
        <w:t>Załącznikami do niniejszej oferty są następujące dokumenty: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8"/>
        <w:gridCol w:w="8584"/>
      </w:tblGrid>
      <w:tr w:rsidR="00524F2B" w:rsidRPr="000D797E" w14:paraId="1C92BA1C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19A16B07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84" w:type="dxa"/>
            <w:vAlign w:val="center"/>
          </w:tcPr>
          <w:p w14:paraId="6093AE4D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Wyszczególnienie</w:t>
            </w:r>
          </w:p>
        </w:tc>
      </w:tr>
      <w:tr w:rsidR="00524F2B" w:rsidRPr="000D797E" w14:paraId="011FC40F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43FA7A7F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7B3A280F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6263057B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3AB1299F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39969F1E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15066213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0BD639BF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347203BE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30ED2268" w14:textId="77777777" w:rsidR="00524F2B" w:rsidRPr="000D797E" w:rsidRDefault="00524F2B" w:rsidP="00B20D5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 w:cs="Arial"/>
          <w:sz w:val="22"/>
          <w:szCs w:val="22"/>
          <w:lang w:eastAsia="en-US"/>
        </w:rPr>
      </w:pPr>
      <w:r w:rsidRPr="000D797E">
        <w:rPr>
          <w:rFonts w:ascii="Cambria" w:hAnsi="Cambria" w:cs="Arial"/>
          <w:sz w:val="22"/>
          <w:szCs w:val="22"/>
          <w:lang w:eastAsia="en-US"/>
        </w:rPr>
        <w:t>Niniejsza oferta oraz załączniki do niej są jawne i nie zawierają informacji stanowiących tajemnicę przedsiębiorstwa w rozumieniu przepisów o zwalczaniu nieuczciwej konkurencji, za wyjątkiem …………………………………………………………………………..…………………………………………………………………………..</w:t>
      </w:r>
    </w:p>
    <w:p w14:paraId="144DCFC4" w14:textId="77777777" w:rsidR="00524F2B" w:rsidRPr="000D797E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08285FD5" w14:textId="77777777" w:rsidR="00524F2B" w:rsidRPr="000D797E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0FF128C0" w14:textId="77777777" w:rsidR="00524F2B" w:rsidRPr="000D797E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  <w:bookmarkStart w:id="8" w:name="_Hlk47299289"/>
      <w:r w:rsidRPr="000D797E">
        <w:rPr>
          <w:rFonts w:ascii="Cambria" w:hAnsi="Cambria"/>
          <w:sz w:val="22"/>
          <w:szCs w:val="22"/>
          <w:lang w:eastAsia="en-US"/>
        </w:rPr>
        <w:t>Miejscowość i data: ……………….………</w:t>
      </w:r>
    </w:p>
    <w:p w14:paraId="31B51455" w14:textId="77777777" w:rsidR="00524F2B" w:rsidRPr="000D797E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0AD9DEC5" w14:textId="77777777" w:rsidR="00524F2B" w:rsidRPr="000D797E" w:rsidRDefault="00524F2B" w:rsidP="00B20D5A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</w:p>
    <w:p w14:paraId="6343CF88" w14:textId="77777777" w:rsidR="00524F2B" w:rsidRPr="000D797E" w:rsidRDefault="00524F2B" w:rsidP="00B20D5A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</w:p>
    <w:p w14:paraId="3B7D7570" w14:textId="77777777" w:rsidR="00524F2B" w:rsidRPr="000D797E" w:rsidRDefault="00524F2B" w:rsidP="00B20D5A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……………………………………………….………………………</w:t>
      </w:r>
    </w:p>
    <w:p w14:paraId="570F2C24" w14:textId="77777777" w:rsidR="00524F2B" w:rsidRPr="000D797E" w:rsidRDefault="00524F2B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(podpis osoby/osób uprawnionej/</w:t>
      </w:r>
      <w:proofErr w:type="spellStart"/>
      <w:r w:rsidRPr="000D797E">
        <w:rPr>
          <w:rFonts w:ascii="Cambria" w:hAnsi="Cambria"/>
          <w:i/>
          <w:sz w:val="18"/>
          <w:szCs w:val="22"/>
          <w:lang w:eastAsia="en-US"/>
        </w:rPr>
        <w:t>nych</w:t>
      </w:r>
      <w:proofErr w:type="spellEnd"/>
      <w:r w:rsidRPr="000D797E">
        <w:rPr>
          <w:rFonts w:ascii="Cambria" w:hAnsi="Cambria"/>
          <w:i/>
          <w:sz w:val="18"/>
          <w:szCs w:val="22"/>
          <w:lang w:eastAsia="en-US"/>
        </w:rPr>
        <w:t xml:space="preserve"> </w:t>
      </w:r>
    </w:p>
    <w:p w14:paraId="2C52F61A" w14:textId="5BBFF5A9" w:rsidR="00080D84" w:rsidRPr="00CA736C" w:rsidRDefault="00524F2B" w:rsidP="00992802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22"/>
          <w:szCs w:val="22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do reprezentowania wykonawcy/wykonawców)</w:t>
      </w:r>
      <w:bookmarkEnd w:id="8"/>
      <w:r w:rsidR="00992802" w:rsidRPr="00CA736C">
        <w:rPr>
          <w:rFonts w:ascii="Cambria" w:hAnsi="Cambria"/>
          <w:i/>
          <w:sz w:val="22"/>
          <w:szCs w:val="22"/>
        </w:rPr>
        <w:t xml:space="preserve"> </w:t>
      </w:r>
    </w:p>
    <w:p w14:paraId="05B7FC52" w14:textId="77777777" w:rsidR="00FC65FC" w:rsidRPr="00CA736C" w:rsidRDefault="00FC65FC" w:rsidP="00B20D5A">
      <w:pPr>
        <w:widowControl w:val="0"/>
        <w:suppressAutoHyphens w:val="0"/>
        <w:jc w:val="both"/>
        <w:rPr>
          <w:rFonts w:ascii="Cambria" w:hAnsi="Cambria"/>
          <w:i/>
          <w:sz w:val="22"/>
          <w:szCs w:val="22"/>
        </w:rPr>
      </w:pPr>
    </w:p>
    <w:sectPr w:rsidR="00FC65FC" w:rsidRPr="00CA736C" w:rsidSect="00992802"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45459" w14:textId="77777777" w:rsidR="002E585B" w:rsidRDefault="002E585B">
      <w:r>
        <w:separator/>
      </w:r>
    </w:p>
  </w:endnote>
  <w:endnote w:type="continuationSeparator" w:id="0">
    <w:p w14:paraId="753E3A66" w14:textId="77777777" w:rsidR="002E585B" w:rsidRDefault="002E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B42C" w14:textId="38CAA783" w:rsidR="003A7E45" w:rsidRPr="00937B19" w:rsidRDefault="003A7E45" w:rsidP="00533821">
    <w:pPr>
      <w:pBdr>
        <w:top w:val="thinThickSmallGap" w:sz="18" w:space="1" w:color="1F497D"/>
      </w:pBdr>
      <w:tabs>
        <w:tab w:val="left" w:pos="6013"/>
        <w:tab w:val="right" w:pos="9638"/>
      </w:tabs>
      <w:suppressAutoHyphens w:val="0"/>
      <w:rPr>
        <w:rFonts w:ascii="Cambria" w:hAnsi="Cambria"/>
        <w:sz w:val="22"/>
        <w:szCs w:val="22"/>
        <w:lang w:eastAsia="en-US"/>
      </w:rPr>
    </w:pPr>
    <w:r w:rsidRPr="00937B19">
      <w:rPr>
        <w:rFonts w:ascii="Cambria" w:hAnsi="Cambria"/>
        <w:sz w:val="22"/>
        <w:szCs w:val="22"/>
        <w:lang w:eastAsia="en-US"/>
      </w:rPr>
      <w:t xml:space="preserve">Zamawiający: Gmina </w:t>
    </w:r>
    <w:r>
      <w:rPr>
        <w:rFonts w:ascii="Cambria" w:hAnsi="Cambria"/>
        <w:sz w:val="22"/>
        <w:szCs w:val="22"/>
        <w:lang w:eastAsia="en-US"/>
      </w:rPr>
      <w:t>Nidzica</w:t>
    </w:r>
    <w:r w:rsidRPr="00937B19">
      <w:rPr>
        <w:rFonts w:ascii="Cambria" w:hAnsi="Cambria"/>
        <w:sz w:val="22"/>
        <w:szCs w:val="22"/>
        <w:lang w:eastAsia="en-US"/>
      </w:rPr>
      <w:tab/>
    </w:r>
    <w:r w:rsidR="00533821">
      <w:rPr>
        <w:rFonts w:ascii="Cambria" w:hAnsi="Cambria"/>
        <w:sz w:val="22"/>
        <w:szCs w:val="22"/>
        <w:lang w:eastAsia="en-US"/>
      </w:rPr>
      <w:tab/>
    </w:r>
    <w:r w:rsidRPr="00937B19">
      <w:rPr>
        <w:rFonts w:ascii="Cambria" w:hAnsi="Cambria"/>
        <w:sz w:val="22"/>
        <w:szCs w:val="22"/>
        <w:lang w:eastAsia="en-US"/>
      </w:rPr>
      <w:t xml:space="preserve">Strona </w:t>
    </w:r>
    <w:r w:rsidR="00714272" w:rsidRPr="00937B19">
      <w:rPr>
        <w:rFonts w:ascii="Cambria" w:hAnsi="Cambria"/>
        <w:sz w:val="22"/>
        <w:szCs w:val="22"/>
        <w:lang w:eastAsia="en-US"/>
      </w:rPr>
      <w:fldChar w:fldCharType="begin"/>
    </w:r>
    <w:r w:rsidRPr="00937B19">
      <w:rPr>
        <w:rFonts w:ascii="Cambria" w:hAnsi="Cambria"/>
        <w:sz w:val="22"/>
        <w:szCs w:val="22"/>
        <w:lang w:eastAsia="en-US"/>
      </w:rPr>
      <w:instrText>PAGE  \* Arabic  \* MERGEFORMAT</w:instrText>
    </w:r>
    <w:r w:rsidR="00714272" w:rsidRPr="00937B19">
      <w:rPr>
        <w:rFonts w:ascii="Cambria" w:hAnsi="Cambria"/>
        <w:sz w:val="22"/>
        <w:szCs w:val="22"/>
        <w:lang w:eastAsia="en-US"/>
      </w:rPr>
      <w:fldChar w:fldCharType="separate"/>
    </w:r>
    <w:r w:rsidR="000E4D95">
      <w:rPr>
        <w:rFonts w:ascii="Cambria" w:hAnsi="Cambria"/>
        <w:noProof/>
        <w:sz w:val="22"/>
        <w:szCs w:val="22"/>
        <w:lang w:eastAsia="en-US"/>
      </w:rPr>
      <w:t>41</w:t>
    </w:r>
    <w:r w:rsidR="00714272" w:rsidRPr="00937B19">
      <w:rPr>
        <w:rFonts w:ascii="Cambria" w:hAnsi="Cambria"/>
        <w:sz w:val="22"/>
        <w:szCs w:val="22"/>
        <w:lang w:eastAsia="en-US"/>
      </w:rPr>
      <w:fldChar w:fldCharType="end"/>
    </w:r>
    <w:r w:rsidRPr="00937B19">
      <w:rPr>
        <w:rFonts w:ascii="Cambria" w:hAnsi="Cambria"/>
        <w:sz w:val="22"/>
        <w:szCs w:val="22"/>
        <w:lang w:eastAsia="en-US"/>
      </w:rPr>
      <w:t xml:space="preserve"> z </w:t>
    </w:r>
    <w:r w:rsidR="00533821">
      <w:t>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B0FBD" w14:textId="77777777" w:rsidR="002E585B" w:rsidRDefault="002E585B">
      <w:r>
        <w:separator/>
      </w:r>
    </w:p>
  </w:footnote>
  <w:footnote w:type="continuationSeparator" w:id="0">
    <w:p w14:paraId="0C7C48FB" w14:textId="77777777" w:rsidR="002E585B" w:rsidRDefault="002E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FAFC" w14:textId="77777777" w:rsidR="003A7E45" w:rsidRPr="00937B19" w:rsidRDefault="003A7E45" w:rsidP="00937B1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="Cambria" w:hAnsi="Cambria"/>
        <w:sz w:val="32"/>
        <w:szCs w:val="32"/>
        <w:lang w:eastAsia="en-US"/>
      </w:rPr>
    </w:pPr>
    <w:r w:rsidRPr="00937B19">
      <w:rPr>
        <w:rFonts w:ascii="Cambria" w:hAnsi="Cambria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0"/>
    <w:multiLevelType w:val="singleLevel"/>
    <w:tmpl w:val="598488A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8"/>
    <w:multiLevelType w:val="singleLevel"/>
    <w:tmpl w:val="5B2AF864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4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A84FE1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0">
    <w:nsid w:val="00D2371D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01280F88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01925E0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020821E0"/>
    <w:multiLevelType w:val="multilevel"/>
    <w:tmpl w:val="431E243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4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09C20F09"/>
    <w:multiLevelType w:val="hybridMultilevel"/>
    <w:tmpl w:val="EB6E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0EFE549D"/>
    <w:multiLevelType w:val="multilevel"/>
    <w:tmpl w:val="852A14CA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3">
    <w:nsid w:val="10C80B2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4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7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2811D17"/>
    <w:multiLevelType w:val="hybridMultilevel"/>
    <w:tmpl w:val="4BA2D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5FB7878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>
    <w:nsid w:val="16AA2827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4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1DF6246F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>
    <w:nsid w:val="1E3E6188"/>
    <w:multiLevelType w:val="hybridMultilevel"/>
    <w:tmpl w:val="DF38E8C2"/>
    <w:lvl w:ilvl="0" w:tplc="BB240912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224438C8"/>
    <w:multiLevelType w:val="hybridMultilevel"/>
    <w:tmpl w:val="B7B0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24A2474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2B10896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6">
    <w:nsid w:val="22D02CC6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2E31DCB"/>
    <w:multiLevelType w:val="multilevel"/>
    <w:tmpl w:val="7D7A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8">
    <w:nsid w:val="23012927"/>
    <w:multiLevelType w:val="multilevel"/>
    <w:tmpl w:val="691E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9">
    <w:nsid w:val="238133D2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24603DA4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25921129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3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8672F03"/>
    <w:multiLevelType w:val="multilevel"/>
    <w:tmpl w:val="6EC29A4E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>
    <w:nsid w:val="29B00B6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9D33FBA"/>
    <w:multiLevelType w:val="multilevel"/>
    <w:tmpl w:val="6924ED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8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2AA11219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2">
    <w:nsid w:val="2EEC4567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>
    <w:nsid w:val="2F725D63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54">
    <w:nsid w:val="2FAC1374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0A55852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6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>
    <w:nsid w:val="315967BF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333E041B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>
    <w:nsid w:val="336B4B92"/>
    <w:multiLevelType w:val="hybridMultilevel"/>
    <w:tmpl w:val="A862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4">
    <w:nsid w:val="35D57A2B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7">
    <w:nsid w:val="3ACC7049"/>
    <w:multiLevelType w:val="hybridMultilevel"/>
    <w:tmpl w:val="90F0AD8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B240912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9">
    <w:nsid w:val="3C246001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CDE4E01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3EB728CE"/>
    <w:multiLevelType w:val="hybridMultilevel"/>
    <w:tmpl w:val="7A46732E"/>
    <w:lvl w:ilvl="0" w:tplc="459A8C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>
    <w:nsid w:val="3EE47633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0900E1E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413C4DAE"/>
    <w:multiLevelType w:val="hybridMultilevel"/>
    <w:tmpl w:val="50B2432E"/>
    <w:lvl w:ilvl="0" w:tplc="C5887036">
      <w:start w:val="1"/>
      <w:numFmt w:val="decimal"/>
      <w:lvlText w:val="%1)"/>
      <w:lvlJc w:val="left"/>
      <w:pPr>
        <w:ind w:left="720" w:hanging="360"/>
      </w:pPr>
      <w:rPr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191254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8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34F701F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3CE7A3C"/>
    <w:multiLevelType w:val="hybridMultilevel"/>
    <w:tmpl w:val="103AC262"/>
    <w:lvl w:ilvl="0" w:tplc="28CEC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45C25DE8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2">
    <w:nsid w:val="465D2E2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3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>
    <w:nsid w:val="49016150"/>
    <w:multiLevelType w:val="hybridMultilevel"/>
    <w:tmpl w:val="7132F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4E446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6">
    <w:nsid w:val="4EEC6B5D"/>
    <w:multiLevelType w:val="hybridMultilevel"/>
    <w:tmpl w:val="2B0E45AC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EFF5AC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8">
    <w:nsid w:val="51642832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2">
    <w:nsid w:val="56E72A56"/>
    <w:multiLevelType w:val="hybridMultilevel"/>
    <w:tmpl w:val="A81A8DD4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8574957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58F036A4"/>
    <w:multiLevelType w:val="hybridMultilevel"/>
    <w:tmpl w:val="FCCA663A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95148B6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7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1">
    <w:nsid w:val="5F102144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3">
    <w:nsid w:val="60381F0B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0642883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07A77E8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6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1111B81"/>
    <w:multiLevelType w:val="multilevel"/>
    <w:tmpl w:val="B34ACEC2"/>
    <w:lvl w:ilvl="0">
      <w:start w:val="1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9">
    <w:nsid w:val="61972B9D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4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4320E04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>
    <w:nsid w:val="66BC156B"/>
    <w:multiLevelType w:val="hybridMultilevel"/>
    <w:tmpl w:val="BD80848E"/>
    <w:lvl w:ilvl="0" w:tplc="9B6280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9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1">
    <w:nsid w:val="699668E7"/>
    <w:multiLevelType w:val="hybridMultilevel"/>
    <w:tmpl w:val="49F81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AB03222"/>
    <w:multiLevelType w:val="hybridMultilevel"/>
    <w:tmpl w:val="0E4005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3">
    <w:nsid w:val="6AB279DB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24">
    <w:nsid w:val="6C2F0483"/>
    <w:multiLevelType w:val="hybridMultilevel"/>
    <w:tmpl w:val="65F62040"/>
    <w:lvl w:ilvl="0" w:tplc="BB240912">
      <w:start w:val="1"/>
      <w:numFmt w:val="decimal"/>
      <w:lvlText w:val="%1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C720F70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CAC5344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227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9">
    <w:nsid w:val="6DB8743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1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00D0535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4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5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7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8">
    <w:nsid w:val="739A280F"/>
    <w:multiLevelType w:val="hybridMultilevel"/>
    <w:tmpl w:val="1A6AA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4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41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2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4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B472101"/>
    <w:multiLevelType w:val="hybridMultilevel"/>
    <w:tmpl w:val="4E580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B6C21B8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8">
    <w:nsid w:val="7BE25112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7C564887"/>
    <w:multiLevelType w:val="singleLevel"/>
    <w:tmpl w:val="72BC1ED6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  <w:color w:val="auto"/>
      </w:rPr>
    </w:lvl>
  </w:abstractNum>
  <w:abstractNum w:abstractNumId="251">
    <w:nsid w:val="7F2C1DF9"/>
    <w:multiLevelType w:val="hybridMultilevel"/>
    <w:tmpl w:val="3508BFFA"/>
    <w:lvl w:ilvl="0" w:tplc="5DB2E47C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0"/>
  </w:num>
  <w:num w:numId="3">
    <w:abstractNumId w:val="126"/>
  </w:num>
  <w:num w:numId="4">
    <w:abstractNumId w:val="184"/>
  </w:num>
  <w:num w:numId="5">
    <w:abstractNumId w:val="167"/>
  </w:num>
  <w:num w:numId="6">
    <w:abstractNumId w:val="15"/>
  </w:num>
  <w:num w:numId="7">
    <w:abstractNumId w:val="39"/>
  </w:num>
  <w:num w:numId="8">
    <w:abstractNumId w:val="189"/>
  </w:num>
  <w:num w:numId="9">
    <w:abstractNumId w:val="151"/>
  </w:num>
  <w:num w:numId="10">
    <w:abstractNumId w:val="89"/>
  </w:num>
  <w:num w:numId="11">
    <w:abstractNumId w:val="199"/>
    <w:lvlOverride w:ilvl="0">
      <w:startOverride w:val="1"/>
    </w:lvlOverride>
  </w:num>
  <w:num w:numId="12">
    <w:abstractNumId w:val="150"/>
  </w:num>
  <w:num w:numId="13">
    <w:abstractNumId w:val="129"/>
  </w:num>
  <w:num w:numId="14">
    <w:abstractNumId w:val="207"/>
  </w:num>
  <w:num w:numId="15">
    <w:abstractNumId w:val="144"/>
  </w:num>
  <w:num w:numId="16">
    <w:abstractNumId w:val="249"/>
  </w:num>
  <w:num w:numId="17">
    <w:abstractNumId w:val="149"/>
  </w:num>
  <w:num w:numId="18">
    <w:abstractNumId w:val="247"/>
  </w:num>
  <w:num w:numId="19">
    <w:abstractNumId w:val="236"/>
  </w:num>
  <w:num w:numId="20">
    <w:abstractNumId w:val="185"/>
  </w:num>
  <w:num w:numId="21">
    <w:abstractNumId w:val="206"/>
  </w:num>
  <w:num w:numId="22">
    <w:abstractNumId w:val="148"/>
  </w:num>
  <w:num w:numId="23">
    <w:abstractNumId w:val="242"/>
  </w:num>
  <w:num w:numId="24">
    <w:abstractNumId w:val="216"/>
  </w:num>
  <w:num w:numId="25">
    <w:abstractNumId w:val="120"/>
  </w:num>
  <w:num w:numId="26">
    <w:abstractNumId w:val="190"/>
  </w:num>
  <w:num w:numId="27">
    <w:abstractNumId w:val="211"/>
  </w:num>
  <w:num w:numId="28">
    <w:abstractNumId w:val="231"/>
  </w:num>
  <w:num w:numId="29">
    <w:abstractNumId w:val="118"/>
  </w:num>
  <w:num w:numId="30">
    <w:abstractNumId w:val="238"/>
  </w:num>
  <w:num w:numId="31">
    <w:abstractNumId w:val="108"/>
  </w:num>
  <w:num w:numId="32">
    <w:abstractNumId w:val="222"/>
  </w:num>
  <w:num w:numId="33">
    <w:abstractNumId w:val="176"/>
  </w:num>
  <w:num w:numId="34">
    <w:abstractNumId w:val="180"/>
  </w:num>
  <w:num w:numId="35">
    <w:abstractNumId w:val="221"/>
  </w:num>
  <w:num w:numId="36">
    <w:abstractNumId w:val="119"/>
  </w:num>
  <w:num w:numId="37">
    <w:abstractNumId w:val="162"/>
  </w:num>
  <w:num w:numId="38">
    <w:abstractNumId w:val="109"/>
  </w:num>
  <w:num w:numId="39">
    <w:abstractNumId w:val="115"/>
  </w:num>
  <w:num w:numId="40">
    <w:abstractNumId w:val="197"/>
  </w:num>
  <w:num w:numId="41">
    <w:abstractNumId w:val="235"/>
  </w:num>
  <w:num w:numId="42">
    <w:abstractNumId w:val="174"/>
  </w:num>
  <w:num w:numId="43">
    <w:abstractNumId w:val="193"/>
  </w:num>
  <w:num w:numId="44">
    <w:abstractNumId w:val="169"/>
  </w:num>
  <w:num w:numId="45">
    <w:abstractNumId w:val="137"/>
  </w:num>
  <w:num w:numId="46">
    <w:abstractNumId w:val="195"/>
  </w:num>
  <w:num w:numId="47">
    <w:abstractNumId w:val="201"/>
  </w:num>
  <w:num w:numId="48">
    <w:abstractNumId w:val="203"/>
  </w:num>
  <w:num w:numId="49">
    <w:abstractNumId w:val="132"/>
  </w:num>
  <w:num w:numId="50">
    <w:abstractNumId w:val="170"/>
  </w:num>
  <w:num w:numId="51">
    <w:abstractNumId w:val="160"/>
  </w:num>
  <w:num w:numId="52">
    <w:abstractNumId w:val="134"/>
  </w:num>
  <w:num w:numId="53">
    <w:abstractNumId w:val="230"/>
  </w:num>
  <w:num w:numId="54">
    <w:abstractNumId w:val="114"/>
  </w:num>
  <w:num w:numId="55">
    <w:abstractNumId w:val="139"/>
  </w:num>
  <w:num w:numId="56">
    <w:abstractNumId w:val="210"/>
  </w:num>
  <w:num w:numId="57">
    <w:abstractNumId w:val="159"/>
  </w:num>
  <w:num w:numId="58">
    <w:abstractNumId w:val="194"/>
  </w:num>
  <w:num w:numId="59">
    <w:abstractNumId w:val="191"/>
  </w:num>
  <w:num w:numId="60">
    <w:abstractNumId w:val="163"/>
  </w:num>
  <w:num w:numId="61">
    <w:abstractNumId w:val="241"/>
  </w:num>
  <w:num w:numId="62">
    <w:abstractNumId w:val="168"/>
  </w:num>
  <w:num w:numId="63">
    <w:abstractNumId w:val="220"/>
  </w:num>
  <w:num w:numId="64">
    <w:abstractNumId w:val="213"/>
  </w:num>
  <w:num w:numId="65">
    <w:abstractNumId w:val="205"/>
  </w:num>
  <w:num w:numId="66">
    <w:abstractNumId w:val="179"/>
  </w:num>
  <w:num w:numId="67">
    <w:abstractNumId w:val="248"/>
  </w:num>
  <w:num w:numId="68">
    <w:abstractNumId w:val="105"/>
  </w:num>
  <w:num w:numId="69">
    <w:abstractNumId w:val="124"/>
  </w:num>
  <w:num w:numId="70">
    <w:abstractNumId w:val="142"/>
  </w:num>
  <w:num w:numId="71">
    <w:abstractNumId w:val="243"/>
  </w:num>
  <w:num w:numId="72">
    <w:abstractNumId w:val="227"/>
  </w:num>
  <w:num w:numId="73">
    <w:abstractNumId w:val="183"/>
  </w:num>
  <w:num w:numId="74">
    <w:abstractNumId w:val="125"/>
  </w:num>
  <w:num w:numId="75">
    <w:abstractNumId w:val="158"/>
  </w:num>
  <w:num w:numId="76">
    <w:abstractNumId w:val="251"/>
  </w:num>
  <w:num w:numId="77">
    <w:abstractNumId w:val="219"/>
  </w:num>
  <w:num w:numId="78">
    <w:abstractNumId w:val="192"/>
  </w:num>
  <w:num w:numId="79">
    <w:abstractNumId w:val="224"/>
  </w:num>
  <w:num w:numId="80">
    <w:abstractNumId w:val="202"/>
  </w:num>
  <w:num w:numId="81">
    <w:abstractNumId w:val="233"/>
  </w:num>
  <w:num w:numId="82">
    <w:abstractNumId w:val="173"/>
  </w:num>
  <w:num w:numId="83">
    <w:abstractNumId w:val="111"/>
  </w:num>
  <w:num w:numId="84">
    <w:abstractNumId w:val="122"/>
  </w:num>
  <w:num w:numId="85">
    <w:abstractNumId w:val="136"/>
  </w:num>
  <w:num w:numId="86">
    <w:abstractNumId w:val="204"/>
  </w:num>
  <w:num w:numId="87">
    <w:abstractNumId w:val="135"/>
  </w:num>
  <w:num w:numId="88">
    <w:abstractNumId w:val="106"/>
  </w:num>
  <w:num w:numId="89">
    <w:abstractNumId w:val="177"/>
  </w:num>
  <w:num w:numId="90">
    <w:abstractNumId w:val="130"/>
  </w:num>
  <w:num w:numId="91">
    <w:abstractNumId w:val="154"/>
  </w:num>
  <w:num w:numId="92">
    <w:abstractNumId w:val="229"/>
  </w:num>
  <w:num w:numId="93">
    <w:abstractNumId w:val="225"/>
  </w:num>
  <w:num w:numId="94">
    <w:abstractNumId w:val="234"/>
  </w:num>
  <w:num w:numId="95">
    <w:abstractNumId w:val="175"/>
  </w:num>
  <w:num w:numId="96">
    <w:abstractNumId w:val="226"/>
  </w:num>
  <w:num w:numId="97">
    <w:abstractNumId w:val="156"/>
  </w:num>
  <w:num w:numId="98">
    <w:abstractNumId w:val="161"/>
  </w:num>
  <w:num w:numId="99">
    <w:abstractNumId w:val="223"/>
  </w:num>
  <w:num w:numId="100">
    <w:abstractNumId w:val="110"/>
  </w:num>
  <w:num w:numId="101">
    <w:abstractNumId w:val="143"/>
  </w:num>
  <w:num w:numId="102">
    <w:abstractNumId w:val="171"/>
  </w:num>
  <w:num w:numId="103">
    <w:abstractNumId w:val="113"/>
  </w:num>
  <w:num w:numId="104">
    <w:abstractNumId w:val="215"/>
  </w:num>
  <w:num w:numId="105">
    <w:abstractNumId w:val="181"/>
  </w:num>
  <w:num w:numId="106">
    <w:abstractNumId w:val="155"/>
  </w:num>
  <w:num w:numId="107">
    <w:abstractNumId w:val="218"/>
  </w:num>
  <w:num w:numId="108">
    <w:abstractNumId w:val="196"/>
  </w:num>
  <w:num w:numId="109">
    <w:abstractNumId w:val="188"/>
  </w:num>
  <w:num w:numId="110">
    <w:abstractNumId w:val="102"/>
  </w:num>
  <w:num w:numId="111">
    <w:abstractNumId w:val="187"/>
  </w:num>
  <w:num w:numId="112">
    <w:abstractNumId w:val="100"/>
  </w:num>
  <w:num w:numId="113">
    <w:abstractNumId w:val="138"/>
  </w:num>
  <w:num w:numId="114">
    <w:abstractNumId w:val="198"/>
  </w:num>
  <w:num w:numId="115">
    <w:abstractNumId w:val="166"/>
  </w:num>
  <w:num w:numId="116">
    <w:abstractNumId w:val="237"/>
  </w:num>
  <w:num w:numId="117">
    <w:abstractNumId w:val="164"/>
  </w:num>
  <w:num w:numId="118">
    <w:abstractNumId w:val="232"/>
  </w:num>
  <w:num w:numId="119">
    <w:abstractNumId w:val="246"/>
  </w:num>
  <w:num w:numId="120">
    <w:abstractNumId w:val="99"/>
  </w:num>
  <w:num w:numId="121">
    <w:abstractNumId w:val="101"/>
  </w:num>
  <w:num w:numId="122">
    <w:abstractNumId w:val="182"/>
  </w:num>
  <w:num w:numId="123">
    <w:abstractNumId w:val="152"/>
  </w:num>
  <w:num w:numId="124">
    <w:abstractNumId w:val="209"/>
  </w:num>
  <w:num w:numId="125">
    <w:abstractNumId w:val="146"/>
  </w:num>
  <w:num w:numId="126">
    <w:abstractNumId w:val="133"/>
  </w:num>
  <w:num w:numId="127">
    <w:abstractNumId w:val="140"/>
  </w:num>
  <w:num w:numId="128">
    <w:abstractNumId w:val="141"/>
  </w:num>
  <w:num w:numId="129">
    <w:abstractNumId w:val="153"/>
  </w:num>
  <w:num w:numId="130">
    <w:abstractNumId w:val="128"/>
  </w:num>
  <w:num w:numId="131">
    <w:abstractNumId w:val="212"/>
  </w:num>
  <w:num w:numId="132">
    <w:abstractNumId w:val="117"/>
  </w:num>
  <w:num w:numId="133">
    <w:abstractNumId w:val="217"/>
  </w:num>
  <w:num w:numId="134">
    <w:abstractNumId w:val="127"/>
  </w:num>
  <w:num w:numId="135">
    <w:abstractNumId w:val="157"/>
  </w:num>
  <w:num w:numId="136">
    <w:abstractNumId w:val="186"/>
  </w:num>
  <w:num w:numId="137">
    <w:abstractNumId w:val="131"/>
  </w:num>
  <w:num w:numId="138">
    <w:abstractNumId w:val="103"/>
  </w:num>
  <w:num w:numId="139">
    <w:abstractNumId w:val="239"/>
  </w:num>
  <w:num w:numId="140">
    <w:abstractNumId w:val="228"/>
  </w:num>
  <w:num w:numId="141">
    <w:abstractNumId w:val="147"/>
  </w:num>
  <w:num w:numId="142">
    <w:abstractNumId w:val="240"/>
  </w:num>
  <w:num w:numId="143">
    <w:abstractNumId w:val="200"/>
  </w:num>
  <w:num w:numId="144">
    <w:abstractNumId w:val="165"/>
  </w:num>
  <w:num w:numId="145">
    <w:abstractNumId w:val="214"/>
  </w:num>
  <w:num w:numId="146">
    <w:abstractNumId w:val="178"/>
  </w:num>
  <w:num w:numId="147">
    <w:abstractNumId w:val="244"/>
  </w:num>
  <w:num w:numId="148">
    <w:abstractNumId w:val="208"/>
  </w:num>
  <w:num w:numId="149">
    <w:abstractNumId w:val="112"/>
  </w:num>
  <w:num w:numId="150">
    <w:abstractNumId w:val="245"/>
  </w:num>
  <w:num w:numId="151">
    <w:abstractNumId w:val="145"/>
  </w:num>
  <w:num w:numId="152">
    <w:abstractNumId w:val="116"/>
  </w:num>
  <w:num w:numId="153">
    <w:abstractNumId w:val="172"/>
  </w:num>
  <w:num w:numId="154">
    <w:abstractNumId w:val="250"/>
  </w:num>
  <w:num w:numId="155">
    <w:abstractNumId w:val="121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O0MDEwM7U0N7dQ0lEKTi0uzszPAykwMqkFABGJqxctAAAA"/>
  </w:docVars>
  <w:rsids>
    <w:rsidRoot w:val="008F3EAE"/>
    <w:rsid w:val="00000612"/>
    <w:rsid w:val="000043D1"/>
    <w:rsid w:val="00004C18"/>
    <w:rsid w:val="0000655C"/>
    <w:rsid w:val="00006943"/>
    <w:rsid w:val="0000698F"/>
    <w:rsid w:val="00006D59"/>
    <w:rsid w:val="00006DA8"/>
    <w:rsid w:val="00006ED8"/>
    <w:rsid w:val="00010418"/>
    <w:rsid w:val="00011A91"/>
    <w:rsid w:val="000124FD"/>
    <w:rsid w:val="00014529"/>
    <w:rsid w:val="000166E1"/>
    <w:rsid w:val="00016C9F"/>
    <w:rsid w:val="00017EF2"/>
    <w:rsid w:val="000227AF"/>
    <w:rsid w:val="00022FC4"/>
    <w:rsid w:val="00023C4B"/>
    <w:rsid w:val="00023CC4"/>
    <w:rsid w:val="0002461E"/>
    <w:rsid w:val="00024E7D"/>
    <w:rsid w:val="00025CAA"/>
    <w:rsid w:val="00025DE8"/>
    <w:rsid w:val="00026A84"/>
    <w:rsid w:val="000271FC"/>
    <w:rsid w:val="000272D0"/>
    <w:rsid w:val="0002770E"/>
    <w:rsid w:val="00030096"/>
    <w:rsid w:val="000321E8"/>
    <w:rsid w:val="00032BEB"/>
    <w:rsid w:val="000334E7"/>
    <w:rsid w:val="00035691"/>
    <w:rsid w:val="00035EF0"/>
    <w:rsid w:val="000361AE"/>
    <w:rsid w:val="00036235"/>
    <w:rsid w:val="000365C0"/>
    <w:rsid w:val="00036FF6"/>
    <w:rsid w:val="000370FA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5199"/>
    <w:rsid w:val="00046ABA"/>
    <w:rsid w:val="00047FA8"/>
    <w:rsid w:val="0005086A"/>
    <w:rsid w:val="00050A63"/>
    <w:rsid w:val="00052446"/>
    <w:rsid w:val="00052A9A"/>
    <w:rsid w:val="00053697"/>
    <w:rsid w:val="00054536"/>
    <w:rsid w:val="00054B6B"/>
    <w:rsid w:val="000559F8"/>
    <w:rsid w:val="00055C3C"/>
    <w:rsid w:val="000575FB"/>
    <w:rsid w:val="00057DCA"/>
    <w:rsid w:val="00060B8F"/>
    <w:rsid w:val="00062FE0"/>
    <w:rsid w:val="00063991"/>
    <w:rsid w:val="0006469B"/>
    <w:rsid w:val="000646B5"/>
    <w:rsid w:val="00064EF0"/>
    <w:rsid w:val="000659A6"/>
    <w:rsid w:val="000676E2"/>
    <w:rsid w:val="000700EA"/>
    <w:rsid w:val="000704AD"/>
    <w:rsid w:val="0007062B"/>
    <w:rsid w:val="00072024"/>
    <w:rsid w:val="000721FC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D84"/>
    <w:rsid w:val="00081E00"/>
    <w:rsid w:val="00082C5C"/>
    <w:rsid w:val="0008305E"/>
    <w:rsid w:val="00083124"/>
    <w:rsid w:val="00083D17"/>
    <w:rsid w:val="00083F9B"/>
    <w:rsid w:val="000842D3"/>
    <w:rsid w:val="000856A2"/>
    <w:rsid w:val="000862BE"/>
    <w:rsid w:val="00086B45"/>
    <w:rsid w:val="00086C27"/>
    <w:rsid w:val="00087861"/>
    <w:rsid w:val="000913C6"/>
    <w:rsid w:val="00092433"/>
    <w:rsid w:val="000927AE"/>
    <w:rsid w:val="000932E2"/>
    <w:rsid w:val="00095696"/>
    <w:rsid w:val="00095916"/>
    <w:rsid w:val="00096092"/>
    <w:rsid w:val="00096860"/>
    <w:rsid w:val="00096CCE"/>
    <w:rsid w:val="00096FED"/>
    <w:rsid w:val="000978A5"/>
    <w:rsid w:val="00097B1E"/>
    <w:rsid w:val="000A2687"/>
    <w:rsid w:val="000A4E23"/>
    <w:rsid w:val="000A53B7"/>
    <w:rsid w:val="000A549E"/>
    <w:rsid w:val="000A6C34"/>
    <w:rsid w:val="000B0CF4"/>
    <w:rsid w:val="000B1180"/>
    <w:rsid w:val="000B1B9A"/>
    <w:rsid w:val="000B2D72"/>
    <w:rsid w:val="000B421F"/>
    <w:rsid w:val="000B43A2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887"/>
    <w:rsid w:val="000C0968"/>
    <w:rsid w:val="000C2EA4"/>
    <w:rsid w:val="000C317E"/>
    <w:rsid w:val="000C3455"/>
    <w:rsid w:val="000C4003"/>
    <w:rsid w:val="000C45E8"/>
    <w:rsid w:val="000C4812"/>
    <w:rsid w:val="000C5336"/>
    <w:rsid w:val="000C5C21"/>
    <w:rsid w:val="000C6A8E"/>
    <w:rsid w:val="000C6B8D"/>
    <w:rsid w:val="000C6C3F"/>
    <w:rsid w:val="000C7870"/>
    <w:rsid w:val="000D0844"/>
    <w:rsid w:val="000D12BF"/>
    <w:rsid w:val="000D167D"/>
    <w:rsid w:val="000D1B5C"/>
    <w:rsid w:val="000D1C6D"/>
    <w:rsid w:val="000D1CE9"/>
    <w:rsid w:val="000D22CD"/>
    <w:rsid w:val="000D2E25"/>
    <w:rsid w:val="000D4588"/>
    <w:rsid w:val="000D4657"/>
    <w:rsid w:val="000D6605"/>
    <w:rsid w:val="000D7631"/>
    <w:rsid w:val="000D797E"/>
    <w:rsid w:val="000D7A9F"/>
    <w:rsid w:val="000E038A"/>
    <w:rsid w:val="000E0EEF"/>
    <w:rsid w:val="000E1274"/>
    <w:rsid w:val="000E310D"/>
    <w:rsid w:val="000E4D95"/>
    <w:rsid w:val="000E62A7"/>
    <w:rsid w:val="000E63EE"/>
    <w:rsid w:val="000E66EE"/>
    <w:rsid w:val="000F027C"/>
    <w:rsid w:val="000F027F"/>
    <w:rsid w:val="000F0832"/>
    <w:rsid w:val="000F0C80"/>
    <w:rsid w:val="000F1786"/>
    <w:rsid w:val="000F2261"/>
    <w:rsid w:val="000F260B"/>
    <w:rsid w:val="000F2A48"/>
    <w:rsid w:val="000F2AF4"/>
    <w:rsid w:val="000F2EB4"/>
    <w:rsid w:val="000F319F"/>
    <w:rsid w:val="000F3D81"/>
    <w:rsid w:val="000F4F41"/>
    <w:rsid w:val="000F516A"/>
    <w:rsid w:val="000F5E10"/>
    <w:rsid w:val="000F698C"/>
    <w:rsid w:val="000F6F3A"/>
    <w:rsid w:val="001005B4"/>
    <w:rsid w:val="00102119"/>
    <w:rsid w:val="001028AB"/>
    <w:rsid w:val="00102F71"/>
    <w:rsid w:val="00103242"/>
    <w:rsid w:val="001038AC"/>
    <w:rsid w:val="00104537"/>
    <w:rsid w:val="00104CB6"/>
    <w:rsid w:val="00106B91"/>
    <w:rsid w:val="0010711D"/>
    <w:rsid w:val="0010745A"/>
    <w:rsid w:val="00107CA0"/>
    <w:rsid w:val="001116EF"/>
    <w:rsid w:val="00111F1A"/>
    <w:rsid w:val="00112E30"/>
    <w:rsid w:val="001147EF"/>
    <w:rsid w:val="001158E0"/>
    <w:rsid w:val="0011667C"/>
    <w:rsid w:val="00117143"/>
    <w:rsid w:val="00120BBC"/>
    <w:rsid w:val="001226CB"/>
    <w:rsid w:val="001253CF"/>
    <w:rsid w:val="00126A3F"/>
    <w:rsid w:val="00126DA3"/>
    <w:rsid w:val="0012713E"/>
    <w:rsid w:val="0012716D"/>
    <w:rsid w:val="0012720E"/>
    <w:rsid w:val="001272AB"/>
    <w:rsid w:val="001273CE"/>
    <w:rsid w:val="001313AF"/>
    <w:rsid w:val="00131479"/>
    <w:rsid w:val="0013374B"/>
    <w:rsid w:val="00135229"/>
    <w:rsid w:val="001356F4"/>
    <w:rsid w:val="0013704A"/>
    <w:rsid w:val="00140422"/>
    <w:rsid w:val="0014294D"/>
    <w:rsid w:val="001437D1"/>
    <w:rsid w:val="001440DB"/>
    <w:rsid w:val="00144A70"/>
    <w:rsid w:val="00145395"/>
    <w:rsid w:val="00147DA0"/>
    <w:rsid w:val="0015040A"/>
    <w:rsid w:val="0015047C"/>
    <w:rsid w:val="00150480"/>
    <w:rsid w:val="00150808"/>
    <w:rsid w:val="00150D53"/>
    <w:rsid w:val="001514DB"/>
    <w:rsid w:val="00152005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6BE"/>
    <w:rsid w:val="0016325B"/>
    <w:rsid w:val="00163FAA"/>
    <w:rsid w:val="00164330"/>
    <w:rsid w:val="0016453E"/>
    <w:rsid w:val="00165459"/>
    <w:rsid w:val="00165E2F"/>
    <w:rsid w:val="00166600"/>
    <w:rsid w:val="00166D3E"/>
    <w:rsid w:val="00167C26"/>
    <w:rsid w:val="001707AF"/>
    <w:rsid w:val="001708AE"/>
    <w:rsid w:val="00170D0A"/>
    <w:rsid w:val="00171400"/>
    <w:rsid w:val="00172731"/>
    <w:rsid w:val="00172BF3"/>
    <w:rsid w:val="00173906"/>
    <w:rsid w:val="001739D6"/>
    <w:rsid w:val="00173DD8"/>
    <w:rsid w:val="00174344"/>
    <w:rsid w:val="001744AD"/>
    <w:rsid w:val="00176274"/>
    <w:rsid w:val="001769AA"/>
    <w:rsid w:val="00176C7B"/>
    <w:rsid w:val="00177E31"/>
    <w:rsid w:val="001804B1"/>
    <w:rsid w:val="001807E4"/>
    <w:rsid w:val="00180B92"/>
    <w:rsid w:val="001812A5"/>
    <w:rsid w:val="001819FA"/>
    <w:rsid w:val="001826E6"/>
    <w:rsid w:val="00182B95"/>
    <w:rsid w:val="001836E2"/>
    <w:rsid w:val="00183A97"/>
    <w:rsid w:val="001845DC"/>
    <w:rsid w:val="001859FF"/>
    <w:rsid w:val="00185EB3"/>
    <w:rsid w:val="00186632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965"/>
    <w:rsid w:val="00196F5E"/>
    <w:rsid w:val="001976DD"/>
    <w:rsid w:val="001A04ED"/>
    <w:rsid w:val="001A1BE5"/>
    <w:rsid w:val="001A3B02"/>
    <w:rsid w:val="001A3E14"/>
    <w:rsid w:val="001A45A1"/>
    <w:rsid w:val="001A4B16"/>
    <w:rsid w:val="001A7147"/>
    <w:rsid w:val="001A770E"/>
    <w:rsid w:val="001A7EA9"/>
    <w:rsid w:val="001B02F8"/>
    <w:rsid w:val="001B0985"/>
    <w:rsid w:val="001B0D9A"/>
    <w:rsid w:val="001B12DF"/>
    <w:rsid w:val="001B1877"/>
    <w:rsid w:val="001B1E3E"/>
    <w:rsid w:val="001B229C"/>
    <w:rsid w:val="001B252E"/>
    <w:rsid w:val="001B2B01"/>
    <w:rsid w:val="001B2F88"/>
    <w:rsid w:val="001B3194"/>
    <w:rsid w:val="001B3A74"/>
    <w:rsid w:val="001B4685"/>
    <w:rsid w:val="001B68BB"/>
    <w:rsid w:val="001B7037"/>
    <w:rsid w:val="001C04E6"/>
    <w:rsid w:val="001C1B68"/>
    <w:rsid w:val="001C1CC7"/>
    <w:rsid w:val="001C3088"/>
    <w:rsid w:val="001C321E"/>
    <w:rsid w:val="001C3228"/>
    <w:rsid w:val="001C3680"/>
    <w:rsid w:val="001C3779"/>
    <w:rsid w:val="001C39DE"/>
    <w:rsid w:val="001C489A"/>
    <w:rsid w:val="001C529A"/>
    <w:rsid w:val="001C56CF"/>
    <w:rsid w:val="001C60C8"/>
    <w:rsid w:val="001C6170"/>
    <w:rsid w:val="001C636F"/>
    <w:rsid w:val="001C6AC6"/>
    <w:rsid w:val="001C70A7"/>
    <w:rsid w:val="001C71C1"/>
    <w:rsid w:val="001C782F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BB0"/>
    <w:rsid w:val="001D6284"/>
    <w:rsid w:val="001D7CDE"/>
    <w:rsid w:val="001E00F4"/>
    <w:rsid w:val="001E01F3"/>
    <w:rsid w:val="001E025F"/>
    <w:rsid w:val="001E284E"/>
    <w:rsid w:val="001E30DB"/>
    <w:rsid w:val="001E4793"/>
    <w:rsid w:val="001E491C"/>
    <w:rsid w:val="001E5808"/>
    <w:rsid w:val="001E5BCB"/>
    <w:rsid w:val="001E5C8E"/>
    <w:rsid w:val="001E6128"/>
    <w:rsid w:val="001E77C4"/>
    <w:rsid w:val="001E7A57"/>
    <w:rsid w:val="001F012D"/>
    <w:rsid w:val="001F3DB8"/>
    <w:rsid w:val="001F4124"/>
    <w:rsid w:val="001F4E9B"/>
    <w:rsid w:val="001F50F4"/>
    <w:rsid w:val="001F7E43"/>
    <w:rsid w:val="002022A0"/>
    <w:rsid w:val="00202ADE"/>
    <w:rsid w:val="00204762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F46"/>
    <w:rsid w:val="00213F67"/>
    <w:rsid w:val="0021403B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C05"/>
    <w:rsid w:val="00224DD2"/>
    <w:rsid w:val="00225226"/>
    <w:rsid w:val="002259B0"/>
    <w:rsid w:val="00225A69"/>
    <w:rsid w:val="00225D3B"/>
    <w:rsid w:val="00226063"/>
    <w:rsid w:val="00227243"/>
    <w:rsid w:val="00227646"/>
    <w:rsid w:val="002277A6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E80"/>
    <w:rsid w:val="002444FB"/>
    <w:rsid w:val="00245E63"/>
    <w:rsid w:val="002461D0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40DC"/>
    <w:rsid w:val="002546CA"/>
    <w:rsid w:val="00255DBA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782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9C3"/>
    <w:rsid w:val="002700A0"/>
    <w:rsid w:val="0027087E"/>
    <w:rsid w:val="0027103B"/>
    <w:rsid w:val="00271525"/>
    <w:rsid w:val="002732EE"/>
    <w:rsid w:val="00273E1D"/>
    <w:rsid w:val="00274608"/>
    <w:rsid w:val="00275473"/>
    <w:rsid w:val="0027603A"/>
    <w:rsid w:val="002765D1"/>
    <w:rsid w:val="00277158"/>
    <w:rsid w:val="00277EF9"/>
    <w:rsid w:val="00280191"/>
    <w:rsid w:val="00281758"/>
    <w:rsid w:val="0028198E"/>
    <w:rsid w:val="00282458"/>
    <w:rsid w:val="00282FFE"/>
    <w:rsid w:val="00283743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181C"/>
    <w:rsid w:val="00291859"/>
    <w:rsid w:val="002927FA"/>
    <w:rsid w:val="00292FD0"/>
    <w:rsid w:val="002934D5"/>
    <w:rsid w:val="0029357C"/>
    <w:rsid w:val="00293E30"/>
    <w:rsid w:val="00294F1B"/>
    <w:rsid w:val="00295668"/>
    <w:rsid w:val="00296480"/>
    <w:rsid w:val="00297440"/>
    <w:rsid w:val="002A02BA"/>
    <w:rsid w:val="002A06F2"/>
    <w:rsid w:val="002A2237"/>
    <w:rsid w:val="002A3257"/>
    <w:rsid w:val="002A368C"/>
    <w:rsid w:val="002A5441"/>
    <w:rsid w:val="002A6C14"/>
    <w:rsid w:val="002A6D41"/>
    <w:rsid w:val="002A71EB"/>
    <w:rsid w:val="002B0631"/>
    <w:rsid w:val="002B1B5D"/>
    <w:rsid w:val="002B1C42"/>
    <w:rsid w:val="002B230D"/>
    <w:rsid w:val="002B2991"/>
    <w:rsid w:val="002B2E7F"/>
    <w:rsid w:val="002B3A0E"/>
    <w:rsid w:val="002B4EE7"/>
    <w:rsid w:val="002B6501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31C"/>
    <w:rsid w:val="002C63DD"/>
    <w:rsid w:val="002C6F88"/>
    <w:rsid w:val="002C7596"/>
    <w:rsid w:val="002D01C0"/>
    <w:rsid w:val="002D122D"/>
    <w:rsid w:val="002D236A"/>
    <w:rsid w:val="002D243E"/>
    <w:rsid w:val="002D350E"/>
    <w:rsid w:val="002D4E61"/>
    <w:rsid w:val="002D5052"/>
    <w:rsid w:val="002D702C"/>
    <w:rsid w:val="002D73F9"/>
    <w:rsid w:val="002D7AAC"/>
    <w:rsid w:val="002D7F9B"/>
    <w:rsid w:val="002E107E"/>
    <w:rsid w:val="002E1286"/>
    <w:rsid w:val="002E1C12"/>
    <w:rsid w:val="002E2AE4"/>
    <w:rsid w:val="002E2CAD"/>
    <w:rsid w:val="002E33C1"/>
    <w:rsid w:val="002E585B"/>
    <w:rsid w:val="002E717B"/>
    <w:rsid w:val="002E7F46"/>
    <w:rsid w:val="002F1658"/>
    <w:rsid w:val="002F178C"/>
    <w:rsid w:val="002F17DB"/>
    <w:rsid w:val="002F2B7E"/>
    <w:rsid w:val="002F2E76"/>
    <w:rsid w:val="002F33E2"/>
    <w:rsid w:val="002F40D0"/>
    <w:rsid w:val="002F4348"/>
    <w:rsid w:val="002F4475"/>
    <w:rsid w:val="002F4D5A"/>
    <w:rsid w:val="002F53CA"/>
    <w:rsid w:val="002F6263"/>
    <w:rsid w:val="002F77CD"/>
    <w:rsid w:val="0030136E"/>
    <w:rsid w:val="00301CC2"/>
    <w:rsid w:val="00302722"/>
    <w:rsid w:val="00305336"/>
    <w:rsid w:val="00306041"/>
    <w:rsid w:val="003064D2"/>
    <w:rsid w:val="00307587"/>
    <w:rsid w:val="00307A0E"/>
    <w:rsid w:val="00310219"/>
    <w:rsid w:val="003113A1"/>
    <w:rsid w:val="00312625"/>
    <w:rsid w:val="003127DE"/>
    <w:rsid w:val="00314B93"/>
    <w:rsid w:val="00317532"/>
    <w:rsid w:val="00317771"/>
    <w:rsid w:val="00317C33"/>
    <w:rsid w:val="00321351"/>
    <w:rsid w:val="00321C35"/>
    <w:rsid w:val="00323D7E"/>
    <w:rsid w:val="00324615"/>
    <w:rsid w:val="00326F1F"/>
    <w:rsid w:val="00327DC0"/>
    <w:rsid w:val="00327FBE"/>
    <w:rsid w:val="00331579"/>
    <w:rsid w:val="00331EC2"/>
    <w:rsid w:val="0033416A"/>
    <w:rsid w:val="0033464C"/>
    <w:rsid w:val="00334CA0"/>
    <w:rsid w:val="00340101"/>
    <w:rsid w:val="0034021B"/>
    <w:rsid w:val="003402AD"/>
    <w:rsid w:val="003419B7"/>
    <w:rsid w:val="0034430E"/>
    <w:rsid w:val="003443E8"/>
    <w:rsid w:val="003446DA"/>
    <w:rsid w:val="003447A7"/>
    <w:rsid w:val="00344BB7"/>
    <w:rsid w:val="003466B3"/>
    <w:rsid w:val="00346776"/>
    <w:rsid w:val="003470CE"/>
    <w:rsid w:val="00347573"/>
    <w:rsid w:val="00350883"/>
    <w:rsid w:val="003512C1"/>
    <w:rsid w:val="0035209A"/>
    <w:rsid w:val="00352340"/>
    <w:rsid w:val="00352501"/>
    <w:rsid w:val="00352DCC"/>
    <w:rsid w:val="00352E5E"/>
    <w:rsid w:val="003556C1"/>
    <w:rsid w:val="0035626A"/>
    <w:rsid w:val="003569A6"/>
    <w:rsid w:val="00356E9F"/>
    <w:rsid w:val="00357E1A"/>
    <w:rsid w:val="0036014D"/>
    <w:rsid w:val="003606C7"/>
    <w:rsid w:val="003610C0"/>
    <w:rsid w:val="003629D8"/>
    <w:rsid w:val="00363A70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8B1"/>
    <w:rsid w:val="00377C3F"/>
    <w:rsid w:val="00377DD9"/>
    <w:rsid w:val="00380EE4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87E3F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4205"/>
    <w:rsid w:val="003A4CD5"/>
    <w:rsid w:val="003A600E"/>
    <w:rsid w:val="003A6A23"/>
    <w:rsid w:val="003A7E45"/>
    <w:rsid w:val="003B075E"/>
    <w:rsid w:val="003B14BE"/>
    <w:rsid w:val="003B22B1"/>
    <w:rsid w:val="003B2493"/>
    <w:rsid w:val="003B26AC"/>
    <w:rsid w:val="003B30B1"/>
    <w:rsid w:val="003B496C"/>
    <w:rsid w:val="003B4B03"/>
    <w:rsid w:val="003C1869"/>
    <w:rsid w:val="003C19C0"/>
    <w:rsid w:val="003C35B0"/>
    <w:rsid w:val="003C6B24"/>
    <w:rsid w:val="003D0992"/>
    <w:rsid w:val="003D1A16"/>
    <w:rsid w:val="003D1D56"/>
    <w:rsid w:val="003D297A"/>
    <w:rsid w:val="003D2FCF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D5F"/>
    <w:rsid w:val="003E35E2"/>
    <w:rsid w:val="003E4001"/>
    <w:rsid w:val="003E4234"/>
    <w:rsid w:val="003E4CD3"/>
    <w:rsid w:val="003E5AA3"/>
    <w:rsid w:val="003E5E17"/>
    <w:rsid w:val="003E600E"/>
    <w:rsid w:val="003E69CE"/>
    <w:rsid w:val="003E7E06"/>
    <w:rsid w:val="003F1258"/>
    <w:rsid w:val="003F195D"/>
    <w:rsid w:val="003F1ACF"/>
    <w:rsid w:val="003F1ADD"/>
    <w:rsid w:val="003F3354"/>
    <w:rsid w:val="003F4ECB"/>
    <w:rsid w:val="00401066"/>
    <w:rsid w:val="00401645"/>
    <w:rsid w:val="0040183B"/>
    <w:rsid w:val="00401C9C"/>
    <w:rsid w:val="00402005"/>
    <w:rsid w:val="0040223A"/>
    <w:rsid w:val="004027D1"/>
    <w:rsid w:val="00403423"/>
    <w:rsid w:val="00403DFC"/>
    <w:rsid w:val="0040463D"/>
    <w:rsid w:val="00404E64"/>
    <w:rsid w:val="0040504B"/>
    <w:rsid w:val="00406128"/>
    <w:rsid w:val="00406CC3"/>
    <w:rsid w:val="004076D4"/>
    <w:rsid w:val="00410118"/>
    <w:rsid w:val="00410502"/>
    <w:rsid w:val="00410BEE"/>
    <w:rsid w:val="00410F53"/>
    <w:rsid w:val="00411060"/>
    <w:rsid w:val="004125BE"/>
    <w:rsid w:val="0041400A"/>
    <w:rsid w:val="00414104"/>
    <w:rsid w:val="00414469"/>
    <w:rsid w:val="00414C1C"/>
    <w:rsid w:val="0041591F"/>
    <w:rsid w:val="00415C8B"/>
    <w:rsid w:val="004162BA"/>
    <w:rsid w:val="00416AFA"/>
    <w:rsid w:val="0041737A"/>
    <w:rsid w:val="004178BC"/>
    <w:rsid w:val="00420A4E"/>
    <w:rsid w:val="00420C93"/>
    <w:rsid w:val="00420CBB"/>
    <w:rsid w:val="0042147A"/>
    <w:rsid w:val="00421FB0"/>
    <w:rsid w:val="004234F5"/>
    <w:rsid w:val="00423B43"/>
    <w:rsid w:val="00423F73"/>
    <w:rsid w:val="004248B9"/>
    <w:rsid w:val="00425AD7"/>
    <w:rsid w:val="00425B61"/>
    <w:rsid w:val="004264B0"/>
    <w:rsid w:val="00432563"/>
    <w:rsid w:val="00432CD1"/>
    <w:rsid w:val="0043305D"/>
    <w:rsid w:val="00433534"/>
    <w:rsid w:val="00434542"/>
    <w:rsid w:val="00434EFD"/>
    <w:rsid w:val="00435792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7972"/>
    <w:rsid w:val="00447F30"/>
    <w:rsid w:val="00450C55"/>
    <w:rsid w:val="00450D7B"/>
    <w:rsid w:val="00451619"/>
    <w:rsid w:val="00452554"/>
    <w:rsid w:val="00453328"/>
    <w:rsid w:val="0045338A"/>
    <w:rsid w:val="00454177"/>
    <w:rsid w:val="00455935"/>
    <w:rsid w:val="00455A5B"/>
    <w:rsid w:val="00456742"/>
    <w:rsid w:val="0045787F"/>
    <w:rsid w:val="00457903"/>
    <w:rsid w:val="00460A6B"/>
    <w:rsid w:val="0046163E"/>
    <w:rsid w:val="0046226F"/>
    <w:rsid w:val="00462A3A"/>
    <w:rsid w:val="00463306"/>
    <w:rsid w:val="004633FC"/>
    <w:rsid w:val="0046375E"/>
    <w:rsid w:val="00463C2D"/>
    <w:rsid w:val="004640F0"/>
    <w:rsid w:val="00464AF3"/>
    <w:rsid w:val="00465107"/>
    <w:rsid w:val="00467D2B"/>
    <w:rsid w:val="00471E2C"/>
    <w:rsid w:val="00472648"/>
    <w:rsid w:val="004732E6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4E9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726C"/>
    <w:rsid w:val="0048755F"/>
    <w:rsid w:val="0048783B"/>
    <w:rsid w:val="00490497"/>
    <w:rsid w:val="00490D13"/>
    <w:rsid w:val="00491B38"/>
    <w:rsid w:val="00493944"/>
    <w:rsid w:val="00493E48"/>
    <w:rsid w:val="004949F0"/>
    <w:rsid w:val="00497D70"/>
    <w:rsid w:val="00497F14"/>
    <w:rsid w:val="004A1C33"/>
    <w:rsid w:val="004A3494"/>
    <w:rsid w:val="004A351B"/>
    <w:rsid w:val="004A4677"/>
    <w:rsid w:val="004A5978"/>
    <w:rsid w:val="004A613C"/>
    <w:rsid w:val="004A72B9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DC5"/>
    <w:rsid w:val="004B4E90"/>
    <w:rsid w:val="004B5052"/>
    <w:rsid w:val="004B5BA8"/>
    <w:rsid w:val="004B5FB0"/>
    <w:rsid w:val="004B6372"/>
    <w:rsid w:val="004C0A28"/>
    <w:rsid w:val="004C10FF"/>
    <w:rsid w:val="004C19F3"/>
    <w:rsid w:val="004C2437"/>
    <w:rsid w:val="004C316F"/>
    <w:rsid w:val="004C3FCC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AA0"/>
    <w:rsid w:val="004D0B5D"/>
    <w:rsid w:val="004D1046"/>
    <w:rsid w:val="004D1852"/>
    <w:rsid w:val="004D1FB5"/>
    <w:rsid w:val="004D3BEF"/>
    <w:rsid w:val="004D5C46"/>
    <w:rsid w:val="004D6CC1"/>
    <w:rsid w:val="004D78DF"/>
    <w:rsid w:val="004D7D97"/>
    <w:rsid w:val="004E0190"/>
    <w:rsid w:val="004E04C6"/>
    <w:rsid w:val="004E0982"/>
    <w:rsid w:val="004E16A9"/>
    <w:rsid w:val="004E1FE6"/>
    <w:rsid w:val="004E2D3E"/>
    <w:rsid w:val="004E372B"/>
    <w:rsid w:val="004E393A"/>
    <w:rsid w:val="004E4064"/>
    <w:rsid w:val="004E4469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52B6"/>
    <w:rsid w:val="004F6FC8"/>
    <w:rsid w:val="004F772F"/>
    <w:rsid w:val="00500EE5"/>
    <w:rsid w:val="00501927"/>
    <w:rsid w:val="00501F9F"/>
    <w:rsid w:val="00502345"/>
    <w:rsid w:val="0050271F"/>
    <w:rsid w:val="00503170"/>
    <w:rsid w:val="00505361"/>
    <w:rsid w:val="005065CD"/>
    <w:rsid w:val="005104F2"/>
    <w:rsid w:val="00511E25"/>
    <w:rsid w:val="005123F6"/>
    <w:rsid w:val="00512747"/>
    <w:rsid w:val="005130A7"/>
    <w:rsid w:val="00513244"/>
    <w:rsid w:val="005135F9"/>
    <w:rsid w:val="00514C5A"/>
    <w:rsid w:val="005158CA"/>
    <w:rsid w:val="00520842"/>
    <w:rsid w:val="00521911"/>
    <w:rsid w:val="00521EAD"/>
    <w:rsid w:val="00522644"/>
    <w:rsid w:val="00522C57"/>
    <w:rsid w:val="00524F2B"/>
    <w:rsid w:val="0052515A"/>
    <w:rsid w:val="00525A72"/>
    <w:rsid w:val="00525D16"/>
    <w:rsid w:val="00526367"/>
    <w:rsid w:val="00526A92"/>
    <w:rsid w:val="00526C2C"/>
    <w:rsid w:val="0052739F"/>
    <w:rsid w:val="00527686"/>
    <w:rsid w:val="00530DFA"/>
    <w:rsid w:val="00531146"/>
    <w:rsid w:val="0053196D"/>
    <w:rsid w:val="00532638"/>
    <w:rsid w:val="00533821"/>
    <w:rsid w:val="00534ACC"/>
    <w:rsid w:val="00535456"/>
    <w:rsid w:val="0053657A"/>
    <w:rsid w:val="0053693C"/>
    <w:rsid w:val="00537651"/>
    <w:rsid w:val="005400D2"/>
    <w:rsid w:val="0054078A"/>
    <w:rsid w:val="00542A7F"/>
    <w:rsid w:val="005445F2"/>
    <w:rsid w:val="00544796"/>
    <w:rsid w:val="00544BB9"/>
    <w:rsid w:val="00544DBD"/>
    <w:rsid w:val="00544E29"/>
    <w:rsid w:val="00545E17"/>
    <w:rsid w:val="005467E5"/>
    <w:rsid w:val="00546981"/>
    <w:rsid w:val="00547030"/>
    <w:rsid w:val="00547D60"/>
    <w:rsid w:val="005508D6"/>
    <w:rsid w:val="00552B2B"/>
    <w:rsid w:val="0055320E"/>
    <w:rsid w:val="00553552"/>
    <w:rsid w:val="00557542"/>
    <w:rsid w:val="00557B7F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A41"/>
    <w:rsid w:val="00565E21"/>
    <w:rsid w:val="005661E6"/>
    <w:rsid w:val="005665AE"/>
    <w:rsid w:val="00566A25"/>
    <w:rsid w:val="00566B87"/>
    <w:rsid w:val="00570525"/>
    <w:rsid w:val="00572299"/>
    <w:rsid w:val="00572800"/>
    <w:rsid w:val="00572E4A"/>
    <w:rsid w:val="00573454"/>
    <w:rsid w:val="005745EE"/>
    <w:rsid w:val="00575177"/>
    <w:rsid w:val="00576448"/>
    <w:rsid w:val="0058191E"/>
    <w:rsid w:val="0058279C"/>
    <w:rsid w:val="00582DD8"/>
    <w:rsid w:val="00583468"/>
    <w:rsid w:val="0058404F"/>
    <w:rsid w:val="0058686D"/>
    <w:rsid w:val="00586B89"/>
    <w:rsid w:val="005910E1"/>
    <w:rsid w:val="00591995"/>
    <w:rsid w:val="00591B5A"/>
    <w:rsid w:val="0059293E"/>
    <w:rsid w:val="00593D55"/>
    <w:rsid w:val="0059495F"/>
    <w:rsid w:val="00594FBD"/>
    <w:rsid w:val="00595E94"/>
    <w:rsid w:val="005964BE"/>
    <w:rsid w:val="00596733"/>
    <w:rsid w:val="00597599"/>
    <w:rsid w:val="005A001C"/>
    <w:rsid w:val="005A05FE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5BF"/>
    <w:rsid w:val="005A5C43"/>
    <w:rsid w:val="005A60BB"/>
    <w:rsid w:val="005A72DD"/>
    <w:rsid w:val="005A7D5E"/>
    <w:rsid w:val="005B0492"/>
    <w:rsid w:val="005B0A64"/>
    <w:rsid w:val="005B369D"/>
    <w:rsid w:val="005B36FE"/>
    <w:rsid w:val="005B3D56"/>
    <w:rsid w:val="005B72DC"/>
    <w:rsid w:val="005B7D65"/>
    <w:rsid w:val="005C027B"/>
    <w:rsid w:val="005C0398"/>
    <w:rsid w:val="005C09D6"/>
    <w:rsid w:val="005C10C6"/>
    <w:rsid w:val="005C2E85"/>
    <w:rsid w:val="005C3F04"/>
    <w:rsid w:val="005C515F"/>
    <w:rsid w:val="005C5222"/>
    <w:rsid w:val="005C5C4B"/>
    <w:rsid w:val="005C68AB"/>
    <w:rsid w:val="005C6D69"/>
    <w:rsid w:val="005C733E"/>
    <w:rsid w:val="005D044A"/>
    <w:rsid w:val="005D0465"/>
    <w:rsid w:val="005D07FD"/>
    <w:rsid w:val="005D0934"/>
    <w:rsid w:val="005D1899"/>
    <w:rsid w:val="005D1C7B"/>
    <w:rsid w:val="005D263C"/>
    <w:rsid w:val="005D3124"/>
    <w:rsid w:val="005D404E"/>
    <w:rsid w:val="005D42C9"/>
    <w:rsid w:val="005D42F8"/>
    <w:rsid w:val="005D4886"/>
    <w:rsid w:val="005D52CB"/>
    <w:rsid w:val="005D5820"/>
    <w:rsid w:val="005D6D44"/>
    <w:rsid w:val="005D7055"/>
    <w:rsid w:val="005D717F"/>
    <w:rsid w:val="005D7F1E"/>
    <w:rsid w:val="005E03D7"/>
    <w:rsid w:val="005E0494"/>
    <w:rsid w:val="005E0E5B"/>
    <w:rsid w:val="005E1995"/>
    <w:rsid w:val="005E1A83"/>
    <w:rsid w:val="005E2190"/>
    <w:rsid w:val="005E3AE1"/>
    <w:rsid w:val="005E4854"/>
    <w:rsid w:val="005E51E1"/>
    <w:rsid w:val="005E69AE"/>
    <w:rsid w:val="005E6A72"/>
    <w:rsid w:val="005E7423"/>
    <w:rsid w:val="005F05D9"/>
    <w:rsid w:val="005F3BEC"/>
    <w:rsid w:val="005F4BC7"/>
    <w:rsid w:val="005F4D74"/>
    <w:rsid w:val="005F52D0"/>
    <w:rsid w:val="005F650E"/>
    <w:rsid w:val="005F799C"/>
    <w:rsid w:val="005F7FCA"/>
    <w:rsid w:val="006001F5"/>
    <w:rsid w:val="006013C8"/>
    <w:rsid w:val="00601B13"/>
    <w:rsid w:val="00601D02"/>
    <w:rsid w:val="006042F7"/>
    <w:rsid w:val="00604629"/>
    <w:rsid w:val="00605A28"/>
    <w:rsid w:val="00605AA4"/>
    <w:rsid w:val="00605D10"/>
    <w:rsid w:val="00605EFA"/>
    <w:rsid w:val="0060762A"/>
    <w:rsid w:val="006076AD"/>
    <w:rsid w:val="006076D2"/>
    <w:rsid w:val="00607B57"/>
    <w:rsid w:val="00607F3D"/>
    <w:rsid w:val="00612AA8"/>
    <w:rsid w:val="0061361C"/>
    <w:rsid w:val="00613E41"/>
    <w:rsid w:val="0061420F"/>
    <w:rsid w:val="006142D4"/>
    <w:rsid w:val="00614A9D"/>
    <w:rsid w:val="00620BE1"/>
    <w:rsid w:val="00621096"/>
    <w:rsid w:val="00621238"/>
    <w:rsid w:val="00622DED"/>
    <w:rsid w:val="006238C6"/>
    <w:rsid w:val="00623A3E"/>
    <w:rsid w:val="006252E5"/>
    <w:rsid w:val="00625831"/>
    <w:rsid w:val="00626A91"/>
    <w:rsid w:val="00627439"/>
    <w:rsid w:val="006300F9"/>
    <w:rsid w:val="00630C0A"/>
    <w:rsid w:val="00634493"/>
    <w:rsid w:val="006344FB"/>
    <w:rsid w:val="00635C83"/>
    <w:rsid w:val="00637A44"/>
    <w:rsid w:val="0064053E"/>
    <w:rsid w:val="00640A25"/>
    <w:rsid w:val="00640A66"/>
    <w:rsid w:val="0064169A"/>
    <w:rsid w:val="00642710"/>
    <w:rsid w:val="00642900"/>
    <w:rsid w:val="0064291D"/>
    <w:rsid w:val="00644C2D"/>
    <w:rsid w:val="00644F3B"/>
    <w:rsid w:val="006454E4"/>
    <w:rsid w:val="00645B8E"/>
    <w:rsid w:val="0064625D"/>
    <w:rsid w:val="0064637E"/>
    <w:rsid w:val="00647BE6"/>
    <w:rsid w:val="00647FF5"/>
    <w:rsid w:val="006518F5"/>
    <w:rsid w:val="0065253B"/>
    <w:rsid w:val="0065313D"/>
    <w:rsid w:val="00653A66"/>
    <w:rsid w:val="00654D05"/>
    <w:rsid w:val="00655743"/>
    <w:rsid w:val="00655774"/>
    <w:rsid w:val="00655C3A"/>
    <w:rsid w:val="006560EA"/>
    <w:rsid w:val="006568D7"/>
    <w:rsid w:val="00656DE2"/>
    <w:rsid w:val="00657107"/>
    <w:rsid w:val="006575A5"/>
    <w:rsid w:val="00657C9C"/>
    <w:rsid w:val="006622B2"/>
    <w:rsid w:val="0066293A"/>
    <w:rsid w:val="00663F23"/>
    <w:rsid w:val="006649C1"/>
    <w:rsid w:val="00664E3A"/>
    <w:rsid w:val="006658E9"/>
    <w:rsid w:val="0066723E"/>
    <w:rsid w:val="006673FD"/>
    <w:rsid w:val="00667BED"/>
    <w:rsid w:val="00667E91"/>
    <w:rsid w:val="006704B8"/>
    <w:rsid w:val="00671958"/>
    <w:rsid w:val="006732D5"/>
    <w:rsid w:val="006736AC"/>
    <w:rsid w:val="00673701"/>
    <w:rsid w:val="00673B23"/>
    <w:rsid w:val="006744B2"/>
    <w:rsid w:val="00675695"/>
    <w:rsid w:val="00677483"/>
    <w:rsid w:val="00677690"/>
    <w:rsid w:val="006830B5"/>
    <w:rsid w:val="0068343A"/>
    <w:rsid w:val="00684776"/>
    <w:rsid w:val="00685484"/>
    <w:rsid w:val="00685533"/>
    <w:rsid w:val="006855DB"/>
    <w:rsid w:val="00686226"/>
    <w:rsid w:val="0068712A"/>
    <w:rsid w:val="00687778"/>
    <w:rsid w:val="00687B10"/>
    <w:rsid w:val="00687CA9"/>
    <w:rsid w:val="00690411"/>
    <w:rsid w:val="00690E44"/>
    <w:rsid w:val="00691A4B"/>
    <w:rsid w:val="006920AC"/>
    <w:rsid w:val="006944A4"/>
    <w:rsid w:val="00694B8F"/>
    <w:rsid w:val="006967C0"/>
    <w:rsid w:val="00696AFA"/>
    <w:rsid w:val="00697D3F"/>
    <w:rsid w:val="006A2170"/>
    <w:rsid w:val="006A4488"/>
    <w:rsid w:val="006A6397"/>
    <w:rsid w:val="006A6C2B"/>
    <w:rsid w:val="006B1FB2"/>
    <w:rsid w:val="006B2094"/>
    <w:rsid w:val="006B237D"/>
    <w:rsid w:val="006B3957"/>
    <w:rsid w:val="006B609C"/>
    <w:rsid w:val="006B7336"/>
    <w:rsid w:val="006B7534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1907"/>
    <w:rsid w:val="006D22E9"/>
    <w:rsid w:val="006D2DAB"/>
    <w:rsid w:val="006D3554"/>
    <w:rsid w:val="006D3C7A"/>
    <w:rsid w:val="006D3FB5"/>
    <w:rsid w:val="006D501E"/>
    <w:rsid w:val="006D61E9"/>
    <w:rsid w:val="006D6F36"/>
    <w:rsid w:val="006D7125"/>
    <w:rsid w:val="006D7722"/>
    <w:rsid w:val="006D7CCF"/>
    <w:rsid w:val="006E101F"/>
    <w:rsid w:val="006E1486"/>
    <w:rsid w:val="006E18E8"/>
    <w:rsid w:val="006E2FAF"/>
    <w:rsid w:val="006E32FD"/>
    <w:rsid w:val="006E3B36"/>
    <w:rsid w:val="006E5DC3"/>
    <w:rsid w:val="006F1904"/>
    <w:rsid w:val="006F1EC9"/>
    <w:rsid w:val="006F286D"/>
    <w:rsid w:val="006F375F"/>
    <w:rsid w:val="006F69BD"/>
    <w:rsid w:val="006F6C4B"/>
    <w:rsid w:val="00700130"/>
    <w:rsid w:val="00700ED7"/>
    <w:rsid w:val="00700FA7"/>
    <w:rsid w:val="007019C6"/>
    <w:rsid w:val="00702253"/>
    <w:rsid w:val="007024E2"/>
    <w:rsid w:val="00702894"/>
    <w:rsid w:val="00703689"/>
    <w:rsid w:val="0070401E"/>
    <w:rsid w:val="00704E2F"/>
    <w:rsid w:val="00705D7B"/>
    <w:rsid w:val="00706C37"/>
    <w:rsid w:val="00706CBD"/>
    <w:rsid w:val="00707F97"/>
    <w:rsid w:val="0071000B"/>
    <w:rsid w:val="007110C3"/>
    <w:rsid w:val="0071159A"/>
    <w:rsid w:val="007128DC"/>
    <w:rsid w:val="0071322C"/>
    <w:rsid w:val="00713A99"/>
    <w:rsid w:val="00713BBC"/>
    <w:rsid w:val="00714272"/>
    <w:rsid w:val="00714333"/>
    <w:rsid w:val="00714A97"/>
    <w:rsid w:val="00717C4E"/>
    <w:rsid w:val="00720197"/>
    <w:rsid w:val="00721B40"/>
    <w:rsid w:val="007220F2"/>
    <w:rsid w:val="00723376"/>
    <w:rsid w:val="00723E69"/>
    <w:rsid w:val="00725581"/>
    <w:rsid w:val="00725A70"/>
    <w:rsid w:val="00725E4D"/>
    <w:rsid w:val="007303D3"/>
    <w:rsid w:val="0073348E"/>
    <w:rsid w:val="00734057"/>
    <w:rsid w:val="007351AA"/>
    <w:rsid w:val="00736DEF"/>
    <w:rsid w:val="00737D6B"/>
    <w:rsid w:val="00740DE5"/>
    <w:rsid w:val="007414F4"/>
    <w:rsid w:val="0074285E"/>
    <w:rsid w:val="00744221"/>
    <w:rsid w:val="0074468C"/>
    <w:rsid w:val="00744C64"/>
    <w:rsid w:val="0074521E"/>
    <w:rsid w:val="007453EB"/>
    <w:rsid w:val="00745BDA"/>
    <w:rsid w:val="007503DB"/>
    <w:rsid w:val="00751C48"/>
    <w:rsid w:val="00754A0E"/>
    <w:rsid w:val="00756417"/>
    <w:rsid w:val="00757D64"/>
    <w:rsid w:val="00760022"/>
    <w:rsid w:val="0076065E"/>
    <w:rsid w:val="0076131A"/>
    <w:rsid w:val="00761DBC"/>
    <w:rsid w:val="00764D2F"/>
    <w:rsid w:val="007663A8"/>
    <w:rsid w:val="00770DD1"/>
    <w:rsid w:val="007710E4"/>
    <w:rsid w:val="00771C66"/>
    <w:rsid w:val="0077330D"/>
    <w:rsid w:val="007738AA"/>
    <w:rsid w:val="0077407F"/>
    <w:rsid w:val="007751E3"/>
    <w:rsid w:val="007763BE"/>
    <w:rsid w:val="007764A0"/>
    <w:rsid w:val="00776721"/>
    <w:rsid w:val="00776A2F"/>
    <w:rsid w:val="00777017"/>
    <w:rsid w:val="007774FF"/>
    <w:rsid w:val="007776E3"/>
    <w:rsid w:val="00777781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6582"/>
    <w:rsid w:val="007875F6"/>
    <w:rsid w:val="00787FDB"/>
    <w:rsid w:val="007925AE"/>
    <w:rsid w:val="00792609"/>
    <w:rsid w:val="00792793"/>
    <w:rsid w:val="0079323C"/>
    <w:rsid w:val="0079354F"/>
    <w:rsid w:val="00794AD3"/>
    <w:rsid w:val="007A072A"/>
    <w:rsid w:val="007A12F5"/>
    <w:rsid w:val="007A4586"/>
    <w:rsid w:val="007A5E46"/>
    <w:rsid w:val="007A6BF9"/>
    <w:rsid w:val="007A7027"/>
    <w:rsid w:val="007B0D0A"/>
    <w:rsid w:val="007B3482"/>
    <w:rsid w:val="007B353C"/>
    <w:rsid w:val="007B4CD8"/>
    <w:rsid w:val="007B4E0F"/>
    <w:rsid w:val="007B5CC9"/>
    <w:rsid w:val="007B6685"/>
    <w:rsid w:val="007B6723"/>
    <w:rsid w:val="007B74CF"/>
    <w:rsid w:val="007B7821"/>
    <w:rsid w:val="007B785D"/>
    <w:rsid w:val="007B7BFB"/>
    <w:rsid w:val="007C01B3"/>
    <w:rsid w:val="007C0638"/>
    <w:rsid w:val="007C26BA"/>
    <w:rsid w:val="007C2DDC"/>
    <w:rsid w:val="007C2FE3"/>
    <w:rsid w:val="007C48EE"/>
    <w:rsid w:val="007C4A0B"/>
    <w:rsid w:val="007C5CD3"/>
    <w:rsid w:val="007C7F7A"/>
    <w:rsid w:val="007D4AA5"/>
    <w:rsid w:val="007D4DB8"/>
    <w:rsid w:val="007D556D"/>
    <w:rsid w:val="007D5D60"/>
    <w:rsid w:val="007D63F9"/>
    <w:rsid w:val="007D649D"/>
    <w:rsid w:val="007D65E2"/>
    <w:rsid w:val="007E07CE"/>
    <w:rsid w:val="007E18BC"/>
    <w:rsid w:val="007E1FD3"/>
    <w:rsid w:val="007E2220"/>
    <w:rsid w:val="007E2ED3"/>
    <w:rsid w:val="007E368C"/>
    <w:rsid w:val="007E3ADC"/>
    <w:rsid w:val="007E3BF1"/>
    <w:rsid w:val="007E44E7"/>
    <w:rsid w:val="007E55E0"/>
    <w:rsid w:val="007E6D7E"/>
    <w:rsid w:val="007E7A47"/>
    <w:rsid w:val="007E7B53"/>
    <w:rsid w:val="007F19FB"/>
    <w:rsid w:val="007F2E59"/>
    <w:rsid w:val="007F46BC"/>
    <w:rsid w:val="007F5EFE"/>
    <w:rsid w:val="007F7C84"/>
    <w:rsid w:val="008016E3"/>
    <w:rsid w:val="00802014"/>
    <w:rsid w:val="00803F7F"/>
    <w:rsid w:val="008040BF"/>
    <w:rsid w:val="00804170"/>
    <w:rsid w:val="008043AE"/>
    <w:rsid w:val="00804D9E"/>
    <w:rsid w:val="008055D5"/>
    <w:rsid w:val="0080580E"/>
    <w:rsid w:val="0080657E"/>
    <w:rsid w:val="00806A86"/>
    <w:rsid w:val="00807CCF"/>
    <w:rsid w:val="00807FC7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B4B"/>
    <w:rsid w:val="00820E10"/>
    <w:rsid w:val="00820FA3"/>
    <w:rsid w:val="008218F9"/>
    <w:rsid w:val="0082374F"/>
    <w:rsid w:val="00823C25"/>
    <w:rsid w:val="0082404A"/>
    <w:rsid w:val="0082461F"/>
    <w:rsid w:val="00824D6F"/>
    <w:rsid w:val="00825C52"/>
    <w:rsid w:val="008262B6"/>
    <w:rsid w:val="00831FFD"/>
    <w:rsid w:val="008322F9"/>
    <w:rsid w:val="00832512"/>
    <w:rsid w:val="0083356C"/>
    <w:rsid w:val="008339CC"/>
    <w:rsid w:val="00834E85"/>
    <w:rsid w:val="008357F3"/>
    <w:rsid w:val="0083580C"/>
    <w:rsid w:val="00835A42"/>
    <w:rsid w:val="00835C2D"/>
    <w:rsid w:val="00836101"/>
    <w:rsid w:val="0083650F"/>
    <w:rsid w:val="0083672C"/>
    <w:rsid w:val="00836A55"/>
    <w:rsid w:val="0083776D"/>
    <w:rsid w:val="00837902"/>
    <w:rsid w:val="00837D5C"/>
    <w:rsid w:val="00840AAF"/>
    <w:rsid w:val="008422E5"/>
    <w:rsid w:val="00842395"/>
    <w:rsid w:val="00842697"/>
    <w:rsid w:val="0084423E"/>
    <w:rsid w:val="00845C97"/>
    <w:rsid w:val="008470B4"/>
    <w:rsid w:val="00847452"/>
    <w:rsid w:val="00847B85"/>
    <w:rsid w:val="00850532"/>
    <w:rsid w:val="00850B3E"/>
    <w:rsid w:val="00851C77"/>
    <w:rsid w:val="00853120"/>
    <w:rsid w:val="008532FC"/>
    <w:rsid w:val="0085393D"/>
    <w:rsid w:val="00853AC5"/>
    <w:rsid w:val="00853C10"/>
    <w:rsid w:val="00854717"/>
    <w:rsid w:val="00854BE9"/>
    <w:rsid w:val="00855E98"/>
    <w:rsid w:val="008568D9"/>
    <w:rsid w:val="00856AE5"/>
    <w:rsid w:val="00857647"/>
    <w:rsid w:val="00860588"/>
    <w:rsid w:val="00860EAC"/>
    <w:rsid w:val="00861C47"/>
    <w:rsid w:val="0086202B"/>
    <w:rsid w:val="008623F5"/>
    <w:rsid w:val="00862517"/>
    <w:rsid w:val="008630F0"/>
    <w:rsid w:val="00863E59"/>
    <w:rsid w:val="0086448C"/>
    <w:rsid w:val="00864F3B"/>
    <w:rsid w:val="00866BB8"/>
    <w:rsid w:val="00871EB9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F1D"/>
    <w:rsid w:val="0088247F"/>
    <w:rsid w:val="008826F7"/>
    <w:rsid w:val="00882F20"/>
    <w:rsid w:val="00882FD9"/>
    <w:rsid w:val="0088498F"/>
    <w:rsid w:val="00885129"/>
    <w:rsid w:val="00886478"/>
    <w:rsid w:val="008916A7"/>
    <w:rsid w:val="008925B6"/>
    <w:rsid w:val="00892F08"/>
    <w:rsid w:val="00893327"/>
    <w:rsid w:val="00893760"/>
    <w:rsid w:val="00893ABA"/>
    <w:rsid w:val="008942CE"/>
    <w:rsid w:val="0089745A"/>
    <w:rsid w:val="008A03EA"/>
    <w:rsid w:val="008A1931"/>
    <w:rsid w:val="008A1A35"/>
    <w:rsid w:val="008A1A58"/>
    <w:rsid w:val="008A203E"/>
    <w:rsid w:val="008A2A28"/>
    <w:rsid w:val="008A5700"/>
    <w:rsid w:val="008A59E0"/>
    <w:rsid w:val="008A6114"/>
    <w:rsid w:val="008A7570"/>
    <w:rsid w:val="008B06D1"/>
    <w:rsid w:val="008B0C4B"/>
    <w:rsid w:val="008B16FA"/>
    <w:rsid w:val="008B28AF"/>
    <w:rsid w:val="008B4EB9"/>
    <w:rsid w:val="008B56D5"/>
    <w:rsid w:val="008B72FA"/>
    <w:rsid w:val="008B7733"/>
    <w:rsid w:val="008C0C35"/>
    <w:rsid w:val="008C1664"/>
    <w:rsid w:val="008C19CD"/>
    <w:rsid w:val="008C286E"/>
    <w:rsid w:val="008C2B02"/>
    <w:rsid w:val="008C2F63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2051"/>
    <w:rsid w:val="008D23A8"/>
    <w:rsid w:val="008D23CD"/>
    <w:rsid w:val="008D34AE"/>
    <w:rsid w:val="008D3F87"/>
    <w:rsid w:val="008D4262"/>
    <w:rsid w:val="008D42A1"/>
    <w:rsid w:val="008D5933"/>
    <w:rsid w:val="008D5C8A"/>
    <w:rsid w:val="008D7558"/>
    <w:rsid w:val="008D7DD0"/>
    <w:rsid w:val="008E08D5"/>
    <w:rsid w:val="008E11A8"/>
    <w:rsid w:val="008E137E"/>
    <w:rsid w:val="008E2696"/>
    <w:rsid w:val="008E3168"/>
    <w:rsid w:val="008E422F"/>
    <w:rsid w:val="008E5061"/>
    <w:rsid w:val="008E51E8"/>
    <w:rsid w:val="008E5A09"/>
    <w:rsid w:val="008E66A0"/>
    <w:rsid w:val="008E6F8E"/>
    <w:rsid w:val="008E70CA"/>
    <w:rsid w:val="008E7470"/>
    <w:rsid w:val="008E7BA6"/>
    <w:rsid w:val="008F1E60"/>
    <w:rsid w:val="008F1EE9"/>
    <w:rsid w:val="008F229F"/>
    <w:rsid w:val="008F3EAE"/>
    <w:rsid w:val="008F4526"/>
    <w:rsid w:val="008F4900"/>
    <w:rsid w:val="008F4AFC"/>
    <w:rsid w:val="008F5B7A"/>
    <w:rsid w:val="008F616F"/>
    <w:rsid w:val="008F736B"/>
    <w:rsid w:val="009002B2"/>
    <w:rsid w:val="00900706"/>
    <w:rsid w:val="00900709"/>
    <w:rsid w:val="00900999"/>
    <w:rsid w:val="00901ADA"/>
    <w:rsid w:val="00901D39"/>
    <w:rsid w:val="00904CAA"/>
    <w:rsid w:val="0090528E"/>
    <w:rsid w:val="00906E97"/>
    <w:rsid w:val="0090733C"/>
    <w:rsid w:val="00910172"/>
    <w:rsid w:val="00912789"/>
    <w:rsid w:val="00913F49"/>
    <w:rsid w:val="00914930"/>
    <w:rsid w:val="00915848"/>
    <w:rsid w:val="00915A9F"/>
    <w:rsid w:val="00915E7B"/>
    <w:rsid w:val="00917357"/>
    <w:rsid w:val="009205D8"/>
    <w:rsid w:val="00920F95"/>
    <w:rsid w:val="0092119D"/>
    <w:rsid w:val="0092163D"/>
    <w:rsid w:val="00921F94"/>
    <w:rsid w:val="0092229A"/>
    <w:rsid w:val="00922AC0"/>
    <w:rsid w:val="00922AD5"/>
    <w:rsid w:val="00922E35"/>
    <w:rsid w:val="00923D5A"/>
    <w:rsid w:val="00924155"/>
    <w:rsid w:val="009245C8"/>
    <w:rsid w:val="00924616"/>
    <w:rsid w:val="009254B0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05E"/>
    <w:rsid w:val="00942AE6"/>
    <w:rsid w:val="00943516"/>
    <w:rsid w:val="0094370D"/>
    <w:rsid w:val="00946040"/>
    <w:rsid w:val="00946771"/>
    <w:rsid w:val="00947896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2A6B"/>
    <w:rsid w:val="00964790"/>
    <w:rsid w:val="00965A5A"/>
    <w:rsid w:val="00965EEE"/>
    <w:rsid w:val="00967A5E"/>
    <w:rsid w:val="00971D7F"/>
    <w:rsid w:val="0097295F"/>
    <w:rsid w:val="00972E8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3B37"/>
    <w:rsid w:val="00984B33"/>
    <w:rsid w:val="00985E93"/>
    <w:rsid w:val="00985F4D"/>
    <w:rsid w:val="0098630F"/>
    <w:rsid w:val="00986850"/>
    <w:rsid w:val="00987891"/>
    <w:rsid w:val="0099097C"/>
    <w:rsid w:val="00991CD3"/>
    <w:rsid w:val="00991E15"/>
    <w:rsid w:val="00992802"/>
    <w:rsid w:val="009930CA"/>
    <w:rsid w:val="00993C4B"/>
    <w:rsid w:val="0099558F"/>
    <w:rsid w:val="009960DD"/>
    <w:rsid w:val="0099677E"/>
    <w:rsid w:val="0099709A"/>
    <w:rsid w:val="00997BFF"/>
    <w:rsid w:val="009A2BAA"/>
    <w:rsid w:val="009A3B78"/>
    <w:rsid w:val="009A50C7"/>
    <w:rsid w:val="009A68AB"/>
    <w:rsid w:val="009A6DAE"/>
    <w:rsid w:val="009A7584"/>
    <w:rsid w:val="009B0F9D"/>
    <w:rsid w:val="009B2116"/>
    <w:rsid w:val="009B344C"/>
    <w:rsid w:val="009B42B7"/>
    <w:rsid w:val="009B6114"/>
    <w:rsid w:val="009B61A8"/>
    <w:rsid w:val="009C00DA"/>
    <w:rsid w:val="009C029F"/>
    <w:rsid w:val="009C2A78"/>
    <w:rsid w:val="009C39F2"/>
    <w:rsid w:val="009C3CDD"/>
    <w:rsid w:val="009C42BC"/>
    <w:rsid w:val="009C5620"/>
    <w:rsid w:val="009C5F04"/>
    <w:rsid w:val="009D149B"/>
    <w:rsid w:val="009D1FA1"/>
    <w:rsid w:val="009D3709"/>
    <w:rsid w:val="009D45A2"/>
    <w:rsid w:val="009D498D"/>
    <w:rsid w:val="009D6009"/>
    <w:rsid w:val="009D6568"/>
    <w:rsid w:val="009D7431"/>
    <w:rsid w:val="009D7BED"/>
    <w:rsid w:val="009D7C6A"/>
    <w:rsid w:val="009D7DBB"/>
    <w:rsid w:val="009D7E3C"/>
    <w:rsid w:val="009E1B5B"/>
    <w:rsid w:val="009E3706"/>
    <w:rsid w:val="009E4B64"/>
    <w:rsid w:val="009E62E4"/>
    <w:rsid w:val="009F21C0"/>
    <w:rsid w:val="009F29A7"/>
    <w:rsid w:val="009F4D7C"/>
    <w:rsid w:val="009F5333"/>
    <w:rsid w:val="009F5411"/>
    <w:rsid w:val="009F5AD1"/>
    <w:rsid w:val="009F64A4"/>
    <w:rsid w:val="00A000FD"/>
    <w:rsid w:val="00A001B2"/>
    <w:rsid w:val="00A003DA"/>
    <w:rsid w:val="00A00E8B"/>
    <w:rsid w:val="00A014E9"/>
    <w:rsid w:val="00A01D7E"/>
    <w:rsid w:val="00A01F54"/>
    <w:rsid w:val="00A02221"/>
    <w:rsid w:val="00A02E21"/>
    <w:rsid w:val="00A03C1A"/>
    <w:rsid w:val="00A04C62"/>
    <w:rsid w:val="00A0537E"/>
    <w:rsid w:val="00A05407"/>
    <w:rsid w:val="00A05B11"/>
    <w:rsid w:val="00A06BE2"/>
    <w:rsid w:val="00A07794"/>
    <w:rsid w:val="00A10A11"/>
    <w:rsid w:val="00A10BFB"/>
    <w:rsid w:val="00A113CA"/>
    <w:rsid w:val="00A127D9"/>
    <w:rsid w:val="00A13501"/>
    <w:rsid w:val="00A13F4B"/>
    <w:rsid w:val="00A14815"/>
    <w:rsid w:val="00A14917"/>
    <w:rsid w:val="00A1513C"/>
    <w:rsid w:val="00A1547A"/>
    <w:rsid w:val="00A15CE7"/>
    <w:rsid w:val="00A20159"/>
    <w:rsid w:val="00A20C16"/>
    <w:rsid w:val="00A2116B"/>
    <w:rsid w:val="00A215A8"/>
    <w:rsid w:val="00A2177B"/>
    <w:rsid w:val="00A21FEC"/>
    <w:rsid w:val="00A221EB"/>
    <w:rsid w:val="00A22E85"/>
    <w:rsid w:val="00A24322"/>
    <w:rsid w:val="00A24D78"/>
    <w:rsid w:val="00A25ECB"/>
    <w:rsid w:val="00A264DB"/>
    <w:rsid w:val="00A26B2A"/>
    <w:rsid w:val="00A3071A"/>
    <w:rsid w:val="00A30900"/>
    <w:rsid w:val="00A31360"/>
    <w:rsid w:val="00A32922"/>
    <w:rsid w:val="00A33B4D"/>
    <w:rsid w:val="00A34971"/>
    <w:rsid w:val="00A349AA"/>
    <w:rsid w:val="00A34A4E"/>
    <w:rsid w:val="00A35554"/>
    <w:rsid w:val="00A3639C"/>
    <w:rsid w:val="00A36C58"/>
    <w:rsid w:val="00A36E05"/>
    <w:rsid w:val="00A375E0"/>
    <w:rsid w:val="00A4037E"/>
    <w:rsid w:val="00A4325C"/>
    <w:rsid w:val="00A43F37"/>
    <w:rsid w:val="00A44333"/>
    <w:rsid w:val="00A4644C"/>
    <w:rsid w:val="00A47AE6"/>
    <w:rsid w:val="00A506F4"/>
    <w:rsid w:val="00A50CE6"/>
    <w:rsid w:val="00A50F7C"/>
    <w:rsid w:val="00A52049"/>
    <w:rsid w:val="00A5206D"/>
    <w:rsid w:val="00A5370C"/>
    <w:rsid w:val="00A5435D"/>
    <w:rsid w:val="00A544C9"/>
    <w:rsid w:val="00A5456A"/>
    <w:rsid w:val="00A54E14"/>
    <w:rsid w:val="00A54F41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53B7"/>
    <w:rsid w:val="00A65C5B"/>
    <w:rsid w:val="00A70789"/>
    <w:rsid w:val="00A70CAA"/>
    <w:rsid w:val="00A710DE"/>
    <w:rsid w:val="00A711BC"/>
    <w:rsid w:val="00A7127D"/>
    <w:rsid w:val="00A71422"/>
    <w:rsid w:val="00A7261B"/>
    <w:rsid w:val="00A726D8"/>
    <w:rsid w:val="00A742FF"/>
    <w:rsid w:val="00A751C2"/>
    <w:rsid w:val="00A7525B"/>
    <w:rsid w:val="00A75927"/>
    <w:rsid w:val="00A7618D"/>
    <w:rsid w:val="00A76C94"/>
    <w:rsid w:val="00A77CB0"/>
    <w:rsid w:val="00A77ECD"/>
    <w:rsid w:val="00A80A1C"/>
    <w:rsid w:val="00A80C2E"/>
    <w:rsid w:val="00A820F0"/>
    <w:rsid w:val="00A83394"/>
    <w:rsid w:val="00A8359E"/>
    <w:rsid w:val="00A83F10"/>
    <w:rsid w:val="00A840E9"/>
    <w:rsid w:val="00A86280"/>
    <w:rsid w:val="00A86375"/>
    <w:rsid w:val="00A86DD2"/>
    <w:rsid w:val="00A87147"/>
    <w:rsid w:val="00A87F43"/>
    <w:rsid w:val="00A94C5A"/>
    <w:rsid w:val="00A94FCB"/>
    <w:rsid w:val="00A9522E"/>
    <w:rsid w:val="00AA00B0"/>
    <w:rsid w:val="00AA0FEC"/>
    <w:rsid w:val="00AA1174"/>
    <w:rsid w:val="00AA123A"/>
    <w:rsid w:val="00AA1534"/>
    <w:rsid w:val="00AA2088"/>
    <w:rsid w:val="00AA48B7"/>
    <w:rsid w:val="00AA54E1"/>
    <w:rsid w:val="00AA6D0A"/>
    <w:rsid w:val="00AB017B"/>
    <w:rsid w:val="00AB153F"/>
    <w:rsid w:val="00AB1563"/>
    <w:rsid w:val="00AB16FE"/>
    <w:rsid w:val="00AB1769"/>
    <w:rsid w:val="00AB2286"/>
    <w:rsid w:val="00AB3732"/>
    <w:rsid w:val="00AB3F5B"/>
    <w:rsid w:val="00AB4A6D"/>
    <w:rsid w:val="00AB51BA"/>
    <w:rsid w:val="00AB5D9D"/>
    <w:rsid w:val="00AB6161"/>
    <w:rsid w:val="00AB66C6"/>
    <w:rsid w:val="00AC00DC"/>
    <w:rsid w:val="00AC12D3"/>
    <w:rsid w:val="00AC3C0F"/>
    <w:rsid w:val="00AC52EC"/>
    <w:rsid w:val="00AC5AFE"/>
    <w:rsid w:val="00AC5CD6"/>
    <w:rsid w:val="00AC653E"/>
    <w:rsid w:val="00AC75C9"/>
    <w:rsid w:val="00AD2C16"/>
    <w:rsid w:val="00AD370E"/>
    <w:rsid w:val="00AD4FAF"/>
    <w:rsid w:val="00AD519D"/>
    <w:rsid w:val="00AD6A1B"/>
    <w:rsid w:val="00AD776B"/>
    <w:rsid w:val="00AD7C4A"/>
    <w:rsid w:val="00AD7D72"/>
    <w:rsid w:val="00AD7E67"/>
    <w:rsid w:val="00AE01FA"/>
    <w:rsid w:val="00AE24B5"/>
    <w:rsid w:val="00AE3665"/>
    <w:rsid w:val="00AE3979"/>
    <w:rsid w:val="00AE3EF9"/>
    <w:rsid w:val="00AE3FF1"/>
    <w:rsid w:val="00AE4F48"/>
    <w:rsid w:val="00AE5624"/>
    <w:rsid w:val="00AE5960"/>
    <w:rsid w:val="00AE5F82"/>
    <w:rsid w:val="00AE6700"/>
    <w:rsid w:val="00AE6D4E"/>
    <w:rsid w:val="00AE6FC2"/>
    <w:rsid w:val="00AE79C5"/>
    <w:rsid w:val="00AF1A0A"/>
    <w:rsid w:val="00AF2F40"/>
    <w:rsid w:val="00AF5164"/>
    <w:rsid w:val="00B01D23"/>
    <w:rsid w:val="00B02CEB"/>
    <w:rsid w:val="00B037D6"/>
    <w:rsid w:val="00B0407D"/>
    <w:rsid w:val="00B05BD3"/>
    <w:rsid w:val="00B0762E"/>
    <w:rsid w:val="00B10276"/>
    <w:rsid w:val="00B10919"/>
    <w:rsid w:val="00B10FC5"/>
    <w:rsid w:val="00B120B2"/>
    <w:rsid w:val="00B127C2"/>
    <w:rsid w:val="00B138FE"/>
    <w:rsid w:val="00B13C81"/>
    <w:rsid w:val="00B13CA0"/>
    <w:rsid w:val="00B13D7C"/>
    <w:rsid w:val="00B16C76"/>
    <w:rsid w:val="00B177DC"/>
    <w:rsid w:val="00B20D5A"/>
    <w:rsid w:val="00B21448"/>
    <w:rsid w:val="00B22670"/>
    <w:rsid w:val="00B22B84"/>
    <w:rsid w:val="00B231A4"/>
    <w:rsid w:val="00B237AC"/>
    <w:rsid w:val="00B23F0D"/>
    <w:rsid w:val="00B2502F"/>
    <w:rsid w:val="00B254DC"/>
    <w:rsid w:val="00B25E9C"/>
    <w:rsid w:val="00B26FE5"/>
    <w:rsid w:val="00B30555"/>
    <w:rsid w:val="00B30CE8"/>
    <w:rsid w:val="00B32489"/>
    <w:rsid w:val="00B32DAB"/>
    <w:rsid w:val="00B3341B"/>
    <w:rsid w:val="00B343DD"/>
    <w:rsid w:val="00B34993"/>
    <w:rsid w:val="00B351C1"/>
    <w:rsid w:val="00B35FBF"/>
    <w:rsid w:val="00B36001"/>
    <w:rsid w:val="00B37FFB"/>
    <w:rsid w:val="00B40B47"/>
    <w:rsid w:val="00B40BB4"/>
    <w:rsid w:val="00B41C09"/>
    <w:rsid w:val="00B41CEB"/>
    <w:rsid w:val="00B434DB"/>
    <w:rsid w:val="00B43DBD"/>
    <w:rsid w:val="00B44050"/>
    <w:rsid w:val="00B45BF5"/>
    <w:rsid w:val="00B45D28"/>
    <w:rsid w:val="00B46186"/>
    <w:rsid w:val="00B466EE"/>
    <w:rsid w:val="00B4675E"/>
    <w:rsid w:val="00B472DD"/>
    <w:rsid w:val="00B477AA"/>
    <w:rsid w:val="00B51049"/>
    <w:rsid w:val="00B51918"/>
    <w:rsid w:val="00B51F8C"/>
    <w:rsid w:val="00B521E2"/>
    <w:rsid w:val="00B5333D"/>
    <w:rsid w:val="00B5542C"/>
    <w:rsid w:val="00B5576B"/>
    <w:rsid w:val="00B55D51"/>
    <w:rsid w:val="00B5745A"/>
    <w:rsid w:val="00B61462"/>
    <w:rsid w:val="00B61764"/>
    <w:rsid w:val="00B61A1C"/>
    <w:rsid w:val="00B61E69"/>
    <w:rsid w:val="00B634FA"/>
    <w:rsid w:val="00B63791"/>
    <w:rsid w:val="00B63964"/>
    <w:rsid w:val="00B63AAE"/>
    <w:rsid w:val="00B64CC3"/>
    <w:rsid w:val="00B64CE1"/>
    <w:rsid w:val="00B67C10"/>
    <w:rsid w:val="00B702AB"/>
    <w:rsid w:val="00B70431"/>
    <w:rsid w:val="00B71455"/>
    <w:rsid w:val="00B71498"/>
    <w:rsid w:val="00B71846"/>
    <w:rsid w:val="00B729B4"/>
    <w:rsid w:val="00B739A9"/>
    <w:rsid w:val="00B73A0B"/>
    <w:rsid w:val="00B73A2F"/>
    <w:rsid w:val="00B73EFE"/>
    <w:rsid w:val="00B75453"/>
    <w:rsid w:val="00B761EA"/>
    <w:rsid w:val="00B768AC"/>
    <w:rsid w:val="00B77F8D"/>
    <w:rsid w:val="00B80C9C"/>
    <w:rsid w:val="00B816D1"/>
    <w:rsid w:val="00B81760"/>
    <w:rsid w:val="00B81E1B"/>
    <w:rsid w:val="00B822B9"/>
    <w:rsid w:val="00B8385E"/>
    <w:rsid w:val="00B83DBB"/>
    <w:rsid w:val="00B86381"/>
    <w:rsid w:val="00B87428"/>
    <w:rsid w:val="00B90208"/>
    <w:rsid w:val="00B90286"/>
    <w:rsid w:val="00B9084F"/>
    <w:rsid w:val="00B92CE5"/>
    <w:rsid w:val="00B934DC"/>
    <w:rsid w:val="00B93554"/>
    <w:rsid w:val="00B936C0"/>
    <w:rsid w:val="00B94549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3464"/>
    <w:rsid w:val="00BA57FB"/>
    <w:rsid w:val="00BA604C"/>
    <w:rsid w:val="00BA7045"/>
    <w:rsid w:val="00BB0BBD"/>
    <w:rsid w:val="00BB167A"/>
    <w:rsid w:val="00BB1857"/>
    <w:rsid w:val="00BB260C"/>
    <w:rsid w:val="00BB2931"/>
    <w:rsid w:val="00BB5DDE"/>
    <w:rsid w:val="00BB5DE0"/>
    <w:rsid w:val="00BB5FD5"/>
    <w:rsid w:val="00BB616F"/>
    <w:rsid w:val="00BB6D20"/>
    <w:rsid w:val="00BC040F"/>
    <w:rsid w:val="00BC050C"/>
    <w:rsid w:val="00BC0DF5"/>
    <w:rsid w:val="00BC0FDB"/>
    <w:rsid w:val="00BC156D"/>
    <w:rsid w:val="00BC1CE6"/>
    <w:rsid w:val="00BC29EF"/>
    <w:rsid w:val="00BC2B30"/>
    <w:rsid w:val="00BC34C7"/>
    <w:rsid w:val="00BC3A5D"/>
    <w:rsid w:val="00BC4AFF"/>
    <w:rsid w:val="00BC5832"/>
    <w:rsid w:val="00BC5CBB"/>
    <w:rsid w:val="00BC5D65"/>
    <w:rsid w:val="00BC61A2"/>
    <w:rsid w:val="00BC6236"/>
    <w:rsid w:val="00BC62B9"/>
    <w:rsid w:val="00BD0241"/>
    <w:rsid w:val="00BD055F"/>
    <w:rsid w:val="00BD1F6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1774"/>
    <w:rsid w:val="00BE26D7"/>
    <w:rsid w:val="00BE2953"/>
    <w:rsid w:val="00BE381F"/>
    <w:rsid w:val="00BE5300"/>
    <w:rsid w:val="00BF10A3"/>
    <w:rsid w:val="00BF2A45"/>
    <w:rsid w:val="00BF318A"/>
    <w:rsid w:val="00BF3B1C"/>
    <w:rsid w:val="00BF59F0"/>
    <w:rsid w:val="00BF65D0"/>
    <w:rsid w:val="00BF73DB"/>
    <w:rsid w:val="00C005E6"/>
    <w:rsid w:val="00C01F71"/>
    <w:rsid w:val="00C02CB1"/>
    <w:rsid w:val="00C02E4A"/>
    <w:rsid w:val="00C0326F"/>
    <w:rsid w:val="00C04B89"/>
    <w:rsid w:val="00C04D03"/>
    <w:rsid w:val="00C066C6"/>
    <w:rsid w:val="00C079CF"/>
    <w:rsid w:val="00C10171"/>
    <w:rsid w:val="00C10CD1"/>
    <w:rsid w:val="00C12351"/>
    <w:rsid w:val="00C13B97"/>
    <w:rsid w:val="00C13C11"/>
    <w:rsid w:val="00C13D97"/>
    <w:rsid w:val="00C151D6"/>
    <w:rsid w:val="00C15887"/>
    <w:rsid w:val="00C16063"/>
    <w:rsid w:val="00C16A33"/>
    <w:rsid w:val="00C21442"/>
    <w:rsid w:val="00C218E6"/>
    <w:rsid w:val="00C2200A"/>
    <w:rsid w:val="00C23782"/>
    <w:rsid w:val="00C24E5C"/>
    <w:rsid w:val="00C25AF6"/>
    <w:rsid w:val="00C27216"/>
    <w:rsid w:val="00C27240"/>
    <w:rsid w:val="00C27E71"/>
    <w:rsid w:val="00C304D6"/>
    <w:rsid w:val="00C3065F"/>
    <w:rsid w:val="00C30E80"/>
    <w:rsid w:val="00C31B62"/>
    <w:rsid w:val="00C32EF6"/>
    <w:rsid w:val="00C32F85"/>
    <w:rsid w:val="00C33CBC"/>
    <w:rsid w:val="00C34525"/>
    <w:rsid w:val="00C365F8"/>
    <w:rsid w:val="00C36809"/>
    <w:rsid w:val="00C36C73"/>
    <w:rsid w:val="00C37E84"/>
    <w:rsid w:val="00C410EE"/>
    <w:rsid w:val="00C416CB"/>
    <w:rsid w:val="00C41AD1"/>
    <w:rsid w:val="00C41B66"/>
    <w:rsid w:val="00C420F1"/>
    <w:rsid w:val="00C42A28"/>
    <w:rsid w:val="00C42AEA"/>
    <w:rsid w:val="00C42FFA"/>
    <w:rsid w:val="00C437F7"/>
    <w:rsid w:val="00C4411F"/>
    <w:rsid w:val="00C44AEC"/>
    <w:rsid w:val="00C44BE0"/>
    <w:rsid w:val="00C455BC"/>
    <w:rsid w:val="00C45980"/>
    <w:rsid w:val="00C45D26"/>
    <w:rsid w:val="00C4606C"/>
    <w:rsid w:val="00C500B2"/>
    <w:rsid w:val="00C51281"/>
    <w:rsid w:val="00C51D22"/>
    <w:rsid w:val="00C5269E"/>
    <w:rsid w:val="00C5286E"/>
    <w:rsid w:val="00C528A1"/>
    <w:rsid w:val="00C52AD2"/>
    <w:rsid w:val="00C52BC2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60084"/>
    <w:rsid w:val="00C61556"/>
    <w:rsid w:val="00C6275B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5E9E"/>
    <w:rsid w:val="00C76396"/>
    <w:rsid w:val="00C76C89"/>
    <w:rsid w:val="00C811BC"/>
    <w:rsid w:val="00C82C7E"/>
    <w:rsid w:val="00C849D2"/>
    <w:rsid w:val="00C84F8E"/>
    <w:rsid w:val="00C8503D"/>
    <w:rsid w:val="00C859FA"/>
    <w:rsid w:val="00C900A6"/>
    <w:rsid w:val="00C90142"/>
    <w:rsid w:val="00C911C0"/>
    <w:rsid w:val="00C91BEE"/>
    <w:rsid w:val="00C92374"/>
    <w:rsid w:val="00C931FC"/>
    <w:rsid w:val="00C93601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2201"/>
    <w:rsid w:val="00CA2346"/>
    <w:rsid w:val="00CA2358"/>
    <w:rsid w:val="00CA3C95"/>
    <w:rsid w:val="00CA4CD8"/>
    <w:rsid w:val="00CA5782"/>
    <w:rsid w:val="00CA6448"/>
    <w:rsid w:val="00CA736C"/>
    <w:rsid w:val="00CB0500"/>
    <w:rsid w:val="00CB2866"/>
    <w:rsid w:val="00CB3745"/>
    <w:rsid w:val="00CB4881"/>
    <w:rsid w:val="00CB5E2B"/>
    <w:rsid w:val="00CB6EBE"/>
    <w:rsid w:val="00CB7B7D"/>
    <w:rsid w:val="00CB7F72"/>
    <w:rsid w:val="00CC021C"/>
    <w:rsid w:val="00CC3242"/>
    <w:rsid w:val="00CC3F45"/>
    <w:rsid w:val="00CC4EC5"/>
    <w:rsid w:val="00CC789C"/>
    <w:rsid w:val="00CC7D70"/>
    <w:rsid w:val="00CD0F55"/>
    <w:rsid w:val="00CD253E"/>
    <w:rsid w:val="00CD2F63"/>
    <w:rsid w:val="00CD32CA"/>
    <w:rsid w:val="00CD33E8"/>
    <w:rsid w:val="00CD3B1B"/>
    <w:rsid w:val="00CD52D1"/>
    <w:rsid w:val="00CD6398"/>
    <w:rsid w:val="00CD6A8B"/>
    <w:rsid w:val="00CD79C7"/>
    <w:rsid w:val="00CE21E2"/>
    <w:rsid w:val="00CE3831"/>
    <w:rsid w:val="00CE4A9B"/>
    <w:rsid w:val="00CE5102"/>
    <w:rsid w:val="00CE532A"/>
    <w:rsid w:val="00CE538F"/>
    <w:rsid w:val="00CE54A6"/>
    <w:rsid w:val="00CF0751"/>
    <w:rsid w:val="00CF0C56"/>
    <w:rsid w:val="00CF12DD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613A"/>
    <w:rsid w:val="00CF668B"/>
    <w:rsid w:val="00CF6918"/>
    <w:rsid w:val="00D00336"/>
    <w:rsid w:val="00D0042B"/>
    <w:rsid w:val="00D024C7"/>
    <w:rsid w:val="00D02A06"/>
    <w:rsid w:val="00D03467"/>
    <w:rsid w:val="00D04463"/>
    <w:rsid w:val="00D045F3"/>
    <w:rsid w:val="00D04774"/>
    <w:rsid w:val="00D05BD7"/>
    <w:rsid w:val="00D05C1D"/>
    <w:rsid w:val="00D06BC2"/>
    <w:rsid w:val="00D0708F"/>
    <w:rsid w:val="00D105EF"/>
    <w:rsid w:val="00D11231"/>
    <w:rsid w:val="00D1151F"/>
    <w:rsid w:val="00D11706"/>
    <w:rsid w:val="00D134D8"/>
    <w:rsid w:val="00D1363E"/>
    <w:rsid w:val="00D1377F"/>
    <w:rsid w:val="00D152E9"/>
    <w:rsid w:val="00D1594E"/>
    <w:rsid w:val="00D15F55"/>
    <w:rsid w:val="00D236D4"/>
    <w:rsid w:val="00D23CAB"/>
    <w:rsid w:val="00D25384"/>
    <w:rsid w:val="00D26977"/>
    <w:rsid w:val="00D26BAA"/>
    <w:rsid w:val="00D274FD"/>
    <w:rsid w:val="00D27A03"/>
    <w:rsid w:val="00D32326"/>
    <w:rsid w:val="00D326A1"/>
    <w:rsid w:val="00D33082"/>
    <w:rsid w:val="00D33770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9B1"/>
    <w:rsid w:val="00D52B04"/>
    <w:rsid w:val="00D5543D"/>
    <w:rsid w:val="00D55696"/>
    <w:rsid w:val="00D55BB7"/>
    <w:rsid w:val="00D568BE"/>
    <w:rsid w:val="00D56903"/>
    <w:rsid w:val="00D57208"/>
    <w:rsid w:val="00D577BA"/>
    <w:rsid w:val="00D579CC"/>
    <w:rsid w:val="00D607DA"/>
    <w:rsid w:val="00D609B2"/>
    <w:rsid w:val="00D61242"/>
    <w:rsid w:val="00D61382"/>
    <w:rsid w:val="00D61CCF"/>
    <w:rsid w:val="00D63469"/>
    <w:rsid w:val="00D64959"/>
    <w:rsid w:val="00D64E8E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40C8"/>
    <w:rsid w:val="00D74E57"/>
    <w:rsid w:val="00D760A0"/>
    <w:rsid w:val="00D76450"/>
    <w:rsid w:val="00D7708E"/>
    <w:rsid w:val="00D8285C"/>
    <w:rsid w:val="00D83F34"/>
    <w:rsid w:val="00D8555B"/>
    <w:rsid w:val="00D8711E"/>
    <w:rsid w:val="00D877CA"/>
    <w:rsid w:val="00D87DCE"/>
    <w:rsid w:val="00D90C6E"/>
    <w:rsid w:val="00D9183C"/>
    <w:rsid w:val="00D91933"/>
    <w:rsid w:val="00D92889"/>
    <w:rsid w:val="00D92932"/>
    <w:rsid w:val="00D93119"/>
    <w:rsid w:val="00D93318"/>
    <w:rsid w:val="00D9373D"/>
    <w:rsid w:val="00D9401B"/>
    <w:rsid w:val="00D943E9"/>
    <w:rsid w:val="00D966EF"/>
    <w:rsid w:val="00D974F8"/>
    <w:rsid w:val="00DA0215"/>
    <w:rsid w:val="00DA1DDA"/>
    <w:rsid w:val="00DA252A"/>
    <w:rsid w:val="00DA3B62"/>
    <w:rsid w:val="00DA43AC"/>
    <w:rsid w:val="00DA488E"/>
    <w:rsid w:val="00DA4F94"/>
    <w:rsid w:val="00DA4FA6"/>
    <w:rsid w:val="00DB0A31"/>
    <w:rsid w:val="00DB125C"/>
    <w:rsid w:val="00DB222E"/>
    <w:rsid w:val="00DB44A6"/>
    <w:rsid w:val="00DB4DDA"/>
    <w:rsid w:val="00DB5A42"/>
    <w:rsid w:val="00DB5C43"/>
    <w:rsid w:val="00DB6C22"/>
    <w:rsid w:val="00DB7BA1"/>
    <w:rsid w:val="00DC11B5"/>
    <w:rsid w:val="00DC12D4"/>
    <w:rsid w:val="00DC1631"/>
    <w:rsid w:val="00DC170C"/>
    <w:rsid w:val="00DC2683"/>
    <w:rsid w:val="00DC33B3"/>
    <w:rsid w:val="00DC422C"/>
    <w:rsid w:val="00DC540E"/>
    <w:rsid w:val="00DD07E9"/>
    <w:rsid w:val="00DD26C9"/>
    <w:rsid w:val="00DD2968"/>
    <w:rsid w:val="00DD2A94"/>
    <w:rsid w:val="00DD35F9"/>
    <w:rsid w:val="00DD3677"/>
    <w:rsid w:val="00DD5153"/>
    <w:rsid w:val="00DD612F"/>
    <w:rsid w:val="00DD63C6"/>
    <w:rsid w:val="00DD66C3"/>
    <w:rsid w:val="00DD675F"/>
    <w:rsid w:val="00DD6B7D"/>
    <w:rsid w:val="00DD6C31"/>
    <w:rsid w:val="00DD6EB3"/>
    <w:rsid w:val="00DD7245"/>
    <w:rsid w:val="00DE1F56"/>
    <w:rsid w:val="00DE3B20"/>
    <w:rsid w:val="00DE4FAC"/>
    <w:rsid w:val="00DE50A6"/>
    <w:rsid w:val="00DE52A1"/>
    <w:rsid w:val="00DE7276"/>
    <w:rsid w:val="00DF0096"/>
    <w:rsid w:val="00DF21B2"/>
    <w:rsid w:val="00DF2622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4245"/>
    <w:rsid w:val="00E171AD"/>
    <w:rsid w:val="00E17648"/>
    <w:rsid w:val="00E17C4D"/>
    <w:rsid w:val="00E17D9B"/>
    <w:rsid w:val="00E20A25"/>
    <w:rsid w:val="00E20C56"/>
    <w:rsid w:val="00E2175C"/>
    <w:rsid w:val="00E22072"/>
    <w:rsid w:val="00E22185"/>
    <w:rsid w:val="00E23134"/>
    <w:rsid w:val="00E23765"/>
    <w:rsid w:val="00E23769"/>
    <w:rsid w:val="00E237E8"/>
    <w:rsid w:val="00E24433"/>
    <w:rsid w:val="00E245E6"/>
    <w:rsid w:val="00E257D4"/>
    <w:rsid w:val="00E25F61"/>
    <w:rsid w:val="00E26530"/>
    <w:rsid w:val="00E2657C"/>
    <w:rsid w:val="00E26C09"/>
    <w:rsid w:val="00E27386"/>
    <w:rsid w:val="00E27E90"/>
    <w:rsid w:val="00E30121"/>
    <w:rsid w:val="00E30B9A"/>
    <w:rsid w:val="00E30DB6"/>
    <w:rsid w:val="00E31F5E"/>
    <w:rsid w:val="00E326C5"/>
    <w:rsid w:val="00E32F42"/>
    <w:rsid w:val="00E3434E"/>
    <w:rsid w:val="00E3449C"/>
    <w:rsid w:val="00E35094"/>
    <w:rsid w:val="00E37831"/>
    <w:rsid w:val="00E37994"/>
    <w:rsid w:val="00E404D1"/>
    <w:rsid w:val="00E40A7B"/>
    <w:rsid w:val="00E41FC7"/>
    <w:rsid w:val="00E4218A"/>
    <w:rsid w:val="00E421B9"/>
    <w:rsid w:val="00E43709"/>
    <w:rsid w:val="00E44A70"/>
    <w:rsid w:val="00E46C7B"/>
    <w:rsid w:val="00E46FEF"/>
    <w:rsid w:val="00E478B8"/>
    <w:rsid w:val="00E5031F"/>
    <w:rsid w:val="00E509DC"/>
    <w:rsid w:val="00E50DFF"/>
    <w:rsid w:val="00E516A5"/>
    <w:rsid w:val="00E516B1"/>
    <w:rsid w:val="00E52C4A"/>
    <w:rsid w:val="00E55CDD"/>
    <w:rsid w:val="00E560EC"/>
    <w:rsid w:val="00E565D2"/>
    <w:rsid w:val="00E56B05"/>
    <w:rsid w:val="00E56EBF"/>
    <w:rsid w:val="00E56F2A"/>
    <w:rsid w:val="00E6011A"/>
    <w:rsid w:val="00E60571"/>
    <w:rsid w:val="00E63D3C"/>
    <w:rsid w:val="00E64662"/>
    <w:rsid w:val="00E64BA5"/>
    <w:rsid w:val="00E65433"/>
    <w:rsid w:val="00E665A3"/>
    <w:rsid w:val="00E6663B"/>
    <w:rsid w:val="00E666AD"/>
    <w:rsid w:val="00E667FB"/>
    <w:rsid w:val="00E67698"/>
    <w:rsid w:val="00E67C85"/>
    <w:rsid w:val="00E705B6"/>
    <w:rsid w:val="00E70D25"/>
    <w:rsid w:val="00E71483"/>
    <w:rsid w:val="00E7157E"/>
    <w:rsid w:val="00E719FD"/>
    <w:rsid w:val="00E71D9C"/>
    <w:rsid w:val="00E738F9"/>
    <w:rsid w:val="00E73A76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2928"/>
    <w:rsid w:val="00E839FA"/>
    <w:rsid w:val="00E83F4B"/>
    <w:rsid w:val="00E84109"/>
    <w:rsid w:val="00E84CD6"/>
    <w:rsid w:val="00E868FA"/>
    <w:rsid w:val="00E86A8E"/>
    <w:rsid w:val="00E879A7"/>
    <w:rsid w:val="00E90C02"/>
    <w:rsid w:val="00E90D7B"/>
    <w:rsid w:val="00E9190E"/>
    <w:rsid w:val="00E91A4F"/>
    <w:rsid w:val="00E91D2F"/>
    <w:rsid w:val="00E928F7"/>
    <w:rsid w:val="00E92AD7"/>
    <w:rsid w:val="00E92F3A"/>
    <w:rsid w:val="00E93152"/>
    <w:rsid w:val="00E9330D"/>
    <w:rsid w:val="00E938A0"/>
    <w:rsid w:val="00E93D03"/>
    <w:rsid w:val="00E954D4"/>
    <w:rsid w:val="00E9672B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8A7"/>
    <w:rsid w:val="00EB142B"/>
    <w:rsid w:val="00EB3285"/>
    <w:rsid w:val="00EB3CE4"/>
    <w:rsid w:val="00EB4049"/>
    <w:rsid w:val="00EB4A3C"/>
    <w:rsid w:val="00EB561E"/>
    <w:rsid w:val="00EB64E9"/>
    <w:rsid w:val="00EB6780"/>
    <w:rsid w:val="00EB6BA9"/>
    <w:rsid w:val="00EB7EE0"/>
    <w:rsid w:val="00EC0909"/>
    <w:rsid w:val="00EC09D2"/>
    <w:rsid w:val="00EC0BBD"/>
    <w:rsid w:val="00EC0F18"/>
    <w:rsid w:val="00EC1C8E"/>
    <w:rsid w:val="00EC2D23"/>
    <w:rsid w:val="00EC397E"/>
    <w:rsid w:val="00EC3D7D"/>
    <w:rsid w:val="00EC43F6"/>
    <w:rsid w:val="00EC59BE"/>
    <w:rsid w:val="00EC64BE"/>
    <w:rsid w:val="00EC67D8"/>
    <w:rsid w:val="00EC6CAF"/>
    <w:rsid w:val="00EC7953"/>
    <w:rsid w:val="00EC7E01"/>
    <w:rsid w:val="00ED0FBF"/>
    <w:rsid w:val="00ED1239"/>
    <w:rsid w:val="00ED280E"/>
    <w:rsid w:val="00ED2E48"/>
    <w:rsid w:val="00ED382B"/>
    <w:rsid w:val="00ED39CB"/>
    <w:rsid w:val="00ED3B33"/>
    <w:rsid w:val="00ED3D14"/>
    <w:rsid w:val="00ED531E"/>
    <w:rsid w:val="00ED70BA"/>
    <w:rsid w:val="00EE0265"/>
    <w:rsid w:val="00EE0558"/>
    <w:rsid w:val="00EE2812"/>
    <w:rsid w:val="00EE371D"/>
    <w:rsid w:val="00EE44DB"/>
    <w:rsid w:val="00EE4F2C"/>
    <w:rsid w:val="00EE61AC"/>
    <w:rsid w:val="00EE7663"/>
    <w:rsid w:val="00EF090A"/>
    <w:rsid w:val="00EF1EF1"/>
    <w:rsid w:val="00EF27E3"/>
    <w:rsid w:val="00EF4215"/>
    <w:rsid w:val="00EF4F00"/>
    <w:rsid w:val="00EF5302"/>
    <w:rsid w:val="00EF5C0E"/>
    <w:rsid w:val="00EF5C7C"/>
    <w:rsid w:val="00EF68DE"/>
    <w:rsid w:val="00EF7320"/>
    <w:rsid w:val="00EF7EBC"/>
    <w:rsid w:val="00F025DC"/>
    <w:rsid w:val="00F027ED"/>
    <w:rsid w:val="00F03AAA"/>
    <w:rsid w:val="00F041F4"/>
    <w:rsid w:val="00F04250"/>
    <w:rsid w:val="00F04E25"/>
    <w:rsid w:val="00F05B54"/>
    <w:rsid w:val="00F11097"/>
    <w:rsid w:val="00F11359"/>
    <w:rsid w:val="00F11A1D"/>
    <w:rsid w:val="00F1239B"/>
    <w:rsid w:val="00F12DF8"/>
    <w:rsid w:val="00F12E95"/>
    <w:rsid w:val="00F14023"/>
    <w:rsid w:val="00F1432D"/>
    <w:rsid w:val="00F15E2E"/>
    <w:rsid w:val="00F16D40"/>
    <w:rsid w:val="00F20145"/>
    <w:rsid w:val="00F213A7"/>
    <w:rsid w:val="00F21585"/>
    <w:rsid w:val="00F215CD"/>
    <w:rsid w:val="00F2193C"/>
    <w:rsid w:val="00F227B7"/>
    <w:rsid w:val="00F23A86"/>
    <w:rsid w:val="00F23B42"/>
    <w:rsid w:val="00F24213"/>
    <w:rsid w:val="00F2606A"/>
    <w:rsid w:val="00F266C5"/>
    <w:rsid w:val="00F2756C"/>
    <w:rsid w:val="00F30C5A"/>
    <w:rsid w:val="00F322E7"/>
    <w:rsid w:val="00F33365"/>
    <w:rsid w:val="00F348BC"/>
    <w:rsid w:val="00F34EAE"/>
    <w:rsid w:val="00F35447"/>
    <w:rsid w:val="00F35E8A"/>
    <w:rsid w:val="00F3607E"/>
    <w:rsid w:val="00F3711A"/>
    <w:rsid w:val="00F4007A"/>
    <w:rsid w:val="00F41EAD"/>
    <w:rsid w:val="00F43B9E"/>
    <w:rsid w:val="00F43BDC"/>
    <w:rsid w:val="00F4619D"/>
    <w:rsid w:val="00F46855"/>
    <w:rsid w:val="00F46FE6"/>
    <w:rsid w:val="00F476B8"/>
    <w:rsid w:val="00F518F9"/>
    <w:rsid w:val="00F51C6F"/>
    <w:rsid w:val="00F52230"/>
    <w:rsid w:val="00F5280A"/>
    <w:rsid w:val="00F53C18"/>
    <w:rsid w:val="00F5418A"/>
    <w:rsid w:val="00F54C93"/>
    <w:rsid w:val="00F55514"/>
    <w:rsid w:val="00F55530"/>
    <w:rsid w:val="00F55DEE"/>
    <w:rsid w:val="00F57067"/>
    <w:rsid w:val="00F60BB7"/>
    <w:rsid w:val="00F61324"/>
    <w:rsid w:val="00F62F8B"/>
    <w:rsid w:val="00F6331C"/>
    <w:rsid w:val="00F63573"/>
    <w:rsid w:val="00F63A78"/>
    <w:rsid w:val="00F6409E"/>
    <w:rsid w:val="00F662AD"/>
    <w:rsid w:val="00F67AF5"/>
    <w:rsid w:val="00F67D5E"/>
    <w:rsid w:val="00F70965"/>
    <w:rsid w:val="00F70EE6"/>
    <w:rsid w:val="00F71027"/>
    <w:rsid w:val="00F714ED"/>
    <w:rsid w:val="00F72155"/>
    <w:rsid w:val="00F72859"/>
    <w:rsid w:val="00F73CAE"/>
    <w:rsid w:val="00F74F72"/>
    <w:rsid w:val="00F7571F"/>
    <w:rsid w:val="00F771BF"/>
    <w:rsid w:val="00F772B2"/>
    <w:rsid w:val="00F77336"/>
    <w:rsid w:val="00F77E26"/>
    <w:rsid w:val="00F80401"/>
    <w:rsid w:val="00F8071F"/>
    <w:rsid w:val="00F80A15"/>
    <w:rsid w:val="00F80C85"/>
    <w:rsid w:val="00F81BCC"/>
    <w:rsid w:val="00F8223F"/>
    <w:rsid w:val="00F82D7F"/>
    <w:rsid w:val="00F8389F"/>
    <w:rsid w:val="00F85EB8"/>
    <w:rsid w:val="00F86911"/>
    <w:rsid w:val="00F87F88"/>
    <w:rsid w:val="00F90582"/>
    <w:rsid w:val="00F92CF3"/>
    <w:rsid w:val="00F93EB1"/>
    <w:rsid w:val="00F9401D"/>
    <w:rsid w:val="00F94043"/>
    <w:rsid w:val="00F940C2"/>
    <w:rsid w:val="00F943C5"/>
    <w:rsid w:val="00F949C5"/>
    <w:rsid w:val="00F963C5"/>
    <w:rsid w:val="00F964FF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7344"/>
    <w:rsid w:val="00FA7C41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3AD4"/>
    <w:rsid w:val="00FC412A"/>
    <w:rsid w:val="00FC4493"/>
    <w:rsid w:val="00FC4668"/>
    <w:rsid w:val="00FC58C3"/>
    <w:rsid w:val="00FC590E"/>
    <w:rsid w:val="00FC60B9"/>
    <w:rsid w:val="00FC65FC"/>
    <w:rsid w:val="00FC74D7"/>
    <w:rsid w:val="00FC7D18"/>
    <w:rsid w:val="00FC7EFF"/>
    <w:rsid w:val="00FD054E"/>
    <w:rsid w:val="00FD125D"/>
    <w:rsid w:val="00FD17B2"/>
    <w:rsid w:val="00FD3CC4"/>
    <w:rsid w:val="00FD426D"/>
    <w:rsid w:val="00FD482C"/>
    <w:rsid w:val="00FD581F"/>
    <w:rsid w:val="00FD5A0C"/>
    <w:rsid w:val="00FD6800"/>
    <w:rsid w:val="00FE03AE"/>
    <w:rsid w:val="00FE0545"/>
    <w:rsid w:val="00FE088E"/>
    <w:rsid w:val="00FE359B"/>
    <w:rsid w:val="00FE3D8C"/>
    <w:rsid w:val="00FE570F"/>
    <w:rsid w:val="00FE6B73"/>
    <w:rsid w:val="00FE6BD8"/>
    <w:rsid w:val="00FF1354"/>
    <w:rsid w:val="00FF165C"/>
    <w:rsid w:val="00FF2DFE"/>
    <w:rsid w:val="00FF328F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47D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C4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10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32F42"/>
    <w:pPr>
      <w:tabs>
        <w:tab w:val="left" w:pos="284"/>
        <w:tab w:val="right" w:leader="dot" w:pos="9923"/>
      </w:tabs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63449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C4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10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32F42"/>
    <w:pPr>
      <w:tabs>
        <w:tab w:val="left" w:pos="284"/>
        <w:tab w:val="right" w:leader="dot" w:pos="9923"/>
      </w:tabs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6344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945E-16AE-40EC-BE67-21A15C8B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3162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22091</CharactersWithSpaces>
  <SharedDoc>false</SharedDoc>
  <HLinks>
    <vt:vector size="348" baseType="variant">
      <vt:variant>
        <vt:i4>6094953</vt:i4>
      </vt:variant>
      <vt:variant>
        <vt:i4>312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3473446</vt:i4>
      </vt:variant>
      <vt:variant>
        <vt:i4>309</vt:i4>
      </vt:variant>
      <vt:variant>
        <vt:i4>0</vt:i4>
      </vt:variant>
      <vt:variant>
        <vt:i4>5</vt:i4>
      </vt:variant>
      <vt:variant>
        <vt:lpwstr>https://interbroker.logintrade.net/rejestracja/rejestracja.html</vt:lpwstr>
      </vt:variant>
      <vt:variant>
        <vt:lpwstr/>
      </vt:variant>
      <vt:variant>
        <vt:i4>5505089</vt:i4>
      </vt:variant>
      <vt:variant>
        <vt:i4>306</vt:i4>
      </vt:variant>
      <vt:variant>
        <vt:i4>0</vt:i4>
      </vt:variant>
      <vt:variant>
        <vt:i4>5</vt:i4>
      </vt:variant>
      <vt:variant>
        <vt:lpwstr>https://interbroker.logintrade.net/rejestracja/regulamin.html</vt:lpwstr>
      </vt:variant>
      <vt:variant>
        <vt:lpwstr/>
      </vt:variant>
      <vt:variant>
        <vt:i4>7602287</vt:i4>
      </vt:variant>
      <vt:variant>
        <vt:i4>303</vt:i4>
      </vt:variant>
      <vt:variant>
        <vt:i4>0</vt:i4>
      </vt:variant>
      <vt:variant>
        <vt:i4>5</vt:i4>
      </vt:variant>
      <vt:variant>
        <vt:lpwstr>https://interbroker.logintrade.net/rejestracja/instrukcje.html</vt:lpwstr>
      </vt:variant>
      <vt:variant>
        <vt:lpwstr/>
      </vt:variant>
      <vt:variant>
        <vt:i4>5505047</vt:i4>
      </vt:variant>
      <vt:variant>
        <vt:i4>300</vt:i4>
      </vt:variant>
      <vt:variant>
        <vt:i4>0</vt:i4>
      </vt:variant>
      <vt:variant>
        <vt:i4>5</vt:i4>
      </vt:variant>
      <vt:variant>
        <vt:lpwstr>https://interbroker.logintrade.net/reg,info,wymaganiatechniczne.html</vt:lpwstr>
      </vt:variant>
      <vt:variant>
        <vt:lpwstr/>
      </vt:variant>
      <vt:variant>
        <vt:i4>1835038</vt:i4>
      </vt:variant>
      <vt:variant>
        <vt:i4>297</vt:i4>
      </vt:variant>
      <vt:variant>
        <vt:i4>0</vt:i4>
      </vt:variant>
      <vt:variant>
        <vt:i4>5</vt:i4>
      </vt:variant>
      <vt:variant>
        <vt:lpwstr>https://interbroker.logintrade.net/rejestracja/ustawowe.html</vt:lpwstr>
      </vt:variant>
      <vt:variant>
        <vt:lpwstr/>
      </vt:variant>
      <vt:variant>
        <vt:i4>6619182</vt:i4>
      </vt:variant>
      <vt:variant>
        <vt:i4>294</vt:i4>
      </vt:variant>
      <vt:variant>
        <vt:i4>0</vt:i4>
      </vt:variant>
      <vt:variant>
        <vt:i4>5</vt:i4>
      </vt:variant>
      <vt:variant>
        <vt:lpwstr>https://interbroker.pl/art/9/ogloszenia-o-zamowieniach.html</vt:lpwstr>
      </vt:variant>
      <vt:variant>
        <vt:lpwstr/>
      </vt:variant>
      <vt:variant>
        <vt:i4>1835038</vt:i4>
      </vt:variant>
      <vt:variant>
        <vt:i4>291</vt:i4>
      </vt:variant>
      <vt:variant>
        <vt:i4>0</vt:i4>
      </vt:variant>
      <vt:variant>
        <vt:i4>5</vt:i4>
      </vt:variant>
      <vt:variant>
        <vt:lpwstr>https://interbroker.logintrade.net/rejestracja/ustawowe.html</vt:lpwstr>
      </vt:variant>
      <vt:variant>
        <vt:lpwstr/>
      </vt:variant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subject/>
  <dc:creator>Inter Broker sp. z o.o.</dc:creator>
  <cp:keywords/>
  <cp:lastModifiedBy>Marta Więciorkowska</cp:lastModifiedBy>
  <cp:revision>6</cp:revision>
  <cp:lastPrinted>2021-11-24T09:57:00Z</cp:lastPrinted>
  <dcterms:created xsi:type="dcterms:W3CDTF">2021-12-01T10:03:00Z</dcterms:created>
  <dcterms:modified xsi:type="dcterms:W3CDTF">2021-12-07T13:05:00Z</dcterms:modified>
</cp:coreProperties>
</file>