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7A1E" w14:textId="77777777" w:rsidR="00243373" w:rsidRPr="000D797E" w:rsidRDefault="00243373" w:rsidP="0053693C">
      <w:pPr>
        <w:widowControl w:val="0"/>
        <w:suppressAutoHyphens w:val="0"/>
        <w:outlineLvl w:val="0"/>
        <w:rPr>
          <w:rFonts w:ascii="Cambria" w:hAnsi="Cambria"/>
          <w:b/>
          <w:bCs/>
          <w:sz w:val="22"/>
          <w:szCs w:val="22"/>
        </w:rPr>
      </w:pPr>
      <w:bookmarkStart w:id="0" w:name="_Toc458156844"/>
      <w:bookmarkStart w:id="1" w:name="_Toc61215863"/>
      <w:r w:rsidRPr="000D797E">
        <w:rPr>
          <w:rFonts w:ascii="Cambria" w:hAnsi="Cambria"/>
          <w:b/>
          <w:bCs/>
          <w:sz w:val="22"/>
          <w:szCs w:val="22"/>
        </w:rPr>
        <w:t xml:space="preserve">Załącznik </w:t>
      </w:r>
      <w:r w:rsidR="001E01F3" w:rsidRPr="000D797E">
        <w:rPr>
          <w:rFonts w:ascii="Cambria" w:hAnsi="Cambria"/>
          <w:b/>
          <w:bCs/>
          <w:sz w:val="22"/>
          <w:szCs w:val="22"/>
        </w:rPr>
        <w:t>n</w:t>
      </w:r>
      <w:r w:rsidRPr="000D797E">
        <w:rPr>
          <w:rFonts w:ascii="Cambria" w:hAnsi="Cambria"/>
          <w:b/>
          <w:bCs/>
          <w:sz w:val="22"/>
          <w:szCs w:val="22"/>
        </w:rPr>
        <w:t>r 2 do SWZ</w:t>
      </w:r>
      <w:bookmarkEnd w:id="0"/>
      <w:r w:rsidR="00E2175C" w:rsidRPr="000D797E">
        <w:rPr>
          <w:rFonts w:ascii="Cambria" w:hAnsi="Cambria"/>
          <w:b/>
          <w:bCs/>
          <w:sz w:val="22"/>
          <w:szCs w:val="22"/>
        </w:rPr>
        <w:t>:</w:t>
      </w:r>
      <w:r w:rsidR="00A711BC" w:rsidRPr="000D797E">
        <w:rPr>
          <w:rFonts w:ascii="Cambria" w:hAnsi="Cambria"/>
          <w:b/>
          <w:bCs/>
          <w:sz w:val="22"/>
          <w:szCs w:val="22"/>
        </w:rPr>
        <w:t xml:space="preserve"> Formularz oferta</w:t>
      </w:r>
      <w:bookmarkEnd w:id="1"/>
    </w:p>
    <w:p w14:paraId="16BA9BCB" w14:textId="77777777" w:rsidR="00C71889" w:rsidRPr="000D797E" w:rsidRDefault="00C71889" w:rsidP="00B20D5A">
      <w:pPr>
        <w:widowControl w:val="0"/>
        <w:suppressAutoHyphens w:val="0"/>
        <w:spacing w:before="360" w:after="120"/>
        <w:jc w:val="center"/>
        <w:rPr>
          <w:rFonts w:ascii="Cambria" w:hAnsi="Cambria"/>
          <w:b/>
          <w:sz w:val="22"/>
          <w:szCs w:val="22"/>
          <w:lang w:eastAsia="en-US"/>
        </w:rPr>
      </w:pPr>
      <w:r w:rsidRPr="000D797E">
        <w:rPr>
          <w:rFonts w:ascii="Cambria" w:hAnsi="Cambria"/>
          <w:b/>
          <w:sz w:val="22"/>
          <w:szCs w:val="22"/>
          <w:lang w:eastAsia="en-US"/>
        </w:rPr>
        <w:t>OFERTA</w:t>
      </w:r>
    </w:p>
    <w:p w14:paraId="0FF77023" w14:textId="77777777" w:rsidR="00C71889" w:rsidRPr="000D797E" w:rsidRDefault="00C71889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before="360" w:after="120" w:line="276" w:lineRule="auto"/>
        <w:ind w:left="426" w:hanging="426"/>
        <w:jc w:val="both"/>
        <w:rPr>
          <w:rFonts w:ascii="Cambria" w:hAnsi="Cambria"/>
          <w:b/>
          <w:sz w:val="22"/>
          <w:szCs w:val="22"/>
          <w:lang w:eastAsia="en-US"/>
        </w:rPr>
      </w:pPr>
      <w:r w:rsidRPr="000D797E">
        <w:rPr>
          <w:rFonts w:ascii="Cambria" w:hAnsi="Cambria"/>
          <w:b/>
          <w:sz w:val="22"/>
          <w:szCs w:val="22"/>
          <w:lang w:eastAsia="en-US"/>
        </w:rPr>
        <w:t xml:space="preserve">Dane dotyczące wykonawcy </w:t>
      </w:r>
    </w:p>
    <w:p w14:paraId="22959F15" w14:textId="77777777" w:rsidR="00C71889" w:rsidRPr="000D797E" w:rsidRDefault="00C71889" w:rsidP="00455A5B">
      <w:pPr>
        <w:widowControl w:val="0"/>
        <w:numPr>
          <w:ilvl w:val="0"/>
          <w:numId w:val="130"/>
        </w:numPr>
        <w:tabs>
          <w:tab w:val="left" w:pos="426"/>
        </w:tabs>
        <w:suppressAutoHyphens w:val="0"/>
        <w:spacing w:before="240" w:line="276" w:lineRule="auto"/>
        <w:ind w:left="426" w:hanging="426"/>
        <w:jc w:val="both"/>
        <w:rPr>
          <w:rFonts w:ascii="Cambria" w:hAnsi="Cambria"/>
          <w:color w:val="000000"/>
          <w:spacing w:val="-2"/>
          <w:sz w:val="22"/>
          <w:szCs w:val="22"/>
          <w:lang w:eastAsia="en-US"/>
        </w:rPr>
      </w:pPr>
      <w:r w:rsidRPr="000D797E">
        <w:rPr>
          <w:rFonts w:ascii="Cambria" w:hAnsi="Cambria"/>
          <w:b/>
          <w:spacing w:val="-2"/>
          <w:sz w:val="22"/>
          <w:szCs w:val="22"/>
          <w:lang w:eastAsia="en-US"/>
        </w:rPr>
        <w:t>Firma wykonawcy</w:t>
      </w:r>
      <w:r w:rsidRPr="000D797E">
        <w:rPr>
          <w:rFonts w:ascii="Cambria" w:hAnsi="Cambria"/>
          <w:spacing w:val="-2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i/>
          <w:spacing w:val="-2"/>
          <w:sz w:val="22"/>
          <w:szCs w:val="22"/>
          <w:lang w:eastAsia="en-US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tbl>
      <w:tblPr>
        <w:tblW w:w="93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C71889" w:rsidRPr="000D797E" w14:paraId="1B53AE1C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6104B8D7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Firma (nazwa)*:</w:t>
            </w:r>
          </w:p>
        </w:tc>
        <w:tc>
          <w:tcPr>
            <w:tcW w:w="7478" w:type="dxa"/>
            <w:vAlign w:val="bottom"/>
          </w:tcPr>
          <w:p w14:paraId="0D33E7E3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3A2960AB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744B15F3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7478" w:type="dxa"/>
            <w:vAlign w:val="bottom"/>
          </w:tcPr>
          <w:p w14:paraId="7F960ACD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1689A318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606E663F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06556ED5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2A4CC268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39428EA9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7478" w:type="dxa"/>
            <w:vAlign w:val="bottom"/>
          </w:tcPr>
          <w:p w14:paraId="4967B30C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5B621EFA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5DCACA99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bookmarkStart w:id="2" w:name="_Hlk47298905"/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7478" w:type="dxa"/>
            <w:vAlign w:val="bottom"/>
          </w:tcPr>
          <w:p w14:paraId="47CB3FF9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bookmarkEnd w:id="2"/>
      <w:tr w:rsidR="00A711BC" w:rsidRPr="000D797E" w14:paraId="4978CDF0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5E4B4FC2" w14:textId="77777777" w:rsidR="00A711BC" w:rsidRPr="000D797E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7478" w:type="dxa"/>
            <w:vAlign w:val="bottom"/>
          </w:tcPr>
          <w:p w14:paraId="0A3FB7BF" w14:textId="77777777" w:rsidR="00A711BC" w:rsidRPr="000D797E" w:rsidRDefault="00A711BC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32D1391F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3A8148D4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478" w:type="dxa"/>
            <w:vAlign w:val="bottom"/>
          </w:tcPr>
          <w:p w14:paraId="0CD3C24A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1F89227F" w14:textId="77777777" w:rsidR="00C71889" w:rsidRPr="000D797E" w:rsidRDefault="00C71889" w:rsidP="00B20D5A">
      <w:pPr>
        <w:widowControl w:val="0"/>
        <w:suppressAutoHyphens w:val="0"/>
        <w:spacing w:before="120" w:after="120"/>
        <w:ind w:left="426"/>
        <w:jc w:val="both"/>
        <w:rPr>
          <w:rFonts w:ascii="Cambria" w:hAnsi="Cambria"/>
          <w:i/>
          <w:color w:val="000000"/>
          <w:sz w:val="20"/>
          <w:szCs w:val="22"/>
          <w:lang w:eastAsia="en-US"/>
        </w:rPr>
      </w:pPr>
      <w:r w:rsidRPr="000D797E">
        <w:rPr>
          <w:rFonts w:ascii="Cambria" w:hAnsi="Cambria"/>
          <w:i/>
          <w:color w:val="000000"/>
          <w:sz w:val="20"/>
          <w:szCs w:val="22"/>
          <w:lang w:eastAsia="en-US"/>
        </w:rPr>
        <w:t>*w przypadku składania oferty przez Wykonawców wspólnie ubiegających się o udzielenie zamówienia należy podać nazwy (firmy) oraz dokładne adresy wszystkich Wykonawców</w:t>
      </w:r>
    </w:p>
    <w:p w14:paraId="6AFD1982" w14:textId="77777777" w:rsidR="00C71889" w:rsidRPr="000D797E" w:rsidRDefault="00C71889" w:rsidP="00455A5B">
      <w:pPr>
        <w:widowControl w:val="0"/>
        <w:numPr>
          <w:ilvl w:val="0"/>
          <w:numId w:val="130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mbria" w:hAnsi="Cambria"/>
          <w:color w:val="000000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b/>
          <w:spacing w:val="-4"/>
          <w:sz w:val="22"/>
          <w:szCs w:val="22"/>
          <w:lang w:eastAsia="en-US"/>
        </w:rPr>
        <w:t>Jednostka wykonawcy, która będzie brała udział w realizacji zamówienia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i/>
          <w:spacing w:val="-4"/>
          <w:sz w:val="22"/>
          <w:szCs w:val="22"/>
          <w:lang w:eastAsia="en-US"/>
        </w:rPr>
        <w:t>(należy wpisać dane oddziału, przedstawicielstwa, innej jednostki organizacyjnej wykonawcy lub przedsiębiorcy wykonującego czynności na rzecz wykonawcy w formie podobnej do przedstawicielstwa - jeśli dotyczy):</w:t>
      </w:r>
    </w:p>
    <w:tbl>
      <w:tblPr>
        <w:tblW w:w="93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C71889" w:rsidRPr="000D797E" w14:paraId="7DEE59F3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0AC872FC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Firma (nazwa):</w:t>
            </w:r>
          </w:p>
        </w:tc>
        <w:tc>
          <w:tcPr>
            <w:tcW w:w="7478" w:type="dxa"/>
            <w:vAlign w:val="bottom"/>
          </w:tcPr>
          <w:p w14:paraId="46EFF09C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24264B38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3BFDB1D8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7478" w:type="dxa"/>
            <w:vAlign w:val="bottom"/>
          </w:tcPr>
          <w:p w14:paraId="0E9C7AF9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2E6BD46C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6C2075FD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345B522A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79C111CA" w14:textId="77777777" w:rsidR="00C71889" w:rsidRPr="000D797E" w:rsidRDefault="00C71889" w:rsidP="00455A5B">
      <w:pPr>
        <w:widowControl w:val="0"/>
        <w:numPr>
          <w:ilvl w:val="0"/>
          <w:numId w:val="130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0D797E">
        <w:rPr>
          <w:rFonts w:ascii="Cambria" w:hAnsi="Cambria"/>
          <w:b/>
          <w:color w:val="000000"/>
          <w:sz w:val="22"/>
          <w:szCs w:val="22"/>
          <w:lang w:eastAsia="en-US"/>
        </w:rPr>
        <w:t>Osoba uprawniona przez wykonawcę do podpisania i złożenia niniejszej oferty</w:t>
      </w:r>
      <w:r w:rsidRPr="000D797E">
        <w:rPr>
          <w:rFonts w:ascii="Cambria" w:hAnsi="Cambria"/>
          <w:color w:val="000000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i/>
          <w:color w:val="000000"/>
          <w:sz w:val="22"/>
          <w:szCs w:val="22"/>
          <w:lang w:eastAsia="en-US"/>
        </w:rPr>
        <w:t>(jeśli dotyczy):</w:t>
      </w:r>
    </w:p>
    <w:tbl>
      <w:tblPr>
        <w:tblW w:w="0" w:type="auto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C71889" w:rsidRPr="000D797E" w14:paraId="039CF1B2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7ED47B6C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7478" w:type="dxa"/>
            <w:vAlign w:val="bottom"/>
          </w:tcPr>
          <w:p w14:paraId="388FE6FB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2D343068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36F0EA38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7478" w:type="dxa"/>
            <w:vAlign w:val="bottom"/>
          </w:tcPr>
          <w:p w14:paraId="535634CB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7371BDFB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4631C565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7E6E95B2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71889" w:rsidRPr="000D797E" w14:paraId="494C8FC9" w14:textId="77777777" w:rsidTr="00524F2B">
        <w:trPr>
          <w:trHeight w:val="624"/>
        </w:trPr>
        <w:tc>
          <w:tcPr>
            <w:tcW w:w="1842" w:type="dxa"/>
            <w:vAlign w:val="center"/>
          </w:tcPr>
          <w:p w14:paraId="6D922ACF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478" w:type="dxa"/>
            <w:vAlign w:val="bottom"/>
          </w:tcPr>
          <w:p w14:paraId="1B81454E" w14:textId="77777777" w:rsidR="00C71889" w:rsidRPr="000D797E" w:rsidRDefault="00C71889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D797E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1934F2AE" w14:textId="77777777" w:rsidR="00E2175C" w:rsidRPr="000D797E" w:rsidRDefault="00E2175C" w:rsidP="00B20D5A">
      <w:pPr>
        <w:pStyle w:val="Akapitzlist1"/>
        <w:widowControl w:val="0"/>
        <w:tabs>
          <w:tab w:val="left" w:pos="567"/>
        </w:tabs>
        <w:suppressAutoHyphens w:val="0"/>
        <w:spacing w:after="0" w:line="240" w:lineRule="auto"/>
        <w:ind w:left="0"/>
        <w:jc w:val="both"/>
        <w:rPr>
          <w:rFonts w:ascii="Cambria" w:hAnsi="Cambria"/>
          <w:b/>
        </w:rPr>
        <w:sectPr w:rsidR="00E2175C" w:rsidRPr="000D797E" w:rsidSect="00533821">
          <w:headerReference w:type="default" r:id="rId8"/>
          <w:footerReference w:type="default" r:id="rId9"/>
          <w:type w:val="nextColumn"/>
          <w:pgSz w:w="11906" w:h="16838"/>
          <w:pgMar w:top="1247" w:right="1134" w:bottom="1021" w:left="1134" w:header="567" w:footer="567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pgNumType w:start="33"/>
          <w:cols w:space="708"/>
          <w:docGrid w:linePitch="360"/>
        </w:sectPr>
      </w:pPr>
    </w:p>
    <w:p w14:paraId="1F4EBCD4" w14:textId="77777777" w:rsidR="00C71889" w:rsidRPr="000D797E" w:rsidRDefault="00C71889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b/>
          <w:sz w:val="22"/>
          <w:szCs w:val="22"/>
          <w:lang w:eastAsia="en-US"/>
        </w:rPr>
      </w:pPr>
      <w:r w:rsidRPr="000D797E">
        <w:rPr>
          <w:rFonts w:ascii="Cambria" w:hAnsi="Cambria"/>
          <w:b/>
          <w:sz w:val="22"/>
          <w:szCs w:val="22"/>
          <w:lang w:eastAsia="en-US"/>
        </w:rPr>
        <w:lastRenderedPageBreak/>
        <w:t>Dane dotyczące zamawiającego:</w:t>
      </w:r>
    </w:p>
    <w:p w14:paraId="2AAECCA9" w14:textId="77777777" w:rsidR="00C71889" w:rsidRPr="000D797E" w:rsidRDefault="00C71889" w:rsidP="00B20D5A">
      <w:pPr>
        <w:widowControl w:val="0"/>
        <w:tabs>
          <w:tab w:val="left" w:pos="426"/>
        </w:tabs>
        <w:suppressAutoHyphens w:val="0"/>
        <w:ind w:left="426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0D797E">
        <w:rPr>
          <w:rFonts w:ascii="Cambria" w:eastAsia="Calibri" w:hAnsi="Cambria"/>
          <w:b/>
          <w:sz w:val="22"/>
          <w:szCs w:val="22"/>
          <w:lang w:eastAsia="en-US"/>
        </w:rPr>
        <w:t xml:space="preserve">Gmina </w:t>
      </w:r>
      <w:r w:rsidR="00C42A28" w:rsidRPr="000D797E">
        <w:rPr>
          <w:rFonts w:ascii="Cambria" w:eastAsia="Calibri" w:hAnsi="Cambria"/>
          <w:b/>
          <w:sz w:val="22"/>
          <w:szCs w:val="22"/>
          <w:lang w:eastAsia="en-US"/>
        </w:rPr>
        <w:t>Nidzica</w:t>
      </w:r>
    </w:p>
    <w:p w14:paraId="0EEE395A" w14:textId="77777777" w:rsidR="00C71889" w:rsidRPr="000D797E" w:rsidRDefault="00CD52D1" w:rsidP="00B20D5A">
      <w:pPr>
        <w:widowControl w:val="0"/>
        <w:tabs>
          <w:tab w:val="left" w:pos="426"/>
        </w:tabs>
        <w:suppressAutoHyphens w:val="0"/>
        <w:ind w:left="426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0D797E">
        <w:rPr>
          <w:rFonts w:ascii="Cambria" w:eastAsia="Calibri" w:hAnsi="Cambria"/>
          <w:b/>
          <w:sz w:val="22"/>
          <w:szCs w:val="22"/>
          <w:lang w:eastAsia="en-US"/>
        </w:rPr>
        <w:t>Plac Wolności 1</w:t>
      </w:r>
    </w:p>
    <w:p w14:paraId="641AEFE2" w14:textId="77777777" w:rsidR="00C71889" w:rsidRPr="000D797E" w:rsidRDefault="00CD52D1" w:rsidP="00B20D5A">
      <w:pPr>
        <w:pStyle w:val="Akapitzlist1"/>
        <w:widowControl w:val="0"/>
        <w:tabs>
          <w:tab w:val="left" w:pos="426"/>
        </w:tabs>
        <w:suppressAutoHyphens w:val="0"/>
        <w:spacing w:after="120" w:line="240" w:lineRule="auto"/>
        <w:ind w:left="426"/>
        <w:jc w:val="both"/>
        <w:rPr>
          <w:rFonts w:ascii="Cambria" w:eastAsia="Calibri" w:hAnsi="Cambria"/>
          <w:b/>
          <w:lang w:eastAsia="en-US"/>
        </w:rPr>
      </w:pPr>
      <w:r w:rsidRPr="000D797E">
        <w:rPr>
          <w:rFonts w:ascii="Cambria" w:eastAsia="Calibri" w:hAnsi="Cambria"/>
          <w:b/>
          <w:lang w:eastAsia="en-US"/>
        </w:rPr>
        <w:t>13-100</w:t>
      </w:r>
      <w:r w:rsidR="00C71889" w:rsidRPr="000D797E">
        <w:rPr>
          <w:rFonts w:ascii="Cambria" w:eastAsia="Calibri" w:hAnsi="Cambria"/>
          <w:b/>
          <w:lang w:eastAsia="en-US"/>
        </w:rPr>
        <w:t xml:space="preserve"> </w:t>
      </w:r>
      <w:r w:rsidR="00C42A28" w:rsidRPr="000D797E">
        <w:rPr>
          <w:rFonts w:ascii="Cambria" w:eastAsia="Calibri" w:hAnsi="Cambria"/>
          <w:b/>
          <w:lang w:eastAsia="en-US"/>
        </w:rPr>
        <w:t>Nidzica</w:t>
      </w:r>
    </w:p>
    <w:p w14:paraId="7871A829" w14:textId="77777777" w:rsidR="00C71889" w:rsidRPr="000D797E" w:rsidRDefault="00C71889" w:rsidP="00455A5B">
      <w:pPr>
        <w:widowControl w:val="0"/>
        <w:numPr>
          <w:ilvl w:val="0"/>
          <w:numId w:val="131"/>
        </w:numPr>
        <w:suppressAutoHyphens w:val="0"/>
        <w:spacing w:before="120" w:after="200"/>
        <w:ind w:left="426" w:hanging="426"/>
        <w:contextualSpacing/>
        <w:jc w:val="both"/>
        <w:rPr>
          <w:rFonts w:ascii="Cambria" w:eastAsia="Calibri" w:hAnsi="Cambria"/>
          <w:spacing w:val="-4"/>
          <w:sz w:val="22"/>
          <w:szCs w:val="22"/>
          <w:lang w:eastAsia="en-US"/>
        </w:rPr>
      </w:pP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>Składając ofertę w postępowaniu o</w:t>
      </w:r>
      <w:r w:rsidR="00D04774"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>zamówienie publiczne, prowadzonym w</w:t>
      </w:r>
      <w:r w:rsidR="00D04774"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trybie </w:t>
      </w:r>
      <w:r w:rsidR="00D04774"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>podstawowym</w:t>
      </w: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 </w:t>
      </w:r>
      <w:r w:rsidR="00D04774" w:rsidRPr="000D797E">
        <w:rPr>
          <w:rFonts w:ascii="Cambria" w:eastAsia="Calibri" w:hAnsi="Cambria"/>
          <w:spacing w:val="-4"/>
          <w:sz w:val="22"/>
          <w:szCs w:val="22"/>
          <w:lang w:eastAsia="en-US"/>
        </w:rPr>
        <w:br/>
      </w: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na </w:t>
      </w:r>
      <w:r w:rsidRPr="000D797E">
        <w:rPr>
          <w:rFonts w:ascii="Cambria" w:eastAsia="Calibri" w:hAnsi="Cambria"/>
          <w:b/>
          <w:spacing w:val="-4"/>
          <w:sz w:val="22"/>
          <w:szCs w:val="22"/>
          <w:lang w:eastAsia="en-US"/>
        </w:rPr>
        <w:t xml:space="preserve">,,Ubezpieczenie majątku i innych interesów Gminy </w:t>
      </w:r>
      <w:r w:rsidR="00C42A28" w:rsidRPr="000D797E">
        <w:rPr>
          <w:rFonts w:ascii="Cambria" w:eastAsia="Calibri" w:hAnsi="Cambria"/>
          <w:b/>
          <w:spacing w:val="-4"/>
          <w:sz w:val="22"/>
          <w:szCs w:val="22"/>
          <w:lang w:eastAsia="en-US"/>
        </w:rPr>
        <w:t>Nidzica</w:t>
      </w:r>
      <w:r w:rsidR="00E32F42" w:rsidRPr="000D797E">
        <w:rPr>
          <w:rFonts w:ascii="Cambria" w:eastAsia="Calibri" w:hAnsi="Cambria"/>
          <w:b/>
          <w:spacing w:val="-4"/>
          <w:sz w:val="22"/>
          <w:szCs w:val="22"/>
          <w:lang w:eastAsia="en-US"/>
        </w:rPr>
        <w:t xml:space="preserve"> wraz z jednostkami organizacyjnymi i instytucjami kultury</w:t>
      </w:r>
      <w:r w:rsidRPr="000D797E">
        <w:rPr>
          <w:rFonts w:ascii="Cambria" w:eastAsia="Calibri" w:hAnsi="Cambria"/>
          <w:b/>
          <w:spacing w:val="-4"/>
          <w:sz w:val="22"/>
          <w:szCs w:val="22"/>
          <w:lang w:eastAsia="en-US"/>
        </w:rPr>
        <w:t>”</w:t>
      </w: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, </w:t>
      </w:r>
      <w:r w:rsidRPr="000D797E">
        <w:rPr>
          <w:rFonts w:ascii="Cambria" w:eastAsia="Calibri" w:hAnsi="Cambria"/>
          <w:bCs/>
          <w:spacing w:val="-4"/>
          <w:sz w:val="22"/>
          <w:szCs w:val="22"/>
          <w:lang w:eastAsia="en-US"/>
        </w:rPr>
        <w:t>oferujemy wykonanie zamówienia, zgodnie z wymogami specyfikacji warunków zamówienia, za cenę:</w:t>
      </w:r>
    </w:p>
    <w:p w14:paraId="3B4D1EC9" w14:textId="2570DE41" w:rsidR="00243373" w:rsidRPr="000D797E" w:rsidRDefault="00243373" w:rsidP="00D1363E">
      <w:pPr>
        <w:pStyle w:val="Akapitzlist1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rPr>
          <w:rFonts w:ascii="Cambria" w:hAnsi="Cambria"/>
          <w:b/>
        </w:rPr>
      </w:pPr>
      <w:r w:rsidRPr="000D797E">
        <w:rPr>
          <w:rFonts w:ascii="Cambria" w:hAnsi="Cambria"/>
          <w:b/>
        </w:rPr>
        <w:t>Część I zamów</w:t>
      </w:r>
      <w:r w:rsidR="00350883" w:rsidRPr="000D797E">
        <w:rPr>
          <w:rFonts w:ascii="Cambria" w:hAnsi="Cambria"/>
          <w:b/>
        </w:rPr>
        <w:t>i</w:t>
      </w:r>
      <w:r w:rsidR="00B81E1B" w:rsidRPr="000D797E">
        <w:rPr>
          <w:rFonts w:ascii="Cambria" w:hAnsi="Cambria"/>
          <w:b/>
        </w:rPr>
        <w:t xml:space="preserve">enia - „Ubezpieczenie majątku, </w:t>
      </w:r>
      <w:r w:rsidRPr="000D797E">
        <w:rPr>
          <w:rFonts w:ascii="Cambria" w:hAnsi="Cambria"/>
          <w:b/>
        </w:rPr>
        <w:t>o</w:t>
      </w:r>
      <w:r w:rsidR="00350883" w:rsidRPr="000D797E">
        <w:rPr>
          <w:rFonts w:ascii="Cambria" w:hAnsi="Cambria"/>
          <w:b/>
        </w:rPr>
        <w:t>dpowiedzialności cywilnej</w:t>
      </w:r>
      <w:r w:rsidR="00B81E1B" w:rsidRPr="000D797E">
        <w:rPr>
          <w:rFonts w:ascii="Cambria" w:hAnsi="Cambria"/>
          <w:b/>
        </w:rPr>
        <w:t xml:space="preserve"> Gminy </w:t>
      </w:r>
      <w:r w:rsidR="00C42A28" w:rsidRPr="000D797E">
        <w:rPr>
          <w:rFonts w:ascii="Cambria" w:hAnsi="Cambria"/>
          <w:b/>
        </w:rPr>
        <w:t>Nidzica</w:t>
      </w:r>
      <w:r w:rsidRPr="000D797E">
        <w:rPr>
          <w:rFonts w:ascii="Cambria" w:hAnsi="Cambria"/>
          <w:b/>
        </w:rPr>
        <w:t>”</w:t>
      </w:r>
    </w:p>
    <w:p w14:paraId="18A2E275" w14:textId="77777777" w:rsidR="00C71889" w:rsidRPr="000D797E" w:rsidRDefault="00C71889" w:rsidP="00B20D5A">
      <w:pPr>
        <w:widowControl w:val="0"/>
        <w:spacing w:before="240"/>
        <w:jc w:val="center"/>
        <w:rPr>
          <w:rFonts w:ascii="Cambria" w:hAnsi="Cambria"/>
          <w:b/>
          <w:bCs/>
        </w:rPr>
      </w:pPr>
      <w:r w:rsidRPr="000D797E">
        <w:rPr>
          <w:rFonts w:ascii="Cambria" w:hAnsi="Cambria"/>
          <w:b/>
          <w:bCs/>
        </w:rPr>
        <w:t>........................................................................................................................ złotych</w:t>
      </w:r>
    </w:p>
    <w:p w14:paraId="3BD66963" w14:textId="77777777" w:rsidR="00C71889" w:rsidRPr="000D797E" w:rsidRDefault="00C71889" w:rsidP="00B20D5A">
      <w:pPr>
        <w:widowControl w:val="0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0D797E">
        <w:rPr>
          <w:rFonts w:ascii="Cambria" w:hAnsi="Cambria"/>
          <w:color w:val="000000"/>
          <w:sz w:val="16"/>
          <w:szCs w:val="18"/>
        </w:rPr>
        <w:t xml:space="preserve">/usługa zwolniona z podatku VAT zgodnie z art. 43 ust. 1 pkt 37 ustawy z dnia 11 marca 2004 r. </w:t>
      </w:r>
    </w:p>
    <w:p w14:paraId="2B95CE5D" w14:textId="77777777" w:rsidR="00C71889" w:rsidRPr="000D797E" w:rsidRDefault="00C71889" w:rsidP="00B20D5A">
      <w:pPr>
        <w:widowControl w:val="0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0D797E">
        <w:rPr>
          <w:rFonts w:ascii="Cambria" w:hAnsi="Cambria"/>
          <w:color w:val="000000"/>
          <w:sz w:val="16"/>
          <w:szCs w:val="18"/>
        </w:rPr>
        <w:t xml:space="preserve">o podatku od towarów i usług </w:t>
      </w:r>
      <w:r w:rsidR="00AC00DC" w:rsidRPr="000D797E">
        <w:rPr>
          <w:rFonts w:ascii="Cambria" w:hAnsi="Cambria"/>
          <w:color w:val="000000"/>
          <w:sz w:val="16"/>
          <w:szCs w:val="18"/>
        </w:rPr>
        <w:t>(tekst jednolity Dz.U. z 2021 r., poz. 685 ze zm.)</w:t>
      </w:r>
      <w:r w:rsidRPr="000D797E">
        <w:rPr>
          <w:rFonts w:ascii="Cambria" w:hAnsi="Cambria"/>
          <w:color w:val="000000"/>
          <w:sz w:val="16"/>
          <w:szCs w:val="18"/>
        </w:rPr>
        <w:t>/</w:t>
      </w:r>
    </w:p>
    <w:p w14:paraId="2D1A7FA2" w14:textId="77777777" w:rsidR="00C71889" w:rsidRPr="000D797E" w:rsidRDefault="00C71889" w:rsidP="00B20D5A">
      <w:pPr>
        <w:widowControl w:val="0"/>
        <w:suppressAutoHyphens w:val="0"/>
        <w:spacing w:before="120" w:after="12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0D797E">
        <w:rPr>
          <w:rFonts w:ascii="Cambria" w:hAnsi="Cambria"/>
          <w:color w:val="000000"/>
          <w:sz w:val="22"/>
          <w:szCs w:val="22"/>
          <w:lang w:eastAsia="en-US"/>
        </w:rPr>
        <w:t>wynikającą z wypełnionego formularza cenowego, zawartego poniżej.</w:t>
      </w:r>
    </w:p>
    <w:p w14:paraId="6C9F2604" w14:textId="77777777" w:rsidR="00C71889" w:rsidRPr="000D797E" w:rsidRDefault="00C71889" w:rsidP="00B20D5A">
      <w:pPr>
        <w:widowControl w:val="0"/>
        <w:suppressAutoHyphens w:val="0"/>
        <w:spacing w:before="12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 xml:space="preserve">Termin wykonania zamówienia: </w:t>
      </w:r>
      <w:r w:rsidR="00B43DBD" w:rsidRPr="000D797E">
        <w:rPr>
          <w:rFonts w:ascii="Cambria" w:hAnsi="Cambria"/>
          <w:b/>
          <w:sz w:val="22"/>
          <w:szCs w:val="22"/>
          <w:lang w:eastAsia="en-US"/>
        </w:rPr>
        <w:t>36 miesięcy, od 01.01.</w:t>
      </w:r>
      <w:r w:rsidRPr="000D797E">
        <w:rPr>
          <w:rFonts w:ascii="Cambria" w:hAnsi="Cambria"/>
          <w:b/>
          <w:sz w:val="22"/>
          <w:szCs w:val="22"/>
          <w:lang w:eastAsia="en-US"/>
        </w:rPr>
        <w:t>202</w:t>
      </w:r>
      <w:r w:rsidR="00B43DBD" w:rsidRPr="000D797E">
        <w:rPr>
          <w:rFonts w:ascii="Cambria" w:hAnsi="Cambria"/>
          <w:b/>
          <w:sz w:val="22"/>
          <w:szCs w:val="22"/>
          <w:lang w:eastAsia="en-US"/>
        </w:rPr>
        <w:t>2 r. do 31.12.</w:t>
      </w:r>
      <w:r w:rsidRPr="000D797E">
        <w:rPr>
          <w:rFonts w:ascii="Cambria" w:hAnsi="Cambria"/>
          <w:b/>
          <w:sz w:val="22"/>
          <w:szCs w:val="22"/>
          <w:lang w:eastAsia="en-US"/>
        </w:rPr>
        <w:t>202</w:t>
      </w:r>
      <w:r w:rsidR="006238C6" w:rsidRPr="000D797E">
        <w:rPr>
          <w:rFonts w:ascii="Cambria" w:hAnsi="Cambria"/>
          <w:b/>
          <w:sz w:val="22"/>
          <w:szCs w:val="22"/>
          <w:lang w:eastAsia="en-US"/>
        </w:rPr>
        <w:t>4</w:t>
      </w:r>
      <w:r w:rsidRPr="000D797E">
        <w:rPr>
          <w:rFonts w:ascii="Cambria" w:hAnsi="Cambria"/>
          <w:b/>
          <w:sz w:val="22"/>
          <w:szCs w:val="22"/>
          <w:lang w:eastAsia="en-US"/>
        </w:rPr>
        <w:t xml:space="preserve"> r.</w:t>
      </w:r>
      <w:r w:rsidRPr="000D797E">
        <w:rPr>
          <w:rFonts w:ascii="Cambria" w:hAnsi="Cambria"/>
          <w:b/>
          <w:i/>
          <w:sz w:val="22"/>
          <w:szCs w:val="22"/>
          <w:lang w:eastAsia="en-US"/>
        </w:rPr>
        <w:t xml:space="preserve"> </w:t>
      </w:r>
    </w:p>
    <w:p w14:paraId="30826230" w14:textId="77777777" w:rsidR="00C71889" w:rsidRPr="000D797E" w:rsidRDefault="00C71889" w:rsidP="00B20D5A">
      <w:pPr>
        <w:widowControl w:val="0"/>
        <w:suppressAutoHyphens w:val="0"/>
        <w:spacing w:after="6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 xml:space="preserve">Termin związania ofertą i warunki płatności: </w:t>
      </w:r>
      <w:r w:rsidRPr="000D797E">
        <w:rPr>
          <w:rFonts w:ascii="Cambria" w:hAnsi="Cambria"/>
          <w:b/>
          <w:sz w:val="22"/>
          <w:szCs w:val="22"/>
          <w:lang w:eastAsia="en-US"/>
        </w:rPr>
        <w:t>zgodne z postanowieniami specyfikacji warunków zamówienia</w:t>
      </w:r>
      <w:r w:rsidRPr="000D797E">
        <w:rPr>
          <w:rFonts w:ascii="Cambria" w:hAnsi="Cambria"/>
          <w:sz w:val="22"/>
          <w:szCs w:val="22"/>
          <w:lang w:eastAsia="en-US"/>
        </w:rPr>
        <w:t>.</w:t>
      </w:r>
    </w:p>
    <w:p w14:paraId="14FD934C" w14:textId="77777777" w:rsidR="00243373" w:rsidRPr="000D797E" w:rsidRDefault="00C71889" w:rsidP="00B20D5A">
      <w:pPr>
        <w:widowControl w:val="0"/>
        <w:suppressAutoHyphens w:val="0"/>
        <w:spacing w:after="120"/>
        <w:jc w:val="center"/>
        <w:rPr>
          <w:rFonts w:ascii="Cambria" w:hAnsi="Cambria"/>
          <w:b/>
          <w:i/>
          <w:sz w:val="22"/>
          <w:szCs w:val="22"/>
          <w:lang w:eastAsia="en-US"/>
        </w:rPr>
      </w:pPr>
      <w:r w:rsidRPr="000D797E">
        <w:rPr>
          <w:rFonts w:ascii="Cambria" w:hAnsi="Cambria"/>
          <w:b/>
          <w:i/>
          <w:sz w:val="22"/>
          <w:szCs w:val="22"/>
          <w:lang w:eastAsia="en-US"/>
        </w:rPr>
        <w:t xml:space="preserve">Uwaga - jeśli Wykonawca nie składa oferty na niniejszą część zamówienia należy </w:t>
      </w:r>
      <w:r w:rsidRPr="000D797E">
        <w:rPr>
          <w:rFonts w:ascii="Cambria" w:hAnsi="Cambria"/>
          <w:b/>
          <w:i/>
          <w:sz w:val="22"/>
          <w:szCs w:val="22"/>
          <w:u w:val="single"/>
          <w:lang w:eastAsia="en-US"/>
        </w:rPr>
        <w:t>postawić kreskę</w:t>
      </w:r>
      <w:r w:rsidRPr="000D797E">
        <w:rPr>
          <w:rFonts w:ascii="Cambria" w:hAnsi="Cambria"/>
          <w:b/>
          <w:i/>
          <w:sz w:val="22"/>
          <w:szCs w:val="22"/>
          <w:lang w:eastAsia="en-US"/>
        </w:rPr>
        <w:t xml:space="preserve"> lub wprowadzić zapis: </w:t>
      </w:r>
      <w:r w:rsidRPr="000D797E">
        <w:rPr>
          <w:rFonts w:ascii="Cambria" w:hAnsi="Cambria"/>
          <w:b/>
          <w:i/>
          <w:sz w:val="22"/>
          <w:szCs w:val="22"/>
          <w:u w:val="single"/>
          <w:lang w:eastAsia="en-US"/>
        </w:rPr>
        <w:t>Nie dotyczy</w:t>
      </w:r>
      <w:r w:rsidRPr="000D797E">
        <w:rPr>
          <w:rFonts w:ascii="Cambria" w:hAnsi="Cambria"/>
          <w:b/>
          <w:i/>
          <w:sz w:val="22"/>
          <w:szCs w:val="22"/>
          <w:lang w:eastAsia="en-US"/>
        </w:rPr>
        <w:t>.</w:t>
      </w:r>
    </w:p>
    <w:tbl>
      <w:tblPr>
        <w:tblW w:w="487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4"/>
        <w:gridCol w:w="7338"/>
        <w:gridCol w:w="1578"/>
      </w:tblGrid>
      <w:tr w:rsidR="00E30B9A" w:rsidRPr="000D797E" w14:paraId="64F676DC" w14:textId="77777777" w:rsidTr="00E30B9A">
        <w:trPr>
          <w:trHeight w:val="465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F088580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E30B9A" w:rsidRPr="000D797E" w14:paraId="5D50B71C" w14:textId="77777777" w:rsidTr="00E30B9A">
        <w:trPr>
          <w:trHeight w:val="465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5E3ABD52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20" w:type="pct"/>
            <w:shd w:val="clear" w:color="auto" w:fill="auto"/>
            <w:vAlign w:val="center"/>
          </w:tcPr>
          <w:p w14:paraId="0E7DE61B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EF16231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za 36 miesięcy </w:t>
            </w:r>
          </w:p>
        </w:tc>
      </w:tr>
      <w:tr w:rsidR="00E30B9A" w:rsidRPr="000D797E" w14:paraId="5F95E85A" w14:textId="77777777" w:rsidTr="00E30B9A">
        <w:trPr>
          <w:trHeight w:val="52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7C8D87AF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20" w:type="pct"/>
            <w:shd w:val="clear" w:color="auto" w:fill="auto"/>
            <w:vAlign w:val="center"/>
          </w:tcPr>
          <w:p w14:paraId="5C9B2E99" w14:textId="77777777" w:rsidR="00E30B9A" w:rsidRPr="000D797E" w:rsidRDefault="00E30B9A" w:rsidP="00E30B9A">
            <w:pPr>
              <w:widowControl w:val="0"/>
              <w:suppressAutoHyphens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Ubezpieczenie mienia od wszystkich ryzyk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8577E52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30B9A" w:rsidRPr="000D797E" w14:paraId="26A984DE" w14:textId="77777777" w:rsidTr="00E30B9A">
        <w:trPr>
          <w:trHeight w:val="522"/>
          <w:jc w:val="center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FFB95D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2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176D125" w14:textId="77777777" w:rsidR="00E30B9A" w:rsidRPr="000D797E" w:rsidRDefault="00E30B9A" w:rsidP="00E30B9A">
            <w:pPr>
              <w:widowControl w:val="0"/>
              <w:suppressAutoHyphens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Ubezpieczenie sprzętu elektronicznego od wszystkich ryzyk</w:t>
            </w:r>
          </w:p>
        </w:tc>
        <w:tc>
          <w:tcPr>
            <w:tcW w:w="8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42404C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30B9A" w:rsidRPr="000D797E" w14:paraId="2240481E" w14:textId="77777777" w:rsidTr="00E30B9A">
        <w:trPr>
          <w:trHeight w:val="522"/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5B09A5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2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8DE658" w14:textId="77777777" w:rsidR="00E30B9A" w:rsidRPr="000D797E" w:rsidRDefault="00E30B9A" w:rsidP="00E30B9A">
            <w:pPr>
              <w:widowControl w:val="0"/>
              <w:suppressAutoHyphens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odpowiedzialności cywilnej </w:t>
            </w:r>
          </w:p>
        </w:tc>
        <w:tc>
          <w:tcPr>
            <w:tcW w:w="8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CA8AEC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30B9A" w:rsidRPr="000D797E" w14:paraId="64A45429" w14:textId="77777777" w:rsidTr="00E30B9A">
        <w:trPr>
          <w:trHeight w:val="522"/>
          <w:jc w:val="center"/>
        </w:trPr>
        <w:tc>
          <w:tcPr>
            <w:tcW w:w="4157" w:type="pct"/>
            <w:gridSpan w:val="2"/>
            <w:shd w:val="clear" w:color="auto" w:fill="auto"/>
            <w:vAlign w:val="center"/>
          </w:tcPr>
          <w:p w14:paraId="248DF10C" w14:textId="6F6B260D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pacing w:val="-4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pacing w:val="-4"/>
                <w:sz w:val="20"/>
                <w:szCs w:val="20"/>
                <w:lang w:eastAsia="pl-PL"/>
              </w:rPr>
              <w:t>Razem składka do zapłaty za I część zamówienia (suma składek z wierszy 1,2,3):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7465135A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0F3D9B77" w14:textId="77777777" w:rsidR="00E30B9A" w:rsidRPr="000D797E" w:rsidRDefault="00E30B9A" w:rsidP="00B20D5A">
      <w:pPr>
        <w:widowControl w:val="0"/>
        <w:suppressAutoHyphens w:val="0"/>
        <w:jc w:val="both"/>
        <w:rPr>
          <w:rFonts w:ascii="Cambria" w:hAnsi="Cambria"/>
          <w:sz w:val="22"/>
          <w:szCs w:val="22"/>
        </w:rPr>
      </w:pPr>
    </w:p>
    <w:tbl>
      <w:tblPr>
        <w:tblW w:w="489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2"/>
        <w:gridCol w:w="1150"/>
      </w:tblGrid>
      <w:tr w:rsidR="00AA2088" w:rsidRPr="000D797E" w14:paraId="31FB4DF4" w14:textId="77777777" w:rsidTr="00FC58C3">
        <w:trPr>
          <w:cantSplit/>
          <w:trHeight w:val="654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981CD4A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bookmarkStart w:id="3" w:name="_Hlk18230264"/>
            <w:r w:rsidRPr="000D797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Klauzule dodatkowe i inne postanowienia szczególne fakultatywne, </w:t>
            </w:r>
          </w:p>
          <w:p w14:paraId="13AD7E68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dotyczące części I zamówienia</w:t>
            </w: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1D70C30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Akceptacja</w:t>
            </w:r>
          </w:p>
        </w:tc>
      </w:tr>
      <w:tr w:rsidR="00AA2088" w:rsidRPr="000D797E" w14:paraId="07795695" w14:textId="77777777" w:rsidTr="003A22A5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0EA4C2F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mienia od wszystkich ryzyk</w:t>
            </w:r>
          </w:p>
        </w:tc>
      </w:tr>
      <w:tr w:rsidR="00AA2088" w:rsidRPr="000D797E" w14:paraId="59B48D9B" w14:textId="77777777" w:rsidTr="00FC58C3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4FB4BBF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4795D260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2088" w:rsidRPr="000D797E" w14:paraId="6C34A7E7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7EA96040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  <w:shd w:val="clear" w:color="auto" w:fill="auto"/>
          </w:tcPr>
          <w:p w14:paraId="42DE7B80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2088" w:rsidRPr="000D797E" w14:paraId="2BBD3E88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B1A30EB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shd w:val="clear" w:color="auto" w:fill="auto"/>
          </w:tcPr>
          <w:p w14:paraId="76D385B4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2088" w:rsidRPr="000D797E" w14:paraId="77FCD3B4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1614AFDD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shd w:val="clear" w:color="auto" w:fill="auto"/>
          </w:tcPr>
          <w:p w14:paraId="32AB7D90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2088" w:rsidRPr="000D797E" w14:paraId="47A27E09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9528ACA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shd w:val="clear" w:color="auto" w:fill="auto"/>
          </w:tcPr>
          <w:p w14:paraId="2EA33E87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2088" w:rsidRPr="000D797E" w14:paraId="0FDC33F4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FC9F390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shd w:val="clear" w:color="auto" w:fill="auto"/>
          </w:tcPr>
          <w:p w14:paraId="4191C26A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2088" w:rsidRPr="000D797E" w14:paraId="3DC0CCDA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0DC1CA25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  <w:shd w:val="clear" w:color="auto" w:fill="auto"/>
          </w:tcPr>
          <w:p w14:paraId="5E74B140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2088" w:rsidRPr="000D797E" w14:paraId="6A21A1FE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287F908D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shd w:val="clear" w:color="auto" w:fill="auto"/>
          </w:tcPr>
          <w:p w14:paraId="40D94465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2088" w:rsidRPr="000D797E" w14:paraId="1B0326EC" w14:textId="77777777" w:rsidTr="00FC58C3">
        <w:trPr>
          <w:cantSplit/>
          <w:trHeight w:val="340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7507C2B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</w:tcPr>
          <w:p w14:paraId="55B850DE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2088" w:rsidRPr="000D797E" w14:paraId="03218F11" w14:textId="77777777" w:rsidTr="003A22A5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2F8F024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sprzętu elektronicznego od wszystkich ryzyk</w:t>
            </w:r>
          </w:p>
        </w:tc>
      </w:tr>
      <w:tr w:rsidR="00AA2088" w:rsidRPr="000D797E" w14:paraId="7B0F7C2D" w14:textId="77777777" w:rsidTr="00FC58C3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97A2790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1E4C957C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A2088" w:rsidRPr="000D797E" w14:paraId="3E99DD94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1C1BCB27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shd w:val="clear" w:color="auto" w:fill="auto"/>
          </w:tcPr>
          <w:p w14:paraId="714D53EF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A2088" w:rsidRPr="000D797E" w14:paraId="6B0BC7F0" w14:textId="77777777" w:rsidTr="00FC58C3">
        <w:trPr>
          <w:cantSplit/>
          <w:trHeight w:val="340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FD64405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</w:tcPr>
          <w:p w14:paraId="49FC31B5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A2088" w:rsidRPr="000D797E" w14:paraId="780D243F" w14:textId="77777777" w:rsidTr="003A22A5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E024490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odpowiedzialności cywilnej</w:t>
            </w:r>
          </w:p>
        </w:tc>
      </w:tr>
      <w:tr w:rsidR="00AA2088" w:rsidRPr="000D797E" w14:paraId="47A0E3C8" w14:textId="77777777" w:rsidTr="00FC58C3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B348038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1827BD96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A2088" w:rsidRPr="000D797E" w14:paraId="66A4C11E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024F43A8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eastAsia="Calibri" w:hAnsi="Cambria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  <w:shd w:val="clear" w:color="auto" w:fill="auto"/>
          </w:tcPr>
          <w:p w14:paraId="35E328E6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A2088" w:rsidRPr="000D797E" w14:paraId="1D56DD50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59918A44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shd w:val="clear" w:color="auto" w:fill="auto"/>
          </w:tcPr>
          <w:p w14:paraId="3F7241E6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A2088" w:rsidRPr="000D797E" w14:paraId="1C665D58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287507DA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shd w:val="clear" w:color="auto" w:fill="auto"/>
          </w:tcPr>
          <w:p w14:paraId="2CBAFC1B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A2088" w:rsidRPr="000D797E" w14:paraId="63003CE4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1E17C207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shd w:val="clear" w:color="auto" w:fill="auto"/>
          </w:tcPr>
          <w:p w14:paraId="107B3DD8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4732E6" w:rsidRPr="000D797E" w14:paraId="36719799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1B2CE43A" w14:textId="77777777" w:rsidR="004732E6" w:rsidRPr="000D797E" w:rsidRDefault="004732E6" w:rsidP="00B20D5A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shd w:val="clear" w:color="auto" w:fill="auto"/>
          </w:tcPr>
          <w:p w14:paraId="243C400A" w14:textId="77777777" w:rsidR="004732E6" w:rsidRPr="000D797E" w:rsidRDefault="004732E6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A2088" w:rsidRPr="000D797E" w14:paraId="4FD05704" w14:textId="77777777" w:rsidTr="003A22A5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776B37B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Pozostałe klauzule dodatkowe</w:t>
            </w:r>
          </w:p>
        </w:tc>
      </w:tr>
      <w:tr w:rsidR="00AA2088" w:rsidRPr="000D797E" w14:paraId="40A0CD7F" w14:textId="77777777" w:rsidTr="00FC58C3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6A70C6C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51944826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A2088" w:rsidRPr="000D797E" w14:paraId="6480BBED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73F845FE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shd w:val="clear" w:color="auto" w:fill="auto"/>
          </w:tcPr>
          <w:p w14:paraId="16A21EB5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A2088" w:rsidRPr="000D797E" w14:paraId="43C3390D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9B65973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shd w:val="clear" w:color="auto" w:fill="auto"/>
          </w:tcPr>
          <w:p w14:paraId="23926F44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A2088" w:rsidRPr="000D797E" w14:paraId="21771492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33708E27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shd w:val="clear" w:color="auto" w:fill="auto"/>
          </w:tcPr>
          <w:p w14:paraId="000A2D43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A2088" w:rsidRPr="000D797E" w14:paraId="40B0B823" w14:textId="77777777" w:rsidTr="00FC58C3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  <w:vAlign w:val="center"/>
          </w:tcPr>
          <w:p w14:paraId="705CE57A" w14:textId="77777777" w:rsidR="00AA2088" w:rsidRPr="000D797E" w:rsidRDefault="00AA2088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shd w:val="clear" w:color="auto" w:fill="auto"/>
          </w:tcPr>
          <w:p w14:paraId="36DC68E4" w14:textId="77777777" w:rsidR="00AA2088" w:rsidRPr="000D797E" w:rsidRDefault="00AA2088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bookmarkEnd w:id="3"/>
    <w:p w14:paraId="5694F13A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pacing w:val="-2"/>
          <w:sz w:val="16"/>
          <w:szCs w:val="16"/>
          <w:lang w:eastAsia="en-US"/>
        </w:rPr>
      </w:pPr>
      <w:r w:rsidRPr="000D797E">
        <w:rPr>
          <w:rFonts w:ascii="Cambria" w:hAnsi="Cambria"/>
          <w:i/>
          <w:spacing w:val="-2"/>
          <w:sz w:val="16"/>
          <w:szCs w:val="16"/>
          <w:lang w:eastAsia="en-US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2AF72818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66C9FB61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6DBDB032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211D66F3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00034AA1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1952A781" w14:textId="77777777" w:rsidR="00AE3FF1" w:rsidRPr="000D797E" w:rsidRDefault="00AE3FF1" w:rsidP="00B20D5A">
      <w:pPr>
        <w:widowControl w:val="0"/>
        <w:suppressAutoHyphens w:val="0"/>
        <w:ind w:left="5103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……………………………………………….………………………</w:t>
      </w:r>
    </w:p>
    <w:p w14:paraId="12F0CF5E" w14:textId="77777777" w:rsidR="00AE3FF1" w:rsidRPr="000D797E" w:rsidRDefault="00AE3FF1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  <w:r w:rsidRPr="000D797E">
        <w:rPr>
          <w:rFonts w:ascii="Cambria" w:hAnsi="Cambria"/>
          <w:i/>
          <w:sz w:val="18"/>
          <w:szCs w:val="22"/>
          <w:lang w:eastAsia="en-US"/>
        </w:rPr>
        <w:t>(podpis osoby/osób uprawnionej/</w:t>
      </w:r>
      <w:proofErr w:type="spellStart"/>
      <w:r w:rsidRPr="000D797E">
        <w:rPr>
          <w:rFonts w:ascii="Cambria" w:hAnsi="Cambria"/>
          <w:i/>
          <w:sz w:val="18"/>
          <w:szCs w:val="22"/>
          <w:lang w:eastAsia="en-US"/>
        </w:rPr>
        <w:t>nych</w:t>
      </w:r>
      <w:proofErr w:type="spellEnd"/>
      <w:r w:rsidRPr="000D797E">
        <w:rPr>
          <w:rFonts w:ascii="Cambria" w:hAnsi="Cambria"/>
          <w:i/>
          <w:sz w:val="18"/>
          <w:szCs w:val="22"/>
          <w:lang w:eastAsia="en-US"/>
        </w:rPr>
        <w:t xml:space="preserve"> </w:t>
      </w:r>
    </w:p>
    <w:p w14:paraId="3B4FFFBC" w14:textId="77777777" w:rsidR="00AE3FF1" w:rsidRPr="000D797E" w:rsidRDefault="00AE3FF1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  <w:r w:rsidRPr="000D797E">
        <w:rPr>
          <w:rFonts w:ascii="Cambria" w:hAnsi="Cambria"/>
          <w:i/>
          <w:sz w:val="18"/>
          <w:szCs w:val="22"/>
          <w:lang w:eastAsia="en-US"/>
        </w:rPr>
        <w:t>do reprezentowania wykonawcy/wykonawców)</w:t>
      </w:r>
    </w:p>
    <w:p w14:paraId="0712A26F" w14:textId="77777777" w:rsidR="00AA2088" w:rsidRPr="000D797E" w:rsidRDefault="00AA2088" w:rsidP="00B20D5A">
      <w:pPr>
        <w:widowControl w:val="0"/>
        <w:suppressAutoHyphens w:val="0"/>
        <w:jc w:val="both"/>
        <w:rPr>
          <w:rFonts w:ascii="Cambria" w:hAnsi="Cambria"/>
          <w:sz w:val="22"/>
          <w:szCs w:val="22"/>
        </w:rPr>
      </w:pPr>
    </w:p>
    <w:p w14:paraId="70EE30EC" w14:textId="77777777" w:rsidR="00243373" w:rsidRPr="000D797E" w:rsidRDefault="00243373" w:rsidP="00B20D5A">
      <w:pPr>
        <w:widowControl w:val="0"/>
        <w:suppressAutoHyphens w:val="0"/>
        <w:jc w:val="both"/>
        <w:rPr>
          <w:rFonts w:ascii="Cambria" w:hAnsi="Cambria"/>
          <w:sz w:val="22"/>
          <w:szCs w:val="22"/>
        </w:rPr>
      </w:pPr>
    </w:p>
    <w:p w14:paraId="7CD7BB34" w14:textId="77777777" w:rsidR="00AE3FF1" w:rsidRPr="000D797E" w:rsidRDefault="00EC0BBD" w:rsidP="00D1363E">
      <w:pPr>
        <w:pStyle w:val="Akapitzlist10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after="120" w:line="240" w:lineRule="auto"/>
        <w:ind w:left="426" w:hanging="426"/>
        <w:contextualSpacing/>
        <w:jc w:val="both"/>
        <w:rPr>
          <w:rFonts w:ascii="Cambria" w:hAnsi="Cambria"/>
          <w:b/>
          <w:lang w:eastAsia="en-US"/>
        </w:rPr>
      </w:pPr>
      <w:r w:rsidRPr="000D797E">
        <w:rPr>
          <w:rFonts w:ascii="Cambria" w:hAnsi="Cambria"/>
          <w:b/>
        </w:rPr>
        <w:br w:type="page"/>
      </w:r>
      <w:r w:rsidR="00AE3FF1" w:rsidRPr="000D797E">
        <w:rPr>
          <w:rFonts w:ascii="Cambria" w:hAnsi="Cambria"/>
          <w:b/>
          <w:lang w:eastAsia="en-US"/>
        </w:rPr>
        <w:lastRenderedPageBreak/>
        <w:t xml:space="preserve">Część II zamówienia - „Ubezpieczenie pojazdów mechanicznych Gminy </w:t>
      </w:r>
      <w:r w:rsidR="00C42A28" w:rsidRPr="000D797E">
        <w:rPr>
          <w:rFonts w:ascii="Cambria" w:hAnsi="Cambria"/>
          <w:b/>
          <w:lang w:eastAsia="en-US"/>
        </w:rPr>
        <w:t>Nidzica</w:t>
      </w:r>
      <w:r w:rsidR="00AE3FF1" w:rsidRPr="000D797E">
        <w:rPr>
          <w:rFonts w:ascii="Cambria" w:hAnsi="Cambria"/>
          <w:b/>
          <w:lang w:eastAsia="en-US"/>
        </w:rPr>
        <w:t>”</w:t>
      </w:r>
    </w:p>
    <w:p w14:paraId="7B35A243" w14:textId="77777777" w:rsidR="00AE3FF1" w:rsidRPr="000D797E" w:rsidRDefault="00AE3FF1" w:rsidP="00B20D5A">
      <w:pPr>
        <w:widowControl w:val="0"/>
        <w:suppressAutoHyphens w:val="0"/>
        <w:spacing w:before="240"/>
        <w:jc w:val="center"/>
        <w:rPr>
          <w:rFonts w:ascii="Cambria" w:hAnsi="Cambria"/>
          <w:b/>
          <w:bCs/>
          <w:sz w:val="22"/>
          <w:szCs w:val="22"/>
          <w:lang w:eastAsia="en-US"/>
        </w:rPr>
      </w:pPr>
      <w:r w:rsidRPr="000D797E">
        <w:rPr>
          <w:rFonts w:ascii="Cambria" w:hAnsi="Cambria"/>
          <w:b/>
          <w:bCs/>
          <w:sz w:val="22"/>
          <w:szCs w:val="22"/>
          <w:lang w:eastAsia="en-US"/>
        </w:rPr>
        <w:t>........................................................................................................................ złotych</w:t>
      </w:r>
    </w:p>
    <w:p w14:paraId="539EE597" w14:textId="77777777" w:rsidR="00AE3FF1" w:rsidRPr="000D797E" w:rsidRDefault="00AE3FF1" w:rsidP="00B20D5A">
      <w:pPr>
        <w:widowControl w:val="0"/>
        <w:suppressAutoHyphens w:val="0"/>
        <w:ind w:left="426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0D797E">
        <w:rPr>
          <w:rFonts w:ascii="Cambria" w:hAnsi="Cambria"/>
          <w:color w:val="000000"/>
          <w:sz w:val="16"/>
          <w:szCs w:val="18"/>
          <w:lang w:eastAsia="en-US"/>
        </w:rPr>
        <w:t xml:space="preserve">/usługa zwolniona z podatku VAT zgodnie z art. 43 ust. 1 pkt 37 ustawy z dnia 11 marca 2004 r. </w:t>
      </w:r>
    </w:p>
    <w:p w14:paraId="11DAB86F" w14:textId="77777777" w:rsidR="00AE3FF1" w:rsidRPr="000D797E" w:rsidRDefault="00AE3FF1" w:rsidP="00B20D5A">
      <w:pPr>
        <w:widowControl w:val="0"/>
        <w:suppressAutoHyphens w:val="0"/>
        <w:ind w:left="426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0D797E">
        <w:rPr>
          <w:rFonts w:ascii="Cambria" w:hAnsi="Cambria"/>
          <w:color w:val="000000"/>
          <w:sz w:val="16"/>
          <w:szCs w:val="18"/>
          <w:lang w:eastAsia="en-US"/>
        </w:rPr>
        <w:t xml:space="preserve">o podatku od towarów i usług </w:t>
      </w:r>
      <w:r w:rsidR="00AC00DC" w:rsidRPr="000D797E">
        <w:rPr>
          <w:rFonts w:ascii="Cambria" w:hAnsi="Cambria"/>
          <w:color w:val="000000"/>
          <w:sz w:val="16"/>
          <w:szCs w:val="18"/>
          <w:lang w:eastAsia="en-US"/>
        </w:rPr>
        <w:t>(tekst jednolity Dz.U. z 2021 r., poz. 685 ze zm.)</w:t>
      </w:r>
      <w:r w:rsidRPr="000D797E">
        <w:rPr>
          <w:rFonts w:ascii="Cambria" w:hAnsi="Cambria"/>
          <w:color w:val="000000"/>
          <w:sz w:val="16"/>
          <w:szCs w:val="18"/>
          <w:lang w:eastAsia="en-US"/>
        </w:rPr>
        <w:t>/</w:t>
      </w:r>
    </w:p>
    <w:p w14:paraId="0EE2475B" w14:textId="77777777" w:rsidR="00AE3FF1" w:rsidRPr="000D797E" w:rsidRDefault="00AE3FF1" w:rsidP="00B20D5A">
      <w:pPr>
        <w:widowControl w:val="0"/>
        <w:suppressAutoHyphens w:val="0"/>
        <w:spacing w:before="120" w:after="12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wynikającą z wypełnionego formularza cenowego, zawartego poniżej.</w:t>
      </w:r>
    </w:p>
    <w:p w14:paraId="19D8170C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 xml:space="preserve">Termin wykonania zamówienia: </w:t>
      </w:r>
      <w:r w:rsidR="006238C6" w:rsidRPr="000D797E">
        <w:rPr>
          <w:rFonts w:ascii="Cambria" w:hAnsi="Cambria"/>
          <w:b/>
          <w:sz w:val="22"/>
          <w:szCs w:val="22"/>
          <w:lang w:eastAsia="en-US"/>
        </w:rPr>
        <w:t>36</w:t>
      </w:r>
      <w:r w:rsidRPr="000D797E">
        <w:rPr>
          <w:rFonts w:ascii="Cambria" w:hAnsi="Cambria"/>
          <w:b/>
          <w:sz w:val="22"/>
          <w:szCs w:val="22"/>
          <w:lang w:eastAsia="en-US"/>
        </w:rPr>
        <w:t xml:space="preserve"> miesi</w:t>
      </w:r>
      <w:r w:rsidR="006238C6" w:rsidRPr="000D797E">
        <w:rPr>
          <w:rFonts w:ascii="Cambria" w:hAnsi="Cambria"/>
          <w:b/>
          <w:sz w:val="22"/>
          <w:szCs w:val="22"/>
          <w:lang w:eastAsia="en-US"/>
        </w:rPr>
        <w:t>ęcy</w:t>
      </w:r>
      <w:r w:rsidRPr="000D797E">
        <w:rPr>
          <w:rFonts w:ascii="Cambria" w:hAnsi="Cambria"/>
          <w:b/>
          <w:sz w:val="22"/>
          <w:szCs w:val="22"/>
          <w:lang w:eastAsia="en-US"/>
        </w:rPr>
        <w:t xml:space="preserve">, od </w:t>
      </w:r>
      <w:r w:rsidR="00B43DBD" w:rsidRPr="000D797E">
        <w:rPr>
          <w:rFonts w:ascii="Cambria" w:hAnsi="Cambria"/>
          <w:b/>
          <w:sz w:val="22"/>
          <w:szCs w:val="22"/>
          <w:lang w:eastAsia="en-US"/>
        </w:rPr>
        <w:t>01.01.</w:t>
      </w:r>
      <w:r w:rsidRPr="000D797E">
        <w:rPr>
          <w:rFonts w:ascii="Cambria" w:hAnsi="Cambria"/>
          <w:b/>
          <w:sz w:val="22"/>
          <w:szCs w:val="22"/>
          <w:lang w:eastAsia="en-US"/>
        </w:rPr>
        <w:t>202</w:t>
      </w:r>
      <w:r w:rsidR="00B43DBD" w:rsidRPr="000D797E">
        <w:rPr>
          <w:rFonts w:ascii="Cambria" w:hAnsi="Cambria"/>
          <w:b/>
          <w:sz w:val="22"/>
          <w:szCs w:val="22"/>
          <w:lang w:eastAsia="en-US"/>
        </w:rPr>
        <w:t>2</w:t>
      </w:r>
      <w:r w:rsidRPr="000D797E">
        <w:rPr>
          <w:rFonts w:ascii="Cambria" w:hAnsi="Cambria"/>
          <w:b/>
          <w:sz w:val="22"/>
          <w:szCs w:val="22"/>
          <w:lang w:eastAsia="en-US"/>
        </w:rPr>
        <w:t xml:space="preserve"> r. do </w:t>
      </w:r>
      <w:r w:rsidR="00B43DBD" w:rsidRPr="000D797E">
        <w:rPr>
          <w:rFonts w:ascii="Cambria" w:hAnsi="Cambria"/>
          <w:b/>
          <w:sz w:val="22"/>
          <w:szCs w:val="22"/>
          <w:lang w:eastAsia="en-US"/>
        </w:rPr>
        <w:t>31.12.</w:t>
      </w:r>
      <w:r w:rsidRPr="000D797E">
        <w:rPr>
          <w:rFonts w:ascii="Cambria" w:hAnsi="Cambria"/>
          <w:b/>
          <w:sz w:val="22"/>
          <w:szCs w:val="22"/>
          <w:lang w:eastAsia="en-US"/>
        </w:rPr>
        <w:t>202</w:t>
      </w:r>
      <w:r w:rsidR="006238C6" w:rsidRPr="000D797E">
        <w:rPr>
          <w:rFonts w:ascii="Cambria" w:hAnsi="Cambria"/>
          <w:b/>
          <w:sz w:val="22"/>
          <w:szCs w:val="22"/>
          <w:lang w:eastAsia="en-US"/>
        </w:rPr>
        <w:t>4</w:t>
      </w:r>
      <w:r w:rsidRPr="000D797E">
        <w:rPr>
          <w:rFonts w:ascii="Cambria" w:hAnsi="Cambria"/>
          <w:b/>
          <w:sz w:val="22"/>
          <w:szCs w:val="22"/>
          <w:lang w:eastAsia="en-US"/>
        </w:rPr>
        <w:t xml:space="preserve"> r.</w:t>
      </w:r>
      <w:r w:rsidR="009305B3" w:rsidRPr="000D797E">
        <w:rPr>
          <w:rFonts w:ascii="Cambria" w:hAnsi="Cambria"/>
          <w:b/>
          <w:sz w:val="22"/>
          <w:szCs w:val="22"/>
          <w:lang w:eastAsia="en-US"/>
        </w:rPr>
        <w:t xml:space="preserve">, </w:t>
      </w:r>
      <w:r w:rsidR="009305B3" w:rsidRPr="000D797E">
        <w:rPr>
          <w:rFonts w:ascii="Cambria" w:hAnsi="Cambria"/>
          <w:bCs/>
          <w:sz w:val="22"/>
          <w:szCs w:val="22"/>
          <w:lang w:eastAsia="en-US"/>
        </w:rPr>
        <w:t xml:space="preserve">przy czym ostatnim dniem umożliwiającym ubezpieczenie pojazdu mechanicznego na warunkach umowy o udzielenie zamówienia publicznego jest ostatni dzień </w:t>
      </w:r>
      <w:r w:rsidR="006238C6" w:rsidRPr="000D797E">
        <w:rPr>
          <w:rFonts w:ascii="Cambria" w:hAnsi="Cambria"/>
          <w:bCs/>
          <w:sz w:val="22"/>
          <w:szCs w:val="22"/>
          <w:lang w:eastAsia="en-US"/>
        </w:rPr>
        <w:t xml:space="preserve">jej </w:t>
      </w:r>
      <w:r w:rsidR="00B43DBD" w:rsidRPr="000D797E">
        <w:rPr>
          <w:rFonts w:ascii="Cambria" w:hAnsi="Cambria"/>
          <w:bCs/>
          <w:sz w:val="22"/>
          <w:szCs w:val="22"/>
          <w:lang w:eastAsia="en-US"/>
        </w:rPr>
        <w:t>obowiązywania, to jest 31.12.</w:t>
      </w:r>
      <w:r w:rsidR="009305B3" w:rsidRPr="000D797E">
        <w:rPr>
          <w:rFonts w:ascii="Cambria" w:hAnsi="Cambria"/>
          <w:bCs/>
          <w:sz w:val="22"/>
          <w:szCs w:val="22"/>
          <w:lang w:eastAsia="en-US"/>
        </w:rPr>
        <w:t>202</w:t>
      </w:r>
      <w:r w:rsidR="006238C6" w:rsidRPr="000D797E">
        <w:rPr>
          <w:rFonts w:ascii="Cambria" w:hAnsi="Cambria"/>
          <w:bCs/>
          <w:sz w:val="22"/>
          <w:szCs w:val="22"/>
          <w:lang w:eastAsia="en-US"/>
        </w:rPr>
        <w:t>4</w:t>
      </w:r>
      <w:r w:rsidR="009305B3" w:rsidRPr="000D797E">
        <w:rPr>
          <w:rFonts w:ascii="Cambria" w:hAnsi="Cambria"/>
          <w:bCs/>
          <w:sz w:val="22"/>
          <w:szCs w:val="22"/>
          <w:lang w:eastAsia="en-US"/>
        </w:rPr>
        <w:t xml:space="preserve"> r. Maksymalnie okres ubezpieczenia pojazdów zakończ</w:t>
      </w:r>
      <w:r w:rsidR="00B43DBD" w:rsidRPr="000D797E">
        <w:rPr>
          <w:rFonts w:ascii="Cambria" w:hAnsi="Cambria"/>
          <w:bCs/>
          <w:sz w:val="22"/>
          <w:szCs w:val="22"/>
          <w:lang w:eastAsia="en-US"/>
        </w:rPr>
        <w:t>y się dnia 14.12.</w:t>
      </w:r>
      <w:r w:rsidR="009305B3" w:rsidRPr="000D797E">
        <w:rPr>
          <w:rFonts w:ascii="Cambria" w:hAnsi="Cambria"/>
          <w:bCs/>
          <w:sz w:val="22"/>
          <w:szCs w:val="22"/>
          <w:lang w:eastAsia="en-US"/>
        </w:rPr>
        <w:t>202</w:t>
      </w:r>
      <w:r w:rsidR="006238C6" w:rsidRPr="000D797E">
        <w:rPr>
          <w:rFonts w:ascii="Cambria" w:hAnsi="Cambria"/>
          <w:bCs/>
          <w:sz w:val="22"/>
          <w:szCs w:val="22"/>
          <w:lang w:eastAsia="en-US"/>
        </w:rPr>
        <w:t>5</w:t>
      </w:r>
      <w:r w:rsidR="009305B3" w:rsidRPr="000D797E">
        <w:rPr>
          <w:rFonts w:ascii="Cambria" w:hAnsi="Cambria"/>
          <w:bCs/>
          <w:sz w:val="22"/>
          <w:szCs w:val="22"/>
          <w:lang w:eastAsia="en-US"/>
        </w:rPr>
        <w:t xml:space="preserve"> r.</w:t>
      </w:r>
      <w:r w:rsidR="009305B3" w:rsidRPr="000D797E">
        <w:rPr>
          <w:rFonts w:ascii="Cambria" w:hAnsi="Cambria"/>
          <w:b/>
          <w:sz w:val="22"/>
          <w:szCs w:val="22"/>
          <w:lang w:eastAsia="en-US"/>
        </w:rPr>
        <w:t xml:space="preserve">  </w:t>
      </w:r>
    </w:p>
    <w:p w14:paraId="11F8E88D" w14:textId="77777777" w:rsidR="00AE3FF1" w:rsidRPr="000D797E" w:rsidRDefault="00AE3FF1" w:rsidP="00B20D5A">
      <w:pPr>
        <w:widowControl w:val="0"/>
        <w:suppressAutoHyphens w:val="0"/>
        <w:spacing w:after="12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 xml:space="preserve">Termin związania ofertą i warunki płatności: </w:t>
      </w:r>
      <w:r w:rsidRPr="000D797E">
        <w:rPr>
          <w:rFonts w:ascii="Cambria" w:hAnsi="Cambria"/>
          <w:b/>
          <w:sz w:val="22"/>
          <w:szCs w:val="22"/>
          <w:lang w:eastAsia="en-US"/>
        </w:rPr>
        <w:t>zgodne z postanowieniami specyfikacji warunków zamówienia</w:t>
      </w:r>
      <w:r w:rsidRPr="000D797E">
        <w:rPr>
          <w:rFonts w:ascii="Cambria" w:hAnsi="Cambria"/>
          <w:sz w:val="22"/>
          <w:szCs w:val="22"/>
          <w:lang w:eastAsia="en-US"/>
        </w:rPr>
        <w:t>.</w:t>
      </w:r>
    </w:p>
    <w:p w14:paraId="14FE1DC0" w14:textId="77777777" w:rsidR="00243373" w:rsidRPr="000D797E" w:rsidRDefault="00AE3FF1" w:rsidP="00B20D5A">
      <w:pPr>
        <w:widowControl w:val="0"/>
        <w:suppressAutoHyphens w:val="0"/>
        <w:spacing w:after="240"/>
        <w:jc w:val="center"/>
        <w:rPr>
          <w:rFonts w:ascii="Cambria" w:hAnsi="Cambria"/>
          <w:b/>
          <w:i/>
          <w:sz w:val="22"/>
          <w:szCs w:val="22"/>
          <w:lang w:eastAsia="en-US"/>
        </w:rPr>
      </w:pPr>
      <w:r w:rsidRPr="000D797E">
        <w:rPr>
          <w:rFonts w:ascii="Cambria" w:hAnsi="Cambria"/>
          <w:b/>
          <w:i/>
          <w:sz w:val="22"/>
          <w:szCs w:val="22"/>
          <w:lang w:eastAsia="en-US"/>
        </w:rPr>
        <w:t xml:space="preserve">Uwaga - jeśli Wykonawca nie składa oferty na niniejszą część zamówienia należy </w:t>
      </w:r>
      <w:r w:rsidRPr="000D797E">
        <w:rPr>
          <w:rFonts w:ascii="Cambria" w:hAnsi="Cambria"/>
          <w:b/>
          <w:i/>
          <w:sz w:val="22"/>
          <w:szCs w:val="22"/>
          <w:u w:val="single"/>
          <w:lang w:eastAsia="en-US"/>
        </w:rPr>
        <w:t>postawić kreskę</w:t>
      </w:r>
      <w:r w:rsidRPr="000D797E">
        <w:rPr>
          <w:rFonts w:ascii="Cambria" w:hAnsi="Cambria"/>
          <w:b/>
          <w:i/>
          <w:sz w:val="22"/>
          <w:szCs w:val="22"/>
          <w:lang w:eastAsia="en-US"/>
        </w:rPr>
        <w:t xml:space="preserve"> lub wprowadzić zapis: </w:t>
      </w:r>
      <w:r w:rsidRPr="000D797E">
        <w:rPr>
          <w:rFonts w:ascii="Cambria" w:hAnsi="Cambria"/>
          <w:b/>
          <w:i/>
          <w:sz w:val="22"/>
          <w:szCs w:val="22"/>
          <w:u w:val="single"/>
          <w:lang w:eastAsia="en-US"/>
        </w:rPr>
        <w:t>Nie dotyczy</w:t>
      </w:r>
      <w:r w:rsidRPr="000D797E">
        <w:rPr>
          <w:rFonts w:ascii="Cambria" w:hAnsi="Cambria"/>
          <w:b/>
          <w:i/>
          <w:sz w:val="22"/>
          <w:szCs w:val="22"/>
          <w:lang w:eastAsia="en-US"/>
        </w:rPr>
        <w:t>.</w:t>
      </w:r>
    </w:p>
    <w:tbl>
      <w:tblPr>
        <w:tblW w:w="95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7551"/>
        <w:gridCol w:w="1448"/>
      </w:tblGrid>
      <w:tr w:rsidR="00E30B9A" w:rsidRPr="000D797E" w14:paraId="5CF006E2" w14:textId="77777777" w:rsidTr="00E30B9A">
        <w:trPr>
          <w:trHeight w:val="466"/>
          <w:jc w:val="center"/>
        </w:trPr>
        <w:tc>
          <w:tcPr>
            <w:tcW w:w="9513" w:type="dxa"/>
            <w:gridSpan w:val="3"/>
            <w:shd w:val="clear" w:color="auto" w:fill="auto"/>
            <w:vAlign w:val="center"/>
          </w:tcPr>
          <w:p w14:paraId="73C80EE3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II ZAMÓWIENIA</w:t>
            </w:r>
          </w:p>
        </w:tc>
      </w:tr>
      <w:tr w:rsidR="00E30B9A" w:rsidRPr="000D797E" w14:paraId="7B68D7D4" w14:textId="77777777" w:rsidTr="001E5C8E">
        <w:trPr>
          <w:trHeight w:val="290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7F450602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51" w:type="dxa"/>
            <w:shd w:val="clear" w:color="auto" w:fill="auto"/>
            <w:vAlign w:val="center"/>
          </w:tcPr>
          <w:p w14:paraId="160468E0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2380D73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za </w:t>
            </w:r>
            <w:r w:rsidR="001E5C8E"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36</w:t>
            </w: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miesi</w:t>
            </w:r>
            <w:r w:rsidR="001E5C8E"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ęcy</w:t>
            </w:r>
          </w:p>
        </w:tc>
      </w:tr>
      <w:tr w:rsidR="00E30B9A" w:rsidRPr="000D797E" w14:paraId="1C54825B" w14:textId="77777777" w:rsidTr="001E5C8E">
        <w:trPr>
          <w:trHeight w:val="582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CE52B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604D8E" w14:textId="77777777" w:rsidR="00E30B9A" w:rsidRPr="000D797E" w:rsidRDefault="00E30B9A" w:rsidP="00E30B9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A8C1D7F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30B9A" w:rsidRPr="000D797E" w14:paraId="189395E0" w14:textId="77777777" w:rsidTr="001E5C8E">
        <w:trPr>
          <w:trHeight w:val="582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9A224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E2B0C" w14:textId="77777777" w:rsidR="00E30B9A" w:rsidRPr="000D797E" w:rsidRDefault="00E30B9A" w:rsidP="00E30B9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Ubezpieczenie auto casco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07661D2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30B9A" w:rsidRPr="000D797E" w14:paraId="709106B8" w14:textId="77777777" w:rsidTr="001E5C8E">
        <w:trPr>
          <w:trHeight w:val="582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96B05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BB84F2" w14:textId="77777777" w:rsidR="00E30B9A" w:rsidRPr="000D797E" w:rsidRDefault="00E30B9A" w:rsidP="00E30B9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5E80192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30B9A" w:rsidRPr="000D797E" w14:paraId="6C6A16C7" w14:textId="77777777" w:rsidTr="001E5C8E">
        <w:trPr>
          <w:trHeight w:val="582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BBA208" w14:textId="77777777" w:rsidR="00E30B9A" w:rsidRPr="000D797E" w:rsidRDefault="00E30B9A" w:rsidP="00E30B9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3B0A5" w14:textId="77777777" w:rsidR="00E30B9A" w:rsidRPr="000D797E" w:rsidRDefault="00E30B9A" w:rsidP="00E30B9A">
            <w:pPr>
              <w:widowControl w:val="0"/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Rozszerzone, odpłatne ubezpieczenie assistance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ADC9C6F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30B9A" w:rsidRPr="000D797E" w14:paraId="791BE51E" w14:textId="77777777" w:rsidTr="001E5C8E">
        <w:trPr>
          <w:trHeight w:val="582"/>
          <w:jc w:val="center"/>
        </w:trPr>
        <w:tc>
          <w:tcPr>
            <w:tcW w:w="8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F8C2EF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II część zamówienia (suma składek z wierszy 1,2,3 i 4):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5B215E" w14:textId="77777777" w:rsidR="00E30B9A" w:rsidRPr="000D797E" w:rsidRDefault="00E30B9A" w:rsidP="00E30B9A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3E31A529" w14:textId="77777777" w:rsidR="00AE3FF1" w:rsidRPr="000D797E" w:rsidRDefault="00AE3FF1" w:rsidP="00B20D5A">
      <w:pPr>
        <w:widowControl w:val="0"/>
        <w:suppressAutoHyphens w:val="0"/>
        <w:spacing w:after="120"/>
        <w:rPr>
          <w:rFonts w:ascii="Cambria" w:hAnsi="Cambria"/>
          <w:sz w:val="22"/>
          <w:szCs w:val="22"/>
          <w:lang w:eastAsia="en-US"/>
        </w:rPr>
      </w:pPr>
    </w:p>
    <w:tbl>
      <w:tblPr>
        <w:tblW w:w="4937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548"/>
      </w:tblGrid>
      <w:tr w:rsidR="00AE3FF1" w:rsidRPr="000D797E" w14:paraId="20910642" w14:textId="77777777" w:rsidTr="00524F2B">
        <w:trPr>
          <w:cantSplit/>
          <w:trHeight w:val="454"/>
        </w:trPr>
        <w:tc>
          <w:tcPr>
            <w:tcW w:w="4184" w:type="pct"/>
            <w:shd w:val="clear" w:color="auto" w:fill="auto"/>
            <w:vAlign w:val="center"/>
          </w:tcPr>
          <w:p w14:paraId="1199FA14" w14:textId="77777777" w:rsidR="00524F2B" w:rsidRPr="000D797E" w:rsidRDefault="00AE3FF1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</w:rPr>
              <w:t xml:space="preserve">Klauzule dodatkowe i inne postanowienia szczególne fakultatywne, dotyczące </w:t>
            </w:r>
          </w:p>
          <w:p w14:paraId="5B1B7F1F" w14:textId="77777777" w:rsidR="00AE3FF1" w:rsidRPr="000D797E" w:rsidRDefault="00AE3FF1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</w:rPr>
              <w:t>części II zamówienia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8E8A865" w14:textId="77777777" w:rsidR="00AE3FF1" w:rsidRPr="000D797E" w:rsidRDefault="00AE3FF1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</w:rPr>
              <w:t>Akceptacja</w:t>
            </w:r>
          </w:p>
        </w:tc>
      </w:tr>
      <w:tr w:rsidR="00AE3FF1" w:rsidRPr="000D797E" w14:paraId="2C7FC6EC" w14:textId="77777777" w:rsidTr="00524F2B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76A9C41A" w14:textId="77777777" w:rsidR="00AE3FF1" w:rsidRPr="000D797E" w:rsidRDefault="00AE3FF1" w:rsidP="00B20D5A">
            <w:pPr>
              <w:widowControl w:val="0"/>
              <w:suppressAutoHyphens w:val="0"/>
              <w:jc w:val="both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9D50723" w14:textId="77777777" w:rsidR="00AE3FF1" w:rsidRPr="000D797E" w:rsidRDefault="00AE3FF1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E3FF1" w:rsidRPr="000D797E" w14:paraId="77303D14" w14:textId="77777777" w:rsidTr="00524F2B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3CFF1337" w14:textId="77777777" w:rsidR="00AE3FF1" w:rsidRPr="000D797E" w:rsidRDefault="00AE3FF1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209109C3" w14:textId="77777777" w:rsidR="00AE3FF1" w:rsidRPr="000D797E" w:rsidRDefault="00AE3FF1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E3FF1" w:rsidRPr="000D797E" w14:paraId="483889E3" w14:textId="77777777" w:rsidTr="00524F2B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10A40DCC" w14:textId="77777777" w:rsidR="00AE3FF1" w:rsidRPr="000D797E" w:rsidRDefault="00AE3FF1" w:rsidP="00B20D5A">
            <w:pPr>
              <w:widowControl w:val="0"/>
              <w:suppressAutoHyphens w:val="0"/>
              <w:jc w:val="both"/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0B20362" w14:textId="77777777" w:rsidR="00AE3FF1" w:rsidRPr="000D797E" w:rsidRDefault="00AE3FF1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E3FF1" w:rsidRPr="000D797E" w14:paraId="26C124FD" w14:textId="77777777" w:rsidTr="00524F2B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3C0EA7A7" w14:textId="77777777" w:rsidR="00AE3FF1" w:rsidRPr="000D797E" w:rsidRDefault="00AE3FF1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19427CF9" w14:textId="77777777" w:rsidR="00AE3FF1" w:rsidRPr="000D797E" w:rsidRDefault="00AE3FF1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E3FF1" w:rsidRPr="000D797E" w14:paraId="61264C3E" w14:textId="77777777" w:rsidTr="00524F2B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5AB4D127" w14:textId="77777777" w:rsidR="00AE3FF1" w:rsidRPr="000D797E" w:rsidRDefault="00AE3FF1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5C8BDCD" w14:textId="77777777" w:rsidR="00AE3FF1" w:rsidRPr="000D797E" w:rsidRDefault="00AE3FF1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E3FF1" w:rsidRPr="000D797E" w14:paraId="2691B1FD" w14:textId="77777777" w:rsidTr="00524F2B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1547E082" w14:textId="77777777" w:rsidR="00AE3FF1" w:rsidRPr="000D797E" w:rsidRDefault="00AE3FF1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17CA9FB" w14:textId="77777777" w:rsidR="00AE3FF1" w:rsidRPr="000D797E" w:rsidRDefault="00AE3FF1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3E660C68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  <w:r w:rsidRPr="000D797E">
        <w:rPr>
          <w:rFonts w:ascii="Cambria" w:hAnsi="Cambria"/>
          <w:i/>
          <w:sz w:val="16"/>
          <w:szCs w:val="16"/>
          <w:lang w:eastAsia="en-US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6BF6BA6C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735AB213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796E7205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1D19120B" w14:textId="77777777" w:rsidR="00AE3FF1" w:rsidRPr="000D797E" w:rsidRDefault="00AE3FF1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</w:p>
    <w:p w14:paraId="65D5FCF2" w14:textId="77777777" w:rsidR="00AE3FF1" w:rsidRPr="000D797E" w:rsidRDefault="00AE3FF1" w:rsidP="00B20D5A">
      <w:pPr>
        <w:widowControl w:val="0"/>
        <w:suppressAutoHyphens w:val="0"/>
        <w:ind w:left="5103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……………………………………………….………………………</w:t>
      </w:r>
    </w:p>
    <w:p w14:paraId="5D55BEA8" w14:textId="77777777" w:rsidR="00AE3FF1" w:rsidRPr="000D797E" w:rsidRDefault="00AE3FF1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  <w:r w:rsidRPr="000D797E">
        <w:rPr>
          <w:rFonts w:ascii="Cambria" w:hAnsi="Cambria"/>
          <w:i/>
          <w:sz w:val="18"/>
          <w:szCs w:val="22"/>
          <w:lang w:eastAsia="en-US"/>
        </w:rPr>
        <w:t>(podpis osoby/osób uprawnionej/</w:t>
      </w:r>
      <w:proofErr w:type="spellStart"/>
      <w:r w:rsidRPr="000D797E">
        <w:rPr>
          <w:rFonts w:ascii="Cambria" w:hAnsi="Cambria"/>
          <w:i/>
          <w:sz w:val="18"/>
          <w:szCs w:val="22"/>
          <w:lang w:eastAsia="en-US"/>
        </w:rPr>
        <w:t>nych</w:t>
      </w:r>
      <w:proofErr w:type="spellEnd"/>
      <w:r w:rsidRPr="000D797E">
        <w:rPr>
          <w:rFonts w:ascii="Cambria" w:hAnsi="Cambria"/>
          <w:i/>
          <w:sz w:val="18"/>
          <w:szCs w:val="22"/>
          <w:lang w:eastAsia="en-US"/>
        </w:rPr>
        <w:t xml:space="preserve"> </w:t>
      </w:r>
    </w:p>
    <w:p w14:paraId="3D801EB4" w14:textId="77777777" w:rsidR="00AE3FF1" w:rsidRPr="000D797E" w:rsidRDefault="00AE3FF1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  <w:r w:rsidRPr="000D797E">
        <w:rPr>
          <w:rFonts w:ascii="Cambria" w:hAnsi="Cambria"/>
          <w:i/>
          <w:sz w:val="18"/>
          <w:szCs w:val="22"/>
          <w:lang w:eastAsia="en-US"/>
        </w:rPr>
        <w:t>do reprezentowania wykonawcy/wykonawców)</w:t>
      </w:r>
    </w:p>
    <w:p w14:paraId="7726B9E7" w14:textId="77777777" w:rsidR="00524F2B" w:rsidRPr="000D797E" w:rsidRDefault="00F63573" w:rsidP="00D1363E">
      <w:pPr>
        <w:pStyle w:val="Akapitzlist10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after="360" w:line="240" w:lineRule="auto"/>
        <w:ind w:left="426" w:hanging="426"/>
        <w:contextualSpacing/>
        <w:jc w:val="both"/>
        <w:rPr>
          <w:rFonts w:ascii="Cambria" w:hAnsi="Cambria"/>
          <w:b/>
          <w:lang w:eastAsia="en-US"/>
        </w:rPr>
      </w:pPr>
      <w:r w:rsidRPr="000D797E">
        <w:rPr>
          <w:rFonts w:ascii="Cambria" w:hAnsi="Cambria"/>
          <w:b/>
        </w:rPr>
        <w:br w:type="page"/>
      </w:r>
      <w:r w:rsidR="00524F2B" w:rsidRPr="000D797E">
        <w:rPr>
          <w:rFonts w:ascii="Cambria" w:hAnsi="Cambria"/>
          <w:b/>
          <w:lang w:eastAsia="en-US"/>
        </w:rPr>
        <w:lastRenderedPageBreak/>
        <w:t>Część III zamówienia - „</w:t>
      </w:r>
      <w:r w:rsidR="00524F2B" w:rsidRPr="000D797E">
        <w:rPr>
          <w:rFonts w:ascii="Cambria" w:hAnsi="Cambria"/>
          <w:b/>
          <w:bCs/>
          <w:lang w:eastAsia="en-US"/>
        </w:rPr>
        <w:t xml:space="preserve">Ubezpieczenie następstw nieszczęśliwych wypadków członków Ochotniczych Straży Pożarnych Gminy </w:t>
      </w:r>
      <w:r w:rsidR="00C42A28" w:rsidRPr="000D797E">
        <w:rPr>
          <w:rFonts w:ascii="Cambria" w:hAnsi="Cambria"/>
          <w:b/>
          <w:bCs/>
          <w:lang w:eastAsia="en-US"/>
        </w:rPr>
        <w:t>Nidzica</w:t>
      </w:r>
      <w:r w:rsidR="00524F2B" w:rsidRPr="000D797E">
        <w:rPr>
          <w:rFonts w:ascii="Cambria" w:hAnsi="Cambria"/>
          <w:b/>
          <w:lang w:eastAsia="en-US"/>
        </w:rPr>
        <w:t>”</w:t>
      </w:r>
    </w:p>
    <w:p w14:paraId="23B6BCF2" w14:textId="77777777" w:rsidR="00524F2B" w:rsidRPr="000D797E" w:rsidRDefault="00524F2B" w:rsidP="00B20D5A">
      <w:pPr>
        <w:widowControl w:val="0"/>
        <w:suppressAutoHyphens w:val="0"/>
        <w:spacing w:before="240"/>
        <w:jc w:val="center"/>
        <w:rPr>
          <w:rFonts w:ascii="Cambria" w:hAnsi="Cambria"/>
          <w:b/>
          <w:bCs/>
          <w:sz w:val="22"/>
          <w:szCs w:val="22"/>
          <w:lang w:eastAsia="en-US"/>
        </w:rPr>
      </w:pPr>
      <w:r w:rsidRPr="000D797E">
        <w:rPr>
          <w:rFonts w:ascii="Cambria" w:hAnsi="Cambria"/>
          <w:b/>
          <w:bCs/>
          <w:sz w:val="22"/>
          <w:szCs w:val="22"/>
          <w:lang w:eastAsia="en-US"/>
        </w:rPr>
        <w:t>........................................................................................................................ złotych</w:t>
      </w:r>
    </w:p>
    <w:p w14:paraId="347B444A" w14:textId="77777777" w:rsidR="00524F2B" w:rsidRPr="000D797E" w:rsidRDefault="00524F2B" w:rsidP="00B20D5A">
      <w:pPr>
        <w:widowControl w:val="0"/>
        <w:suppressAutoHyphens w:val="0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0D797E">
        <w:rPr>
          <w:rFonts w:ascii="Cambria" w:hAnsi="Cambria"/>
          <w:color w:val="000000"/>
          <w:sz w:val="16"/>
          <w:szCs w:val="18"/>
          <w:lang w:eastAsia="en-US"/>
        </w:rPr>
        <w:t xml:space="preserve">/usługa zwolniona z podatku VAT zgodnie z art. 43 ust. 1 pkt 37 ustawy z dnia 11 marca 2004 r. </w:t>
      </w:r>
    </w:p>
    <w:p w14:paraId="77F7A372" w14:textId="77777777" w:rsidR="00524F2B" w:rsidRPr="000D797E" w:rsidRDefault="00524F2B" w:rsidP="00B20D5A">
      <w:pPr>
        <w:widowControl w:val="0"/>
        <w:suppressAutoHyphens w:val="0"/>
        <w:ind w:left="426"/>
        <w:jc w:val="center"/>
        <w:rPr>
          <w:rFonts w:ascii="Cambria" w:hAnsi="Cambria"/>
          <w:color w:val="000000"/>
          <w:sz w:val="16"/>
          <w:szCs w:val="18"/>
          <w:lang w:eastAsia="en-US"/>
        </w:rPr>
      </w:pPr>
      <w:r w:rsidRPr="000D797E">
        <w:rPr>
          <w:rFonts w:ascii="Cambria" w:hAnsi="Cambria"/>
          <w:color w:val="000000"/>
          <w:sz w:val="16"/>
          <w:szCs w:val="18"/>
          <w:lang w:eastAsia="en-US"/>
        </w:rPr>
        <w:t xml:space="preserve">o podatku od towarów i usług </w:t>
      </w:r>
      <w:r w:rsidR="00AC00DC" w:rsidRPr="000D797E">
        <w:rPr>
          <w:rFonts w:ascii="Cambria" w:hAnsi="Cambria"/>
          <w:color w:val="000000"/>
          <w:sz w:val="16"/>
          <w:szCs w:val="18"/>
          <w:lang w:eastAsia="en-US"/>
        </w:rPr>
        <w:t>(tekst jednolity Dz.U. z 2021 r., poz. 685 ze zm.)</w:t>
      </w:r>
      <w:r w:rsidRPr="000D797E">
        <w:rPr>
          <w:rFonts w:ascii="Cambria" w:hAnsi="Cambria"/>
          <w:color w:val="000000"/>
          <w:sz w:val="16"/>
          <w:szCs w:val="18"/>
          <w:lang w:eastAsia="en-US"/>
        </w:rPr>
        <w:t>/</w:t>
      </w:r>
    </w:p>
    <w:p w14:paraId="72464113" w14:textId="77777777" w:rsidR="00524F2B" w:rsidRPr="000D797E" w:rsidRDefault="00524F2B" w:rsidP="00B20D5A">
      <w:pPr>
        <w:widowControl w:val="0"/>
        <w:suppressAutoHyphens w:val="0"/>
        <w:spacing w:before="120" w:after="12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wynikającą z wypełnionego formularza cenowego, zawartego poniżej.</w:t>
      </w:r>
    </w:p>
    <w:p w14:paraId="0C3B6F11" w14:textId="77777777" w:rsidR="00524F2B" w:rsidRPr="000D797E" w:rsidRDefault="00524F2B" w:rsidP="00B20D5A">
      <w:pPr>
        <w:widowControl w:val="0"/>
        <w:suppressAutoHyphens w:val="0"/>
        <w:spacing w:before="12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 xml:space="preserve">Termin wykonania zamówienia: </w:t>
      </w:r>
      <w:r w:rsidR="00B43DBD" w:rsidRPr="000D797E">
        <w:rPr>
          <w:rFonts w:ascii="Cambria" w:hAnsi="Cambria"/>
          <w:b/>
          <w:sz w:val="22"/>
          <w:szCs w:val="22"/>
          <w:lang w:eastAsia="en-US"/>
        </w:rPr>
        <w:t>36 miesięcy, od 01.01.</w:t>
      </w:r>
      <w:r w:rsidRPr="000D797E">
        <w:rPr>
          <w:rFonts w:ascii="Cambria" w:hAnsi="Cambria"/>
          <w:b/>
          <w:sz w:val="22"/>
          <w:szCs w:val="22"/>
          <w:lang w:eastAsia="en-US"/>
        </w:rPr>
        <w:t>202</w:t>
      </w:r>
      <w:r w:rsidR="00B43DBD" w:rsidRPr="000D797E">
        <w:rPr>
          <w:rFonts w:ascii="Cambria" w:hAnsi="Cambria"/>
          <w:b/>
          <w:sz w:val="22"/>
          <w:szCs w:val="22"/>
          <w:lang w:eastAsia="en-US"/>
        </w:rPr>
        <w:t>2</w:t>
      </w:r>
      <w:r w:rsidRPr="000D797E">
        <w:rPr>
          <w:rFonts w:ascii="Cambria" w:hAnsi="Cambria"/>
          <w:b/>
          <w:sz w:val="22"/>
          <w:szCs w:val="22"/>
          <w:lang w:eastAsia="en-US"/>
        </w:rPr>
        <w:t xml:space="preserve"> r. do </w:t>
      </w:r>
      <w:r w:rsidR="00B43DBD" w:rsidRPr="000D797E">
        <w:rPr>
          <w:rFonts w:ascii="Cambria" w:hAnsi="Cambria"/>
          <w:b/>
          <w:sz w:val="22"/>
          <w:szCs w:val="22"/>
          <w:lang w:eastAsia="en-US"/>
        </w:rPr>
        <w:t>31.12.</w:t>
      </w:r>
      <w:r w:rsidRPr="000D797E">
        <w:rPr>
          <w:rFonts w:ascii="Cambria" w:hAnsi="Cambria"/>
          <w:b/>
          <w:sz w:val="22"/>
          <w:szCs w:val="22"/>
          <w:lang w:eastAsia="en-US"/>
        </w:rPr>
        <w:t>202</w:t>
      </w:r>
      <w:r w:rsidR="006238C6" w:rsidRPr="000D797E">
        <w:rPr>
          <w:rFonts w:ascii="Cambria" w:hAnsi="Cambria"/>
          <w:b/>
          <w:sz w:val="22"/>
          <w:szCs w:val="22"/>
          <w:lang w:eastAsia="en-US"/>
        </w:rPr>
        <w:t>4</w:t>
      </w:r>
      <w:r w:rsidRPr="000D797E">
        <w:rPr>
          <w:rFonts w:ascii="Cambria" w:hAnsi="Cambria"/>
          <w:b/>
          <w:sz w:val="22"/>
          <w:szCs w:val="22"/>
          <w:lang w:eastAsia="en-US"/>
        </w:rPr>
        <w:t xml:space="preserve"> r.</w:t>
      </w:r>
      <w:r w:rsidRPr="000D797E">
        <w:rPr>
          <w:rFonts w:ascii="Cambria" w:hAnsi="Cambria"/>
          <w:b/>
          <w:i/>
          <w:sz w:val="22"/>
          <w:szCs w:val="22"/>
          <w:lang w:eastAsia="en-US"/>
        </w:rPr>
        <w:t xml:space="preserve"> </w:t>
      </w:r>
    </w:p>
    <w:p w14:paraId="5F2087B6" w14:textId="77777777" w:rsidR="00524F2B" w:rsidRPr="000D797E" w:rsidRDefault="00524F2B" w:rsidP="00B20D5A">
      <w:pPr>
        <w:widowControl w:val="0"/>
        <w:suppressAutoHyphens w:val="0"/>
        <w:spacing w:after="24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 xml:space="preserve">Termin związania ofertą i warunki płatności: </w:t>
      </w:r>
      <w:r w:rsidRPr="000D797E">
        <w:rPr>
          <w:rFonts w:ascii="Cambria" w:hAnsi="Cambria"/>
          <w:b/>
          <w:sz w:val="22"/>
          <w:szCs w:val="22"/>
          <w:lang w:eastAsia="en-US"/>
        </w:rPr>
        <w:t>zgodne z postanowieniami specyfikacji warunków zamówienia</w:t>
      </w:r>
      <w:r w:rsidRPr="000D797E">
        <w:rPr>
          <w:rFonts w:ascii="Cambria" w:hAnsi="Cambria"/>
          <w:sz w:val="22"/>
          <w:szCs w:val="22"/>
          <w:lang w:eastAsia="en-US"/>
        </w:rPr>
        <w:t>.</w:t>
      </w:r>
    </w:p>
    <w:p w14:paraId="7E033538" w14:textId="77777777" w:rsidR="00243373" w:rsidRPr="000D797E" w:rsidRDefault="00524F2B" w:rsidP="00B20D5A">
      <w:pPr>
        <w:widowControl w:val="0"/>
        <w:suppressAutoHyphens w:val="0"/>
        <w:spacing w:after="120"/>
        <w:jc w:val="center"/>
        <w:rPr>
          <w:rFonts w:ascii="Cambria" w:hAnsi="Cambria"/>
          <w:b/>
          <w:i/>
          <w:sz w:val="22"/>
          <w:szCs w:val="22"/>
          <w:lang w:eastAsia="en-US"/>
        </w:rPr>
      </w:pPr>
      <w:r w:rsidRPr="000D797E">
        <w:rPr>
          <w:rFonts w:ascii="Cambria" w:hAnsi="Cambria"/>
          <w:b/>
          <w:i/>
          <w:sz w:val="22"/>
          <w:szCs w:val="22"/>
          <w:lang w:eastAsia="en-US"/>
        </w:rPr>
        <w:t xml:space="preserve">Uwaga - jeśli Wykonawca nie składa oferty na niniejszą część zamówienia należy </w:t>
      </w:r>
      <w:r w:rsidRPr="000D797E">
        <w:rPr>
          <w:rFonts w:ascii="Cambria" w:hAnsi="Cambria"/>
          <w:b/>
          <w:i/>
          <w:sz w:val="22"/>
          <w:szCs w:val="22"/>
          <w:u w:val="single"/>
          <w:lang w:eastAsia="en-US"/>
        </w:rPr>
        <w:t>postawić kreskę</w:t>
      </w:r>
      <w:r w:rsidRPr="000D797E">
        <w:rPr>
          <w:rFonts w:ascii="Cambria" w:hAnsi="Cambria"/>
          <w:b/>
          <w:i/>
          <w:sz w:val="22"/>
          <w:szCs w:val="22"/>
          <w:lang w:eastAsia="en-US"/>
        </w:rPr>
        <w:t xml:space="preserve"> lub wprowadzić zapis: </w:t>
      </w:r>
      <w:r w:rsidRPr="000D797E">
        <w:rPr>
          <w:rFonts w:ascii="Cambria" w:hAnsi="Cambria"/>
          <w:b/>
          <w:i/>
          <w:sz w:val="22"/>
          <w:szCs w:val="22"/>
          <w:u w:val="single"/>
          <w:lang w:eastAsia="en-US"/>
        </w:rPr>
        <w:t>Nie dotyczy</w:t>
      </w:r>
      <w:r w:rsidRPr="000D797E">
        <w:rPr>
          <w:rFonts w:ascii="Cambria" w:hAnsi="Cambria"/>
          <w:b/>
          <w:i/>
          <w:sz w:val="22"/>
          <w:szCs w:val="22"/>
          <w:lang w:eastAsia="en-US"/>
        </w:rPr>
        <w:t>.</w:t>
      </w:r>
    </w:p>
    <w:tbl>
      <w:tblPr>
        <w:tblW w:w="9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1"/>
        <w:gridCol w:w="7542"/>
        <w:gridCol w:w="1433"/>
      </w:tblGrid>
      <w:tr w:rsidR="001E5C8E" w:rsidRPr="000D797E" w14:paraId="7681D354" w14:textId="77777777" w:rsidTr="001E5C8E">
        <w:trPr>
          <w:trHeight w:val="444"/>
          <w:jc w:val="center"/>
        </w:trPr>
        <w:tc>
          <w:tcPr>
            <w:tcW w:w="9456" w:type="dxa"/>
            <w:gridSpan w:val="3"/>
            <w:shd w:val="clear" w:color="auto" w:fill="auto"/>
            <w:vAlign w:val="center"/>
          </w:tcPr>
          <w:p w14:paraId="5C1D98F5" w14:textId="77777777" w:rsidR="001E5C8E" w:rsidRPr="000D797E" w:rsidRDefault="001E5C8E" w:rsidP="001E5C8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III ZAMÓWIENIA</w:t>
            </w:r>
          </w:p>
        </w:tc>
      </w:tr>
      <w:tr w:rsidR="001E5C8E" w:rsidRPr="000D797E" w14:paraId="5B9DAA5A" w14:textId="77777777" w:rsidTr="001E5C8E">
        <w:trPr>
          <w:trHeight w:val="48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6D954608" w14:textId="77777777" w:rsidR="001E5C8E" w:rsidRPr="000D797E" w:rsidRDefault="001E5C8E" w:rsidP="001E5C8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AC9F50" w14:textId="77777777" w:rsidR="001E5C8E" w:rsidRPr="000D797E" w:rsidRDefault="001E5C8E" w:rsidP="001E5C8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3688407" w14:textId="77777777" w:rsidR="001E5C8E" w:rsidRPr="000D797E" w:rsidRDefault="001E5C8E" w:rsidP="001E5C8E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Składka za 36 miesięcy</w:t>
            </w:r>
          </w:p>
        </w:tc>
      </w:tr>
      <w:tr w:rsidR="001E5C8E" w:rsidRPr="000D797E" w14:paraId="0395C32F" w14:textId="77777777" w:rsidTr="001E5C8E">
        <w:trPr>
          <w:trHeight w:val="832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A9D262C" w14:textId="77777777" w:rsidR="001E5C8E" w:rsidRPr="000D797E" w:rsidRDefault="001E5C8E" w:rsidP="001E5C8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9CE39E8" w14:textId="77777777" w:rsidR="001E5C8E" w:rsidRPr="000D797E" w:rsidRDefault="001E5C8E" w:rsidP="001E5C8E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Ubezpieczenie następstw nieszczęśliwych wypadków członków Ochotniczych Straży Pożarnych w formie grupowej, imiennej (zgodnie z art. 26 i 26a ustawy o ochronie przeciwpożarowej)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7903D8A" w14:textId="77777777" w:rsidR="001E5C8E" w:rsidRPr="000D797E" w:rsidRDefault="001E5C8E" w:rsidP="001E5C8E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1E5C8E" w:rsidRPr="000D797E" w14:paraId="060A67A7" w14:textId="77777777" w:rsidTr="001E5C8E">
        <w:trPr>
          <w:trHeight w:val="832"/>
          <w:jc w:val="center"/>
        </w:trPr>
        <w:tc>
          <w:tcPr>
            <w:tcW w:w="4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6D92B4" w14:textId="77777777" w:rsidR="001E5C8E" w:rsidRPr="000D797E" w:rsidRDefault="001E5C8E" w:rsidP="001E5C8E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A1D8CF" w14:textId="77777777" w:rsidR="001E5C8E" w:rsidRPr="000D797E" w:rsidRDefault="001E5C8E" w:rsidP="001E5C8E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sz w:val="20"/>
                <w:szCs w:val="20"/>
                <w:lang w:eastAsia="pl-PL"/>
              </w:rPr>
              <w:t>Ubezpieczenie następstw nieszczęśliwych wypadków członków Ochotniczych Straży Pożarnych i Młodzieżowych Drużyn Pożarniczych w formie grupowej, bezimiennej (zgodnie z art. 32 ustawy o ochronie przeciwpożarowej)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0759BD" w14:textId="77777777" w:rsidR="001E5C8E" w:rsidRPr="000D797E" w:rsidRDefault="001E5C8E" w:rsidP="001E5C8E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1E5C8E" w:rsidRPr="000D797E" w14:paraId="7435AD25" w14:textId="77777777" w:rsidTr="001E5C8E">
        <w:trPr>
          <w:trHeight w:val="555"/>
          <w:jc w:val="center"/>
        </w:trPr>
        <w:tc>
          <w:tcPr>
            <w:tcW w:w="80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3729CA" w14:textId="77777777" w:rsidR="001E5C8E" w:rsidRPr="000D797E" w:rsidRDefault="001E5C8E" w:rsidP="001E5C8E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III część zamówienia (suma składek z wierszy 1 i 2):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4B0618" w14:textId="77777777" w:rsidR="001E5C8E" w:rsidRPr="000D797E" w:rsidRDefault="001E5C8E" w:rsidP="001E5C8E">
            <w:pPr>
              <w:widowControl w:val="0"/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4A4049E5" w14:textId="77777777" w:rsidR="00243373" w:rsidRPr="000D797E" w:rsidRDefault="00243373" w:rsidP="00B20D5A">
      <w:pPr>
        <w:widowControl w:val="0"/>
        <w:suppressAutoHyphens w:val="0"/>
        <w:spacing w:after="120"/>
        <w:rPr>
          <w:rFonts w:ascii="Cambria" w:hAnsi="Cambria"/>
          <w:sz w:val="22"/>
          <w:szCs w:val="22"/>
        </w:rPr>
      </w:pPr>
    </w:p>
    <w:tbl>
      <w:tblPr>
        <w:tblW w:w="4959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0"/>
        <w:gridCol w:w="1399"/>
      </w:tblGrid>
      <w:tr w:rsidR="00524F2B" w:rsidRPr="000D797E" w14:paraId="0B301638" w14:textId="77777777" w:rsidTr="00524F2B">
        <w:trPr>
          <w:cantSplit/>
          <w:trHeight w:val="459"/>
        </w:trPr>
        <w:tc>
          <w:tcPr>
            <w:tcW w:w="4266" w:type="pct"/>
            <w:shd w:val="clear" w:color="auto" w:fill="auto"/>
            <w:vAlign w:val="center"/>
          </w:tcPr>
          <w:p w14:paraId="1F5FADEF" w14:textId="77777777" w:rsidR="00524F2B" w:rsidRPr="000D797E" w:rsidRDefault="00524F2B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</w:rPr>
              <w:t>Klauzule dodatkowe i inne postanowienia szczególne fakultatywne, dotyczące części III zamówienia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4A07833" w14:textId="77777777" w:rsidR="00524F2B" w:rsidRPr="000D797E" w:rsidRDefault="00524F2B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bCs/>
                <w:sz w:val="20"/>
                <w:szCs w:val="20"/>
              </w:rPr>
              <w:t>Akceptacja</w:t>
            </w:r>
          </w:p>
        </w:tc>
      </w:tr>
      <w:tr w:rsidR="00524F2B" w:rsidRPr="000D797E" w14:paraId="70787B07" w14:textId="77777777" w:rsidTr="00524F2B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4ED12614" w14:textId="77777777" w:rsidR="00524F2B" w:rsidRPr="000D797E" w:rsidRDefault="00524F2B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48AEAEE6" w14:textId="77777777" w:rsidR="00524F2B" w:rsidRPr="000D797E" w:rsidRDefault="00524F2B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24F2B" w:rsidRPr="000D797E" w14:paraId="6660F6FC" w14:textId="77777777" w:rsidTr="00524F2B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5914B4B3" w14:textId="77777777" w:rsidR="00524F2B" w:rsidRPr="000D797E" w:rsidRDefault="00524F2B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A652C4B" w14:textId="77777777" w:rsidR="00524F2B" w:rsidRPr="000D797E" w:rsidRDefault="00524F2B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24F2B" w:rsidRPr="000D797E" w14:paraId="1B544EFF" w14:textId="77777777" w:rsidTr="00524F2B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30F0152A" w14:textId="77777777" w:rsidR="00524F2B" w:rsidRPr="000D797E" w:rsidRDefault="00524F2B" w:rsidP="00B20D5A">
            <w:pPr>
              <w:widowControl w:val="0"/>
              <w:suppressAutoHyphens w:val="0"/>
              <w:jc w:val="both"/>
              <w:rPr>
                <w:rFonts w:ascii="Cambria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568AA27" w14:textId="77777777" w:rsidR="00524F2B" w:rsidRPr="000D797E" w:rsidRDefault="00524F2B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24F2B" w:rsidRPr="000D797E" w14:paraId="31D84B79" w14:textId="77777777" w:rsidTr="00524F2B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0C67424A" w14:textId="77777777" w:rsidR="00524F2B" w:rsidRPr="000D797E" w:rsidRDefault="00524F2B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7066C674" w14:textId="77777777" w:rsidR="00524F2B" w:rsidRPr="000D797E" w:rsidRDefault="00524F2B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24F2B" w:rsidRPr="000D797E" w14:paraId="2CE003EC" w14:textId="77777777" w:rsidTr="00524F2B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14:paraId="51D43A32" w14:textId="77777777" w:rsidR="00524F2B" w:rsidRPr="000D797E" w:rsidRDefault="00524F2B" w:rsidP="00B20D5A">
            <w:pPr>
              <w:widowControl w:val="0"/>
              <w:suppressAutoHyphens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55C976D1" w14:textId="77777777" w:rsidR="00524F2B" w:rsidRPr="000D797E" w:rsidRDefault="00524F2B" w:rsidP="00B20D5A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29033FF7" w14:textId="77777777" w:rsidR="00524F2B" w:rsidRPr="000D797E" w:rsidRDefault="00524F2B" w:rsidP="00B20D5A">
      <w:pPr>
        <w:widowControl w:val="0"/>
        <w:suppressAutoHyphens w:val="0"/>
        <w:spacing w:before="120"/>
        <w:jc w:val="both"/>
        <w:rPr>
          <w:rFonts w:ascii="Cambria" w:hAnsi="Cambria"/>
          <w:i/>
          <w:sz w:val="16"/>
          <w:szCs w:val="16"/>
          <w:lang w:eastAsia="en-US"/>
        </w:rPr>
      </w:pPr>
      <w:r w:rsidRPr="000D797E">
        <w:rPr>
          <w:rFonts w:ascii="Cambria" w:hAnsi="Cambria"/>
          <w:i/>
          <w:sz w:val="16"/>
          <w:szCs w:val="16"/>
          <w:lang w:eastAsia="en-US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7CB9A84A" w14:textId="77777777" w:rsidR="00524F2B" w:rsidRPr="000D797E" w:rsidRDefault="00524F2B" w:rsidP="00B20D5A">
      <w:pPr>
        <w:widowControl w:val="0"/>
        <w:suppressAutoHyphens w:val="0"/>
        <w:spacing w:before="1320"/>
        <w:ind w:left="5103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……………………………………………….………………………</w:t>
      </w:r>
    </w:p>
    <w:p w14:paraId="797A1C9C" w14:textId="77777777" w:rsidR="00524F2B" w:rsidRPr="000D797E" w:rsidRDefault="00524F2B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  <w:r w:rsidRPr="000D797E">
        <w:rPr>
          <w:rFonts w:ascii="Cambria" w:hAnsi="Cambria"/>
          <w:i/>
          <w:sz w:val="18"/>
          <w:szCs w:val="22"/>
          <w:lang w:eastAsia="en-US"/>
        </w:rPr>
        <w:t>(podpis osoby/osób uprawnionej/</w:t>
      </w:r>
      <w:proofErr w:type="spellStart"/>
      <w:r w:rsidRPr="000D797E">
        <w:rPr>
          <w:rFonts w:ascii="Cambria" w:hAnsi="Cambria"/>
          <w:i/>
          <w:sz w:val="18"/>
          <w:szCs w:val="22"/>
          <w:lang w:eastAsia="en-US"/>
        </w:rPr>
        <w:t>nych</w:t>
      </w:r>
      <w:proofErr w:type="spellEnd"/>
      <w:r w:rsidRPr="000D797E">
        <w:rPr>
          <w:rFonts w:ascii="Cambria" w:hAnsi="Cambria"/>
          <w:i/>
          <w:sz w:val="18"/>
          <w:szCs w:val="22"/>
          <w:lang w:eastAsia="en-US"/>
        </w:rPr>
        <w:t xml:space="preserve"> </w:t>
      </w:r>
    </w:p>
    <w:p w14:paraId="5CA88515" w14:textId="77777777" w:rsidR="00524F2B" w:rsidRPr="000D797E" w:rsidRDefault="00524F2B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  <w:r w:rsidRPr="000D797E">
        <w:rPr>
          <w:rFonts w:ascii="Cambria" w:hAnsi="Cambria"/>
          <w:i/>
          <w:sz w:val="18"/>
          <w:szCs w:val="22"/>
          <w:lang w:eastAsia="en-US"/>
        </w:rPr>
        <w:t>do reprezentowania wykonawcy/wykonawców)</w:t>
      </w:r>
    </w:p>
    <w:p w14:paraId="48064C92" w14:textId="77777777" w:rsidR="00524F2B" w:rsidRPr="000D797E" w:rsidRDefault="00524F2B" w:rsidP="00B20D5A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14:paraId="34B463FE" w14:textId="77777777" w:rsidR="00524F2B" w:rsidRPr="000D797E" w:rsidRDefault="00524F2B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after="200"/>
        <w:ind w:left="426" w:hanging="426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0D797E">
        <w:rPr>
          <w:rFonts w:ascii="Cambria" w:eastAsia="Calibri" w:hAnsi="Cambria"/>
          <w:b/>
          <w:sz w:val="22"/>
          <w:szCs w:val="22"/>
          <w:lang w:eastAsia="en-US"/>
        </w:rPr>
        <w:t>Oświadczamy, że:</w:t>
      </w:r>
    </w:p>
    <w:p w14:paraId="076CD0C8" w14:textId="77777777" w:rsidR="00524F2B" w:rsidRPr="000D797E" w:rsidRDefault="00524F2B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ind w:left="425" w:hanging="425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nie partycypujemy w jakiejkolwiek innej ofercie dotyczącej tego samego postępowania (części zamówienia), jako wykonawca,</w:t>
      </w:r>
    </w:p>
    <w:p w14:paraId="74924366" w14:textId="77777777" w:rsidR="00524F2B" w:rsidRPr="000D797E" w:rsidRDefault="00524F2B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ind w:left="425" w:hanging="425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zapoznaliśmy się ze specyfikacją warunków zamówienia</w:t>
      </w: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 xml:space="preserve"> oraz z wyjaśnieniami do specyfikacji i jej modyfikacjami (jeżeli takie miały miejsce)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i nie wnosimy do nich zastrzeżeń,</w:t>
      </w:r>
    </w:p>
    <w:p w14:paraId="2A30897B" w14:textId="77777777" w:rsidR="00524F2B" w:rsidRPr="000D797E" w:rsidRDefault="00524F2B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ind w:left="425" w:hanging="425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zdobyliśmy konieczne informacje dotyczące realizacji zamówienia oraz przygotowania i złożenia oferty,</w:t>
      </w:r>
    </w:p>
    <w:p w14:paraId="2316FD0A" w14:textId="77777777" w:rsidR="00524F2B" w:rsidRPr="000D797E" w:rsidRDefault="00524F2B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lastRenderedPageBreak/>
        <w:t>uważamy się związani niniejszą ofertą przez</w:t>
      </w:r>
      <w:r w:rsidR="001E5C8E"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okres wskazany przez</w:t>
      </w:r>
      <w:r w:rsidR="001E5C8E"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zamawiającego w</w:t>
      </w:r>
      <w:r w:rsidR="001E5C8E"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specyfikacji warunków zamówienia,</w:t>
      </w:r>
    </w:p>
    <w:p w14:paraId="43F63BCE" w14:textId="77777777" w:rsidR="00524F2B" w:rsidRPr="000D797E" w:rsidRDefault="00524F2B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przedstawione w specyfikacji warunków zamówienia warunki zawarcia umowy zostały przez</w:t>
      </w:r>
      <w:r w:rsidR="00723376"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nas</w:t>
      </w:r>
      <w:r w:rsidR="00723376"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zaakceptowane</w:t>
      </w:r>
      <w:r w:rsidRPr="000D797E">
        <w:rPr>
          <w:rFonts w:ascii="Cambria" w:hAnsi="Cambria"/>
          <w:spacing w:val="-4"/>
          <w:sz w:val="22"/>
          <w:szCs w:val="22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i wyrażamy gotowość realizacji zamówienia zgodnie z postanowie</w:t>
      </w:r>
      <w:r w:rsidR="00723376" w:rsidRPr="000D797E">
        <w:rPr>
          <w:rFonts w:ascii="Cambria" w:hAnsi="Cambria"/>
          <w:spacing w:val="-4"/>
          <w:sz w:val="22"/>
          <w:szCs w:val="22"/>
          <w:lang w:eastAsia="en-US"/>
        </w:rPr>
        <w:softHyphen/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niami</w:t>
      </w:r>
      <w:r w:rsidR="00723376"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specyfikacji </w:t>
      </w:r>
      <w:r w:rsidR="00131479" w:rsidRPr="000D797E">
        <w:rPr>
          <w:rFonts w:ascii="Cambria" w:hAnsi="Cambria"/>
          <w:spacing w:val="-4"/>
          <w:sz w:val="22"/>
          <w:szCs w:val="22"/>
          <w:lang w:eastAsia="en-US"/>
        </w:rPr>
        <w:br/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i </w:t>
      </w:r>
      <w:r w:rsidR="004732E6" w:rsidRPr="000D797E">
        <w:rPr>
          <w:rFonts w:ascii="Cambria" w:hAnsi="Cambria"/>
          <w:spacing w:val="-4"/>
          <w:sz w:val="22"/>
          <w:szCs w:val="22"/>
          <w:lang w:eastAsia="en-US"/>
        </w:rPr>
        <w:t>u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mowy,</w:t>
      </w:r>
    </w:p>
    <w:p w14:paraId="58611923" w14:textId="2EF9B603" w:rsidR="00011A91" w:rsidRPr="000D797E" w:rsidRDefault="00011A91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najpóźniej w terminie 3 dni przed datą zawarcia umowy przedstawimy dokument kalkulacyjny stanowiący jej załącznik, określający szczegółowy sposób obliczenia składki, tzn. zastosowane stawki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br/>
        <w:t>i składki roczne w odniesieniu do poszczególnych składników mienia i rodzajów ubezpieczenia,</w:t>
      </w:r>
    </w:p>
    <w:p w14:paraId="200E429C" w14:textId="77777777" w:rsidR="00524F2B" w:rsidRPr="000D797E" w:rsidRDefault="00524F2B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Cambria" w:hAnsi="Cambria" w:cs="Arial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wybór niniejszej oferty:</w:t>
      </w:r>
    </w:p>
    <w:p w14:paraId="5E1E2DEA" w14:textId="77777777" w:rsidR="00524F2B" w:rsidRPr="000D797E" w:rsidRDefault="00524F2B" w:rsidP="00455A5B">
      <w:pPr>
        <w:widowControl w:val="0"/>
        <w:numPr>
          <w:ilvl w:val="0"/>
          <w:numId w:val="135"/>
        </w:numPr>
        <w:tabs>
          <w:tab w:val="num" w:pos="709"/>
        </w:tabs>
        <w:suppressAutoHyphens w:val="0"/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nie będzie prowadzić do powstania u zamawiającego obowiązku podatkowego;</w:t>
      </w:r>
      <w:r w:rsidRPr="000D797E">
        <w:rPr>
          <w:rFonts w:ascii="Cambria" w:hAnsi="Cambria"/>
          <w:b/>
          <w:sz w:val="22"/>
          <w:szCs w:val="22"/>
          <w:lang w:eastAsia="en-US"/>
        </w:rPr>
        <w:t>*</w:t>
      </w:r>
    </w:p>
    <w:p w14:paraId="46D462A4" w14:textId="77777777" w:rsidR="00524F2B" w:rsidRPr="000D797E" w:rsidRDefault="00524F2B" w:rsidP="00455A5B">
      <w:pPr>
        <w:widowControl w:val="0"/>
        <w:numPr>
          <w:ilvl w:val="0"/>
          <w:numId w:val="135"/>
        </w:numPr>
        <w:tabs>
          <w:tab w:val="num" w:pos="709"/>
        </w:tabs>
        <w:suppressAutoHyphens w:val="0"/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color w:val="000000"/>
          <w:sz w:val="22"/>
          <w:szCs w:val="22"/>
          <w:lang w:eastAsia="en-US"/>
        </w:rPr>
        <w:t>będzie prowadzić do powstania u zamawiającego obowiązku podatkowego w następującym zakresie</w:t>
      </w:r>
      <w:r w:rsidRPr="000D797E">
        <w:rPr>
          <w:rFonts w:ascii="Cambria" w:hAnsi="Cambria"/>
          <w:sz w:val="22"/>
          <w:szCs w:val="22"/>
          <w:lang w:eastAsia="en-US"/>
        </w:rPr>
        <w:t>:</w:t>
      </w:r>
      <w:r w:rsidRPr="000D797E">
        <w:rPr>
          <w:rFonts w:ascii="Cambria" w:hAnsi="Cambria"/>
          <w:b/>
          <w:sz w:val="22"/>
          <w:szCs w:val="22"/>
          <w:lang w:eastAsia="en-US"/>
        </w:rPr>
        <w:t>*</w:t>
      </w:r>
      <w:r w:rsidRPr="000D797E">
        <w:rPr>
          <w:rFonts w:ascii="Cambria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</w:t>
      </w:r>
      <w:r w:rsidRPr="000D797E">
        <w:rPr>
          <w:rFonts w:ascii="Cambria" w:hAnsi="Cambria"/>
          <w:sz w:val="22"/>
          <w:szCs w:val="22"/>
          <w:u w:val="dotted"/>
          <w:lang w:eastAsia="en-US"/>
        </w:rPr>
        <w:t xml:space="preserve"> </w:t>
      </w:r>
    </w:p>
    <w:p w14:paraId="5CD91859" w14:textId="77777777" w:rsidR="00524F2B" w:rsidRPr="000D797E" w:rsidRDefault="00524F2B" w:rsidP="00B20D5A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60" w:after="120"/>
        <w:ind w:left="425"/>
        <w:jc w:val="both"/>
        <w:rPr>
          <w:rFonts w:ascii="Cambria" w:hAnsi="Cambria"/>
          <w:i/>
          <w:sz w:val="22"/>
          <w:szCs w:val="22"/>
          <w:lang w:eastAsia="en-US"/>
        </w:rPr>
      </w:pPr>
      <w:r w:rsidRPr="000D797E">
        <w:rPr>
          <w:rFonts w:ascii="Cambria" w:hAnsi="Cambria"/>
          <w:i/>
          <w:sz w:val="20"/>
          <w:szCs w:val="22"/>
          <w:lang w:eastAsia="en-US"/>
        </w:rPr>
        <w:t xml:space="preserve">Wykonawca, składając ofertę, zobowiązany jest poinformować zamawiającego, czy wybór oferty będzie prowadzić do powstania u zamawiającego obowiązku podatkowego zgodnie z przepisami o podatku </w:t>
      </w:r>
      <w:r w:rsidRPr="000D797E">
        <w:rPr>
          <w:rFonts w:ascii="Cambria" w:hAnsi="Cambria"/>
          <w:i/>
          <w:sz w:val="20"/>
          <w:szCs w:val="22"/>
          <w:lang w:eastAsia="en-US"/>
        </w:rPr>
        <w:br/>
        <w:t xml:space="preserve">od towarów i usług, wskazując nazwę (rodzaj) usługi, której świadczenie będzie prowadzić do jego powstania oraz wskazując jej wartość bez kwoty podatku. Brak wymaganych skreśleń w oświadczeniu wyżej oznacza, </w:t>
      </w:r>
      <w:r w:rsidRPr="000D797E">
        <w:rPr>
          <w:rFonts w:ascii="Cambria" w:hAnsi="Cambria"/>
          <w:i/>
          <w:sz w:val="20"/>
          <w:szCs w:val="22"/>
          <w:lang w:eastAsia="en-US"/>
        </w:rPr>
        <w:br/>
        <w:t>że złożona oferta nie będzie prowadzić do powstania u zamawiającego obowiązku podatkowego.</w:t>
      </w:r>
    </w:p>
    <w:p w14:paraId="0F880852" w14:textId="77777777" w:rsidR="00524F2B" w:rsidRPr="000D797E" w:rsidRDefault="00524F2B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Wyrażamy zgodę na:</w:t>
      </w:r>
    </w:p>
    <w:p w14:paraId="70B3DA2C" w14:textId="77777777" w:rsidR="00524F2B" w:rsidRPr="000D797E" w:rsidRDefault="00524F2B" w:rsidP="00455A5B">
      <w:pPr>
        <w:widowControl w:val="0"/>
        <w:numPr>
          <w:ilvl w:val="1"/>
          <w:numId w:val="134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D797E">
        <w:rPr>
          <w:rFonts w:ascii="Cambria" w:hAnsi="Cambria"/>
          <w:spacing w:val="-2"/>
          <w:sz w:val="22"/>
          <w:szCs w:val="22"/>
          <w:lang w:eastAsia="en-US"/>
        </w:rPr>
        <w:t>ratalną płatność składki, z zastrzeżeniami zawartymi w specyfikacji warunków zamówienia,</w:t>
      </w:r>
    </w:p>
    <w:p w14:paraId="3EC5C684" w14:textId="77777777" w:rsidR="00524F2B" w:rsidRPr="000D797E" w:rsidRDefault="00524F2B" w:rsidP="00455A5B">
      <w:pPr>
        <w:widowControl w:val="0"/>
        <w:numPr>
          <w:ilvl w:val="1"/>
          <w:numId w:val="134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D797E">
        <w:rPr>
          <w:rFonts w:ascii="Cambria" w:hAnsi="Cambria"/>
          <w:spacing w:val="-2"/>
          <w:sz w:val="22"/>
          <w:szCs w:val="22"/>
          <w:lang w:eastAsia="en-US"/>
        </w:rPr>
        <w:t>przyjęcie do ochrony wszystkich miejsc prowadzenia działalności,</w:t>
      </w:r>
    </w:p>
    <w:p w14:paraId="445D8B99" w14:textId="77777777" w:rsidR="00524F2B" w:rsidRPr="000D797E" w:rsidRDefault="00524F2B" w:rsidP="00455A5B">
      <w:pPr>
        <w:widowControl w:val="0"/>
        <w:numPr>
          <w:ilvl w:val="1"/>
          <w:numId w:val="134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D797E">
        <w:rPr>
          <w:rFonts w:ascii="Cambria" w:hAnsi="Cambria"/>
          <w:spacing w:val="-2"/>
          <w:sz w:val="22"/>
          <w:szCs w:val="22"/>
          <w:lang w:eastAsia="en-US"/>
        </w:rPr>
        <w:t>przyjęcie wszystkich warunków wymaganych przez zamawiającego (obligatoryjnych) dla poszczególnych rodzajów ubezpieczeń i ryzyk wymienionych w specyfikacji i jej załącznikach,</w:t>
      </w:r>
    </w:p>
    <w:p w14:paraId="53C137A9" w14:textId="77777777" w:rsidR="00524F2B" w:rsidRPr="000D797E" w:rsidRDefault="00524F2B" w:rsidP="00455A5B">
      <w:pPr>
        <w:widowControl w:val="0"/>
        <w:numPr>
          <w:ilvl w:val="1"/>
          <w:numId w:val="134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D797E">
        <w:rPr>
          <w:rFonts w:ascii="Cambria" w:hAnsi="Cambria"/>
          <w:spacing w:val="-2"/>
          <w:sz w:val="22"/>
          <w:szCs w:val="22"/>
          <w:lang w:eastAsia="en-US"/>
        </w:rPr>
        <w:t>przyjęcie zaznaczonych przez nas warunków fakultatywnych przypisanych dla poszczególnych rodzajów ubezpieczeń,</w:t>
      </w:r>
    </w:p>
    <w:p w14:paraId="36812862" w14:textId="77777777" w:rsidR="00524F2B" w:rsidRPr="000D797E" w:rsidRDefault="00524F2B" w:rsidP="00455A5B">
      <w:pPr>
        <w:widowControl w:val="0"/>
        <w:numPr>
          <w:ilvl w:val="1"/>
          <w:numId w:val="134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D797E">
        <w:rPr>
          <w:rFonts w:ascii="Cambria" w:hAnsi="Cambria"/>
          <w:spacing w:val="-2"/>
          <w:sz w:val="22"/>
          <w:szCs w:val="22"/>
          <w:lang w:eastAsia="en-US"/>
        </w:rPr>
        <w:t>na wystawianie dokumentów ubezpieczeniowych na okres krótszy niż 1 rok; w takim przypadku składka rozliczana będzie „co do dnia” za faktyczny okres ochrony,</w:t>
      </w:r>
    </w:p>
    <w:p w14:paraId="13F71737" w14:textId="77777777" w:rsidR="00524F2B" w:rsidRPr="000D797E" w:rsidRDefault="00524F2B" w:rsidP="00455A5B">
      <w:pPr>
        <w:widowControl w:val="0"/>
        <w:numPr>
          <w:ilvl w:val="1"/>
          <w:numId w:val="134"/>
        </w:numPr>
        <w:tabs>
          <w:tab w:val="left" w:pos="709"/>
        </w:tabs>
        <w:suppressAutoHyphens w:val="0"/>
        <w:ind w:left="709" w:hanging="283"/>
        <w:jc w:val="both"/>
        <w:rPr>
          <w:rFonts w:ascii="Cambria" w:hAnsi="Cambria"/>
          <w:spacing w:val="-2"/>
          <w:sz w:val="22"/>
          <w:szCs w:val="22"/>
          <w:lang w:eastAsia="en-US"/>
        </w:rPr>
      </w:pPr>
      <w:r w:rsidRPr="000D797E">
        <w:rPr>
          <w:rFonts w:ascii="Cambria" w:hAnsi="Cambria"/>
          <w:spacing w:val="-2"/>
          <w:sz w:val="22"/>
          <w:szCs w:val="22"/>
          <w:lang w:eastAsia="en-US"/>
        </w:rPr>
        <w:t>rezygnację ze stosowania składki minimalnej z polisy</w:t>
      </w:r>
      <w:r w:rsidR="00723376" w:rsidRPr="000D797E">
        <w:rPr>
          <w:rFonts w:ascii="Cambria" w:hAnsi="Cambria"/>
          <w:spacing w:val="-2"/>
          <w:sz w:val="22"/>
          <w:szCs w:val="22"/>
          <w:lang w:eastAsia="en-US"/>
        </w:rPr>
        <w:t>, bez względu na czas trwania umowy ubezpieczenia</w:t>
      </w:r>
      <w:r w:rsidRPr="000D797E">
        <w:rPr>
          <w:rFonts w:ascii="Cambria" w:hAnsi="Cambria"/>
          <w:spacing w:val="-2"/>
          <w:sz w:val="22"/>
          <w:szCs w:val="22"/>
          <w:lang w:eastAsia="en-US"/>
        </w:rPr>
        <w:t>.</w:t>
      </w:r>
    </w:p>
    <w:p w14:paraId="094243C5" w14:textId="77777777" w:rsidR="00524F2B" w:rsidRPr="000D797E" w:rsidRDefault="00524F2B" w:rsidP="00455A5B">
      <w:pPr>
        <w:widowControl w:val="0"/>
        <w:numPr>
          <w:ilvl w:val="0"/>
          <w:numId w:val="132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Cambria" w:hAnsi="Cambria"/>
          <w:i/>
          <w:sz w:val="20"/>
          <w:szCs w:val="20"/>
          <w:lang w:eastAsia="en-US"/>
        </w:rPr>
      </w:pPr>
      <w:r w:rsidRPr="000D797E">
        <w:rPr>
          <w:rFonts w:ascii="Cambria" w:hAnsi="Cambria"/>
          <w:b/>
          <w:sz w:val="22"/>
          <w:szCs w:val="22"/>
          <w:lang w:eastAsia="en-US"/>
        </w:rPr>
        <w:t>zamierzamy/ nie zamierzamy</w:t>
      </w:r>
      <w:r w:rsidRPr="000D797E">
        <w:rPr>
          <w:rFonts w:ascii="Cambria" w:hAnsi="Cambria"/>
          <w:sz w:val="22"/>
          <w:szCs w:val="22"/>
          <w:lang w:eastAsia="en-US"/>
        </w:rPr>
        <w:t>* powierzyć podwykonawcom następujący zakres usług, objętych przedmiotem zamówienia:</w:t>
      </w:r>
      <w:r w:rsidRPr="000D797E">
        <w:rPr>
          <w:rFonts w:ascii="Cambria" w:hAnsi="Cambria" w:cs="Arial"/>
          <w:sz w:val="20"/>
          <w:szCs w:val="22"/>
          <w:lang w:eastAsia="en-US"/>
        </w:rPr>
        <w:t xml:space="preserve">  </w:t>
      </w:r>
    </w:p>
    <w:tbl>
      <w:tblPr>
        <w:tblW w:w="935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75"/>
        <w:gridCol w:w="4472"/>
      </w:tblGrid>
      <w:tr w:rsidR="00524F2B" w:rsidRPr="000D797E" w14:paraId="1C76366B" w14:textId="77777777" w:rsidTr="00723376">
        <w:trPr>
          <w:trHeight w:val="448"/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4E2E852D" w14:textId="77777777" w:rsidR="00524F2B" w:rsidRPr="000D797E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69B7FA6B" w14:textId="77777777" w:rsidR="00524F2B" w:rsidRPr="000D797E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</w:rPr>
              <w:t>Zakres usług ubezpieczeniowych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520ECA5D" w14:textId="77777777" w:rsidR="00524F2B" w:rsidRPr="000D797E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</w:rPr>
              <w:t>Podwykonawca (firma)</w:t>
            </w:r>
          </w:p>
        </w:tc>
      </w:tr>
      <w:tr w:rsidR="00524F2B" w:rsidRPr="000D797E" w14:paraId="66D75154" w14:textId="77777777" w:rsidTr="00723376">
        <w:trPr>
          <w:trHeight w:val="454"/>
          <w:jc w:val="right"/>
        </w:trPr>
        <w:tc>
          <w:tcPr>
            <w:tcW w:w="709" w:type="dxa"/>
            <w:shd w:val="clear" w:color="auto" w:fill="auto"/>
          </w:tcPr>
          <w:p w14:paraId="7E12582C" w14:textId="77777777" w:rsidR="00524F2B" w:rsidRPr="000D797E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auto"/>
          </w:tcPr>
          <w:p w14:paraId="20CD7DC2" w14:textId="77777777" w:rsidR="00524F2B" w:rsidRPr="000D797E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14:paraId="065E3301" w14:textId="77777777" w:rsidR="00524F2B" w:rsidRPr="000D797E" w:rsidRDefault="00524F2B" w:rsidP="00B20D5A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D57E48C" w14:textId="77777777" w:rsidR="00524F2B" w:rsidRPr="000D797E" w:rsidRDefault="00524F2B" w:rsidP="00B20D5A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/>
        <w:jc w:val="both"/>
        <w:rPr>
          <w:rFonts w:ascii="Cambria" w:hAnsi="Cambria"/>
          <w:i/>
          <w:sz w:val="18"/>
          <w:szCs w:val="18"/>
          <w:lang w:eastAsia="en-US"/>
        </w:rPr>
      </w:pPr>
      <w:r w:rsidRPr="000D797E">
        <w:rPr>
          <w:rFonts w:ascii="Cambria" w:hAnsi="Cambria"/>
          <w:i/>
          <w:sz w:val="18"/>
          <w:szCs w:val="18"/>
          <w:lang w:eastAsia="en-US"/>
        </w:rPr>
        <w:t>* niepotrzebne skreślić</w:t>
      </w:r>
    </w:p>
    <w:p w14:paraId="5FE7B150" w14:textId="77777777" w:rsidR="00524F2B" w:rsidRPr="000D797E" w:rsidRDefault="00524F2B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eastAsia="Calibri" w:hAnsi="Cambria"/>
          <w:sz w:val="22"/>
          <w:szCs w:val="22"/>
        </w:rPr>
      </w:pPr>
      <w:r w:rsidRPr="000D797E">
        <w:rPr>
          <w:rFonts w:ascii="Cambria" w:eastAsia="Calibri" w:hAnsi="Cambria"/>
          <w:sz w:val="22"/>
          <w:szCs w:val="22"/>
        </w:rPr>
        <w:t>Sposób reprezentowania wykonawców wspólnie ubiegających się o udzielenie zamówienia* (pełnomocnik)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524F2B" w:rsidRPr="000D797E" w14:paraId="78DD3A31" w14:textId="77777777" w:rsidTr="00524F2B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68A3DFA" w14:textId="77777777" w:rsidR="00524F2B" w:rsidRPr="000D797E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10787996" w14:textId="77777777" w:rsidR="00524F2B" w:rsidRPr="000D797E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524F2B" w:rsidRPr="000D797E" w14:paraId="66A1C94D" w14:textId="77777777" w:rsidTr="00524F2B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A0E6DAC" w14:textId="77777777" w:rsidR="00524F2B" w:rsidRPr="000D797E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769253B2" w14:textId="77777777" w:rsidR="00524F2B" w:rsidRPr="000D797E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524F2B" w:rsidRPr="000D797E" w14:paraId="585A7620" w14:textId="77777777" w:rsidTr="00524F2B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7B46FB4" w14:textId="77777777" w:rsidR="00524F2B" w:rsidRPr="000D797E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102E3957" w14:textId="77777777" w:rsidR="00524F2B" w:rsidRPr="000D797E" w:rsidRDefault="00524F2B" w:rsidP="00B20D5A">
            <w:pPr>
              <w:widowControl w:val="0"/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0D797E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21729A52" w14:textId="77777777" w:rsidR="00524F2B" w:rsidRPr="000D797E" w:rsidRDefault="00524F2B" w:rsidP="00F949C5">
      <w:pPr>
        <w:widowControl w:val="0"/>
        <w:suppressAutoHyphens w:val="0"/>
        <w:spacing w:before="120"/>
        <w:ind w:left="426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Zakres pełnomocnictwa:</w:t>
      </w:r>
    </w:p>
    <w:p w14:paraId="4496F675" w14:textId="77777777" w:rsidR="00524F2B" w:rsidRPr="000D797E" w:rsidRDefault="00524F2B" w:rsidP="00D1363E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ind w:left="851" w:hanging="425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do reprezentowania w postępowaniu*</w:t>
      </w:r>
    </w:p>
    <w:p w14:paraId="6E79C8F5" w14:textId="77777777" w:rsidR="00524F2B" w:rsidRPr="000D797E" w:rsidRDefault="00524F2B" w:rsidP="00D1363E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ind w:left="851" w:hanging="425"/>
        <w:rPr>
          <w:rFonts w:ascii="Cambria" w:hAnsi="Cambria"/>
          <w:sz w:val="22"/>
          <w:szCs w:val="22"/>
        </w:rPr>
      </w:pPr>
      <w:r w:rsidRPr="000D797E">
        <w:rPr>
          <w:rFonts w:ascii="Cambria" w:hAnsi="Cambria"/>
          <w:sz w:val="22"/>
          <w:szCs w:val="22"/>
        </w:rPr>
        <w:t>do reprezentowania w postępowaniu i zawarcia umowy*</w:t>
      </w:r>
    </w:p>
    <w:p w14:paraId="511F52C4" w14:textId="77777777" w:rsidR="00524F2B" w:rsidRPr="000D797E" w:rsidRDefault="00524F2B" w:rsidP="00B20D5A">
      <w:pPr>
        <w:widowControl w:val="0"/>
        <w:suppressAutoHyphens w:val="0"/>
        <w:spacing w:before="60"/>
        <w:ind w:left="426"/>
        <w:rPr>
          <w:rFonts w:ascii="Cambria" w:hAnsi="Cambria"/>
          <w:i/>
          <w:sz w:val="18"/>
          <w:szCs w:val="18"/>
        </w:rPr>
      </w:pPr>
      <w:r w:rsidRPr="000D797E">
        <w:rPr>
          <w:rFonts w:ascii="Cambria" w:hAnsi="Cambria"/>
          <w:i/>
          <w:sz w:val="18"/>
          <w:szCs w:val="18"/>
        </w:rPr>
        <w:t>* niepotrzebne skreślić (wypełniają wyłącznie wykonawcy składający ofertę wspólną)</w:t>
      </w:r>
    </w:p>
    <w:p w14:paraId="39B71B78" w14:textId="77777777" w:rsidR="00524F2B" w:rsidRPr="000D797E" w:rsidRDefault="00524F2B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eastAsia="Calibri" w:hAnsi="Cambria"/>
          <w:i/>
          <w:spacing w:val="-4"/>
          <w:sz w:val="22"/>
          <w:szCs w:val="22"/>
          <w:lang w:eastAsia="en-US"/>
        </w:rPr>
      </w:pPr>
      <w:bookmarkStart w:id="4" w:name="_Hlk9502581"/>
      <w:r w:rsidRPr="000D797E">
        <w:rPr>
          <w:rFonts w:ascii="Cambria" w:eastAsia="Calibri" w:hAnsi="Cambria" w:cs="Arial"/>
          <w:spacing w:val="-4"/>
          <w:sz w:val="22"/>
          <w:szCs w:val="22"/>
          <w:lang w:eastAsia="en-US"/>
        </w:rPr>
        <w:t xml:space="preserve">Informacje dotyczące wykonawcy: </w:t>
      </w:r>
    </w:p>
    <w:bookmarkEnd w:id="4"/>
    <w:p w14:paraId="40A5A482" w14:textId="77777777" w:rsidR="00F949C5" w:rsidRPr="000D797E" w:rsidRDefault="00F949C5" w:rsidP="00455A5B">
      <w:pPr>
        <w:pStyle w:val="Akapitzlist"/>
        <w:widowControl w:val="0"/>
        <w:numPr>
          <w:ilvl w:val="4"/>
          <w:numId w:val="134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>Czy wykonawca jest mikro przedsiębiorstwem ?  TAK/NIE*</w:t>
      </w:r>
    </w:p>
    <w:p w14:paraId="2DA4E7DE" w14:textId="77777777" w:rsidR="00F949C5" w:rsidRPr="000D797E" w:rsidRDefault="00F949C5" w:rsidP="00455A5B">
      <w:pPr>
        <w:pStyle w:val="Akapitzlist"/>
        <w:widowControl w:val="0"/>
        <w:numPr>
          <w:ilvl w:val="4"/>
          <w:numId w:val="134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>Czy wykonawca jest małym przedsiębiorstwem ?  TAK/NIE*</w:t>
      </w:r>
    </w:p>
    <w:p w14:paraId="2A6004EB" w14:textId="77777777" w:rsidR="00F949C5" w:rsidRPr="000D797E" w:rsidRDefault="00F949C5" w:rsidP="00455A5B">
      <w:pPr>
        <w:pStyle w:val="Akapitzlist"/>
        <w:widowControl w:val="0"/>
        <w:numPr>
          <w:ilvl w:val="4"/>
          <w:numId w:val="134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>Czy wykonawca jest średnim przedsiębiorstwem? TAK/NIE*</w:t>
      </w:r>
    </w:p>
    <w:p w14:paraId="40A979F9" w14:textId="77777777" w:rsidR="00F949C5" w:rsidRPr="000D797E" w:rsidRDefault="00F949C5" w:rsidP="00455A5B">
      <w:pPr>
        <w:pStyle w:val="Akapitzlist"/>
        <w:widowControl w:val="0"/>
        <w:numPr>
          <w:ilvl w:val="4"/>
          <w:numId w:val="134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 xml:space="preserve">Czy </w:t>
      </w:r>
      <w:r w:rsidR="00E560EC" w:rsidRPr="000D797E">
        <w:rPr>
          <w:rFonts w:ascii="Cambria" w:hAnsi="Cambria" w:cs="Arial"/>
          <w:spacing w:val="-4"/>
          <w:sz w:val="22"/>
          <w:szCs w:val="22"/>
          <w:lang w:eastAsia="en-US"/>
        </w:rPr>
        <w:t>w</w:t>
      </w: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 xml:space="preserve">ykonawca należy do grupy kapitałowej w rozumieniu ustawy z dnia 16 lutego 2007 r. </w:t>
      </w: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br/>
        <w:t>o ochronie konkurencji i konsumentów? TAK/NIE**</w:t>
      </w:r>
    </w:p>
    <w:p w14:paraId="40B90DB0" w14:textId="77777777" w:rsidR="00F949C5" w:rsidRPr="000D797E" w:rsidRDefault="00F949C5" w:rsidP="00455A5B">
      <w:pPr>
        <w:pStyle w:val="Akapitzlist"/>
        <w:widowControl w:val="0"/>
        <w:numPr>
          <w:ilvl w:val="4"/>
          <w:numId w:val="134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6"/>
          <w:sz w:val="22"/>
          <w:szCs w:val="22"/>
          <w:lang w:eastAsia="en-US"/>
        </w:rPr>
      </w:pPr>
      <w:r w:rsidRPr="000D797E">
        <w:rPr>
          <w:rFonts w:ascii="Cambria" w:hAnsi="Cambria" w:cs="Arial"/>
          <w:spacing w:val="-6"/>
          <w:sz w:val="22"/>
          <w:szCs w:val="22"/>
          <w:lang w:eastAsia="en-US"/>
        </w:rPr>
        <w:t>Jeśli wykonawca jest członkiem grupy kapitałowej, należy podać następujące informacje dodatkowe**:</w:t>
      </w:r>
    </w:p>
    <w:p w14:paraId="164EF6AD" w14:textId="77777777" w:rsidR="00F949C5" w:rsidRPr="000D797E" w:rsidRDefault="00F949C5" w:rsidP="00455A5B">
      <w:pPr>
        <w:pStyle w:val="Akapitzlist"/>
        <w:widowControl w:val="0"/>
        <w:numPr>
          <w:ilvl w:val="0"/>
          <w:numId w:val="144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lastRenderedPageBreak/>
        <w:t>nazwa grupy kapitałowej, jeśli grupa ją posiada</w:t>
      </w:r>
      <w:bookmarkStart w:id="5" w:name="_Hlk62121554"/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>:………………………</w:t>
      </w:r>
      <w:bookmarkEnd w:id="5"/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 xml:space="preserve"> **</w:t>
      </w:r>
    </w:p>
    <w:p w14:paraId="6E5A073D" w14:textId="77777777" w:rsidR="00F949C5" w:rsidRPr="000D797E" w:rsidRDefault="00F949C5" w:rsidP="00455A5B">
      <w:pPr>
        <w:pStyle w:val="Akapitzlist"/>
        <w:widowControl w:val="0"/>
        <w:numPr>
          <w:ilvl w:val="0"/>
          <w:numId w:val="144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>czy grupa kapitałowa zawiera w swoim składzie inne zakłady ubezpieczeń? TAK/NIE**</w:t>
      </w:r>
    </w:p>
    <w:p w14:paraId="0ED49870" w14:textId="77777777" w:rsidR="00F949C5" w:rsidRPr="000D797E" w:rsidRDefault="00F949C5" w:rsidP="00455A5B">
      <w:pPr>
        <w:pStyle w:val="Akapitzlist"/>
        <w:widowControl w:val="0"/>
        <w:numPr>
          <w:ilvl w:val="0"/>
          <w:numId w:val="144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0D797E">
        <w:rPr>
          <w:rFonts w:ascii="Cambria" w:hAnsi="Cambria" w:cs="Arial"/>
          <w:spacing w:val="-4"/>
          <w:sz w:val="22"/>
          <w:szCs w:val="22"/>
          <w:lang w:eastAsia="en-US"/>
        </w:rPr>
        <w:t>lista innych zakładów ubezpieczeń należących do grupy kapitałowej:……………………… **</w:t>
      </w:r>
    </w:p>
    <w:p w14:paraId="0CE8BC1C" w14:textId="77777777" w:rsidR="00F949C5" w:rsidRPr="000D797E" w:rsidRDefault="00F949C5" w:rsidP="00F949C5">
      <w:pPr>
        <w:widowControl w:val="0"/>
        <w:suppressAutoHyphens w:val="0"/>
        <w:spacing w:before="120"/>
        <w:ind w:left="426"/>
        <w:rPr>
          <w:rFonts w:ascii="Cambria" w:hAnsi="Cambria" w:cs="Arial"/>
          <w:i/>
          <w:spacing w:val="-4"/>
          <w:sz w:val="18"/>
          <w:szCs w:val="22"/>
          <w:lang w:eastAsia="en-US"/>
        </w:rPr>
      </w:pPr>
      <w:r w:rsidRPr="000D797E">
        <w:rPr>
          <w:rFonts w:ascii="Cambria" w:hAnsi="Cambria" w:cs="Arial"/>
          <w:i/>
          <w:spacing w:val="-4"/>
          <w:sz w:val="18"/>
          <w:szCs w:val="22"/>
          <w:lang w:eastAsia="en-US"/>
        </w:rPr>
        <w:t>* niepotrzebne skreślić (dotyczy całego zakładu ubezpieczeń, a nie jego jednostki terenowej)</w:t>
      </w:r>
    </w:p>
    <w:p w14:paraId="57853338" w14:textId="77777777" w:rsidR="00F949C5" w:rsidRPr="000D797E" w:rsidRDefault="00F949C5" w:rsidP="00F949C5">
      <w:pPr>
        <w:widowControl w:val="0"/>
        <w:suppressAutoHyphens w:val="0"/>
        <w:spacing w:before="60"/>
        <w:ind w:left="426"/>
        <w:rPr>
          <w:rFonts w:ascii="Cambria" w:hAnsi="Cambria" w:cs="Arial"/>
          <w:i/>
          <w:spacing w:val="-4"/>
          <w:sz w:val="18"/>
          <w:szCs w:val="22"/>
          <w:lang w:eastAsia="en-US"/>
        </w:rPr>
      </w:pPr>
      <w:r w:rsidRPr="000D797E">
        <w:rPr>
          <w:rFonts w:ascii="Cambria" w:hAnsi="Cambria" w:cs="Arial"/>
          <w:i/>
          <w:spacing w:val="-4"/>
          <w:sz w:val="18"/>
          <w:szCs w:val="22"/>
          <w:lang w:eastAsia="en-US"/>
        </w:rPr>
        <w:t>** niepotrzebne skreślić</w:t>
      </w:r>
    </w:p>
    <w:p w14:paraId="2C0ADC43" w14:textId="77777777" w:rsidR="00524F2B" w:rsidRPr="000D797E" w:rsidRDefault="00524F2B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before="120"/>
        <w:ind w:left="426" w:hanging="426"/>
        <w:rPr>
          <w:rFonts w:ascii="Cambria" w:eastAsia="Calibri" w:hAnsi="Cambria"/>
          <w:b/>
          <w:spacing w:val="-4"/>
          <w:sz w:val="22"/>
          <w:szCs w:val="22"/>
          <w:lang w:eastAsia="en-US"/>
        </w:rPr>
      </w:pPr>
      <w:r w:rsidRPr="000D797E">
        <w:rPr>
          <w:rFonts w:ascii="Cambria" w:eastAsia="Calibri" w:hAnsi="Cambria"/>
          <w:b/>
          <w:spacing w:val="-4"/>
          <w:sz w:val="22"/>
          <w:szCs w:val="22"/>
          <w:lang w:eastAsia="en-US"/>
        </w:rPr>
        <w:t xml:space="preserve">Oświadczamy*, że </w:t>
      </w:r>
    </w:p>
    <w:p w14:paraId="37B0C5EA" w14:textId="77777777" w:rsidR="00524F2B" w:rsidRPr="000D797E" w:rsidRDefault="00524F2B" w:rsidP="00455A5B">
      <w:pPr>
        <w:widowControl w:val="0"/>
        <w:numPr>
          <w:ilvl w:val="0"/>
          <w:numId w:val="133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statut reprezentowanego przez nas wykonawcy – towarzystwa ubezpieczeń wzajemnych przewiduje, że towarzystwo ubezpiecza także osoby niebędące członkami towarzystwa;</w:t>
      </w:r>
    </w:p>
    <w:p w14:paraId="13A5781A" w14:textId="77777777" w:rsidR="00524F2B" w:rsidRPr="000D797E" w:rsidRDefault="00524F2B" w:rsidP="00455A5B">
      <w:pPr>
        <w:widowControl w:val="0"/>
        <w:numPr>
          <w:ilvl w:val="0"/>
          <w:numId w:val="133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14:paraId="4DFD4BF8" w14:textId="77777777" w:rsidR="00524F2B" w:rsidRPr="000D797E" w:rsidRDefault="00524F2B" w:rsidP="00455A5B">
      <w:pPr>
        <w:widowControl w:val="0"/>
        <w:numPr>
          <w:ilvl w:val="0"/>
          <w:numId w:val="133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>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14:paraId="095850B9" w14:textId="77777777" w:rsidR="00524F2B" w:rsidRPr="000D797E" w:rsidRDefault="00524F2B" w:rsidP="00455A5B">
      <w:pPr>
        <w:widowControl w:val="0"/>
        <w:numPr>
          <w:ilvl w:val="0"/>
          <w:numId w:val="133"/>
        </w:numPr>
        <w:tabs>
          <w:tab w:val="left" w:pos="426"/>
        </w:tabs>
        <w:suppressAutoHyphens w:val="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zgodnie z art. 111 ust 2. ustawy z dnia 11 września 2015 r. o działalności ubezpieczeniowej </w:t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br/>
        <w:t>i reasekuracyjnej Zamawiający nie będzie zobowiązany do pokrywania strat towarzystwa przez wnoszenie dodatkowej składki ubezpieczeniowej.</w:t>
      </w:r>
    </w:p>
    <w:p w14:paraId="1C1D84B4" w14:textId="77777777" w:rsidR="00524F2B" w:rsidRPr="000D797E" w:rsidRDefault="00524F2B" w:rsidP="00B20D5A">
      <w:pPr>
        <w:widowControl w:val="0"/>
        <w:suppressAutoHyphens w:val="0"/>
        <w:spacing w:before="60"/>
        <w:ind w:left="426"/>
        <w:rPr>
          <w:rFonts w:ascii="Cambria" w:hAnsi="Cambria"/>
          <w:i/>
          <w:spacing w:val="-4"/>
          <w:sz w:val="18"/>
          <w:szCs w:val="18"/>
          <w:lang w:eastAsia="en-US"/>
        </w:rPr>
      </w:pPr>
      <w:r w:rsidRPr="000D797E">
        <w:rPr>
          <w:rFonts w:ascii="Cambria" w:hAnsi="Cambria"/>
          <w:i/>
          <w:spacing w:val="-4"/>
          <w:sz w:val="18"/>
          <w:szCs w:val="18"/>
          <w:lang w:eastAsia="en-US"/>
        </w:rPr>
        <w:t>* dotyczy wyłącznie wykonawcy, który działa w formie towarzystwa ubezpieczeń wzajemnych</w:t>
      </w:r>
    </w:p>
    <w:p w14:paraId="3378A969" w14:textId="77777777" w:rsidR="00524F2B" w:rsidRPr="000D797E" w:rsidRDefault="00524F2B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eastAsia="Calibri" w:hAnsi="Cambria"/>
          <w:spacing w:val="-4"/>
          <w:sz w:val="22"/>
          <w:szCs w:val="22"/>
          <w:lang w:eastAsia="en-US"/>
        </w:rPr>
      </w:pP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</w:t>
      </w:r>
      <w:r w:rsidR="00723376"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t>dnia 27 kwietnia 2016 r. w sprawie ochrony osób fizycznych w związku z przetwarzaniem danych osobowych i w sprawie swobodnego przepływu takich danych oraz uchylenia dyrektywy 95/46/WE (ogólne rozporzą</w:t>
      </w:r>
      <w:r w:rsidRPr="000D797E">
        <w:rPr>
          <w:rFonts w:ascii="Cambria" w:eastAsia="Calibri" w:hAnsi="Cambria"/>
          <w:spacing w:val="-4"/>
          <w:sz w:val="22"/>
          <w:szCs w:val="22"/>
          <w:lang w:eastAsia="en-US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3707E794" w14:textId="77777777" w:rsidR="00524F2B" w:rsidRPr="000D797E" w:rsidRDefault="00524F2B" w:rsidP="00B20D5A">
      <w:pPr>
        <w:widowControl w:val="0"/>
        <w:tabs>
          <w:tab w:val="left" w:pos="426"/>
        </w:tabs>
        <w:suppressAutoHyphens w:val="0"/>
        <w:ind w:left="426"/>
        <w:jc w:val="both"/>
        <w:rPr>
          <w:rFonts w:ascii="Cambria" w:hAnsi="Cambria"/>
          <w:b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i/>
          <w:spacing w:val="-4"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4BE8B7" w14:textId="77777777" w:rsidR="00524F2B" w:rsidRPr="000D797E" w:rsidRDefault="00524F2B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Cambria" w:hAnsi="Cambria"/>
          <w:spacing w:val="-4"/>
          <w:sz w:val="22"/>
          <w:szCs w:val="22"/>
          <w:lang w:eastAsia="en-US"/>
        </w:rPr>
      </w:pP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Oświadczam, że zapoznałem się z klauzulą informacyjną z art. 13 rozporządzenia Parlamentu Europejskiego i Rady (UE) 2016/679 z dnia 27 kwietnia 2016 r. w sprawie ochrony osób fizycznych </w:t>
      </w:r>
      <w:r w:rsidR="00723376" w:rsidRPr="000D797E">
        <w:rPr>
          <w:rFonts w:ascii="Cambria" w:hAnsi="Cambria"/>
          <w:spacing w:val="-4"/>
          <w:sz w:val="22"/>
          <w:szCs w:val="22"/>
          <w:lang w:eastAsia="en-US"/>
        </w:rPr>
        <w:br/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 xml:space="preserve">w związku z przetwarzaniem danych osobowych i w sprawie swobodnego przepływu takich danych oraz uchylenia dyrektywy 95/46/WE (ogólne rozporządzenie o ochronie danych) (Dz. Urz. UE L 119 </w:t>
      </w:r>
      <w:r w:rsidR="00723376" w:rsidRPr="000D797E">
        <w:rPr>
          <w:rFonts w:ascii="Cambria" w:hAnsi="Cambria"/>
          <w:spacing w:val="-4"/>
          <w:sz w:val="22"/>
          <w:szCs w:val="22"/>
          <w:lang w:eastAsia="en-US"/>
        </w:rPr>
        <w:br/>
      </w:r>
      <w:r w:rsidRPr="000D797E">
        <w:rPr>
          <w:rFonts w:ascii="Cambria" w:hAnsi="Cambria"/>
          <w:spacing w:val="-4"/>
          <w:sz w:val="22"/>
          <w:szCs w:val="22"/>
          <w:lang w:eastAsia="en-US"/>
        </w:rPr>
        <w:t>z 04.05.2016), przedstawioną przez zamawiającego w specyfikacji warunków zamówienia, w celu związanym z niniejszym postępowaniem o udzielenie zamówienia publicznego.</w:t>
      </w:r>
    </w:p>
    <w:p w14:paraId="0C2B870E" w14:textId="77777777" w:rsidR="00524F2B" w:rsidRPr="000D797E" w:rsidRDefault="00524F2B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before="120" w:after="240"/>
        <w:ind w:left="425" w:hanging="425"/>
        <w:jc w:val="both"/>
        <w:rPr>
          <w:rFonts w:ascii="Cambria" w:eastAsia="Calibri" w:hAnsi="Cambria"/>
          <w:bCs/>
          <w:i/>
          <w:spacing w:val="-4"/>
          <w:sz w:val="22"/>
          <w:szCs w:val="22"/>
          <w:lang w:eastAsia="en-US"/>
        </w:rPr>
      </w:pPr>
      <w:r w:rsidRPr="000D797E">
        <w:rPr>
          <w:rFonts w:ascii="Cambria" w:eastAsia="Calibri" w:hAnsi="Cambria"/>
          <w:bCs/>
          <w:spacing w:val="-4"/>
          <w:sz w:val="22"/>
          <w:szCs w:val="22"/>
          <w:lang w:eastAsia="en-US"/>
        </w:rPr>
        <w:t xml:space="preserve">W sprawach nieuregulowanych w specyfikacji warunków zamówienia i w ofercie mają zastosowanie następujące ogólne lub/i szczególne warunki ubezpieczenia oraz aneksy do tych warunków </w:t>
      </w:r>
      <w:r w:rsidRPr="000D797E">
        <w:rPr>
          <w:rFonts w:ascii="Cambria" w:eastAsia="Calibri" w:hAnsi="Cambria"/>
          <w:bCs/>
          <w:i/>
          <w:spacing w:val="-4"/>
          <w:sz w:val="22"/>
          <w:szCs w:val="22"/>
          <w:lang w:eastAsia="en-US"/>
        </w:rPr>
        <w:t>(należy wpisać wszystkie ogólne i szczególne warunki z datami zatwierdzenia przez</w:t>
      </w:r>
      <w:r w:rsidR="00723376" w:rsidRPr="000D797E">
        <w:rPr>
          <w:rFonts w:ascii="Cambria" w:eastAsia="Calibri" w:hAnsi="Cambria"/>
          <w:bCs/>
          <w:i/>
          <w:spacing w:val="-4"/>
          <w:sz w:val="22"/>
          <w:szCs w:val="22"/>
          <w:lang w:eastAsia="en-US"/>
        </w:rPr>
        <w:t xml:space="preserve"> </w:t>
      </w:r>
      <w:r w:rsidRPr="000D797E">
        <w:rPr>
          <w:rFonts w:ascii="Cambria" w:eastAsia="Calibri" w:hAnsi="Cambria"/>
          <w:bCs/>
          <w:i/>
          <w:spacing w:val="-4"/>
          <w:sz w:val="22"/>
          <w:szCs w:val="22"/>
          <w:lang w:eastAsia="en-US"/>
        </w:rPr>
        <w:t>zarząd wykonawcy i wszystkie aneksy do tych warunków obowiązujące na dzień składania oferty):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6362"/>
        <w:gridCol w:w="2199"/>
      </w:tblGrid>
      <w:tr w:rsidR="00524F2B" w:rsidRPr="000D797E" w14:paraId="3674E2DA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7CE8DE01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362" w:type="dxa"/>
            <w:vAlign w:val="center"/>
          </w:tcPr>
          <w:p w14:paraId="0C99B5DE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199" w:type="dxa"/>
            <w:vAlign w:val="center"/>
          </w:tcPr>
          <w:p w14:paraId="7FE2AF88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Data zatwierdzenia przez Zarząd Wykonawcy</w:t>
            </w:r>
          </w:p>
        </w:tc>
      </w:tr>
      <w:tr w:rsidR="00524F2B" w:rsidRPr="000D797E" w14:paraId="65797F03" w14:textId="77777777" w:rsidTr="000D0844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3D2F9525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Część I zamówienia</w:t>
            </w:r>
          </w:p>
        </w:tc>
      </w:tr>
      <w:tr w:rsidR="00524F2B" w:rsidRPr="000D797E" w14:paraId="096C0404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010A7660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mienia od wszystkich ryzyk</w:t>
            </w:r>
          </w:p>
        </w:tc>
      </w:tr>
      <w:tr w:rsidR="00524F2B" w:rsidRPr="000D797E" w14:paraId="718F5482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0FE2B758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7A05831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D6407E3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2097D352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22A9FAE6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6E0B0891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385499AA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44DCA90E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B92ABFB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</w:tr>
      <w:tr w:rsidR="00524F2B" w:rsidRPr="000D797E" w14:paraId="03693387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604E5513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3822B5AF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6A0D71D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34ABDBC5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75EA7A29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3F5D78F8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FF6A884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723376" w:rsidRPr="000D797E" w14:paraId="63E86113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401AEC4F" w14:textId="77777777" w:rsidR="00723376" w:rsidRPr="000D797E" w:rsidRDefault="00723376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odpowiedzialności cywilnej</w:t>
            </w:r>
          </w:p>
        </w:tc>
      </w:tr>
      <w:tr w:rsidR="00524F2B" w:rsidRPr="000D797E" w14:paraId="04DFB9E9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64E0EF97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4545DF5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3A53B45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7A3C5801" w14:textId="77777777" w:rsidTr="000D0844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5250A0F9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lastRenderedPageBreak/>
              <w:t>Część II zamówienia</w:t>
            </w:r>
          </w:p>
        </w:tc>
      </w:tr>
      <w:tr w:rsidR="00524F2B" w:rsidRPr="000D797E" w14:paraId="110EB09D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8091F9D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auto casco</w:t>
            </w:r>
          </w:p>
        </w:tc>
      </w:tr>
      <w:tr w:rsidR="00524F2B" w:rsidRPr="000D797E" w14:paraId="47528D81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7B9A4422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6834C908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C111B56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62F4E648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450B70D8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NNW kierowcy i pasażerów</w:t>
            </w:r>
          </w:p>
        </w:tc>
      </w:tr>
      <w:tr w:rsidR="00524F2B" w:rsidRPr="000D797E" w14:paraId="5A27093B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683353DC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4251ADB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6E8407AA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7C58A3C9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2699FBAB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assistance (rozszerzone, odpłatne)</w:t>
            </w:r>
          </w:p>
        </w:tc>
      </w:tr>
      <w:tr w:rsidR="00524F2B" w:rsidRPr="000D797E" w14:paraId="1F6076D6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6F905FF6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0BE49A5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6F1BFA5B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06E6C530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2BBBA4C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Nazwa zastosowanego najszerszego wariantu assistance</w:t>
            </w:r>
          </w:p>
        </w:tc>
      </w:tr>
      <w:tr w:rsidR="00524F2B" w:rsidRPr="000D797E" w14:paraId="2A53AA26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E27722A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0407AF09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66B33511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mini assistance (bezskładkowe)</w:t>
            </w:r>
          </w:p>
        </w:tc>
      </w:tr>
      <w:tr w:rsidR="00524F2B" w:rsidRPr="000D797E" w14:paraId="06804986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35D2A84A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6D8EE550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1E002460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1D4C520E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02915A92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Ubezpieczenie Zielona Karta</w:t>
            </w:r>
          </w:p>
        </w:tc>
      </w:tr>
      <w:tr w:rsidR="00524F2B" w:rsidRPr="000D797E" w14:paraId="69AB87B8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13F4B3B7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D9F28AE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DE873B3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51830934" w14:textId="77777777" w:rsidTr="000D0844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74829B0C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Część III zamówienia</w:t>
            </w:r>
          </w:p>
        </w:tc>
      </w:tr>
      <w:tr w:rsidR="00524F2B" w:rsidRPr="000D797E" w14:paraId="7830E976" w14:textId="77777777" w:rsidTr="000D0844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2B04F4D2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Ubezpieczenie następstw nieszczęśliwych wypadków członków OSP</w:t>
            </w:r>
          </w:p>
        </w:tc>
      </w:tr>
      <w:tr w:rsidR="00524F2B" w:rsidRPr="000D797E" w14:paraId="6E0CC32B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07795785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51F4256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B40BFD9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274B2727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7AA83291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1A8DEE3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667B67D4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361768C5" w14:textId="77777777" w:rsidTr="000D0844">
        <w:trPr>
          <w:trHeight w:val="327"/>
          <w:jc w:val="center"/>
        </w:trPr>
        <w:tc>
          <w:tcPr>
            <w:tcW w:w="636" w:type="dxa"/>
            <w:vAlign w:val="center"/>
          </w:tcPr>
          <w:p w14:paraId="0929D5AB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4F6B413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7670429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14:paraId="3B1B192B" w14:textId="77777777" w:rsidR="00524F2B" w:rsidRPr="000D797E" w:rsidRDefault="00524F2B" w:rsidP="00455A5B">
      <w:pPr>
        <w:widowControl w:val="0"/>
        <w:numPr>
          <w:ilvl w:val="0"/>
          <w:numId w:val="131"/>
        </w:numPr>
        <w:tabs>
          <w:tab w:val="left" w:pos="426"/>
        </w:tabs>
        <w:suppressAutoHyphens w:val="0"/>
        <w:spacing w:before="240" w:after="120"/>
        <w:ind w:left="426" w:hanging="426"/>
        <w:rPr>
          <w:rFonts w:ascii="Cambria" w:eastAsia="Calibri" w:hAnsi="Cambria"/>
          <w:b/>
          <w:sz w:val="22"/>
          <w:szCs w:val="22"/>
          <w:lang w:eastAsia="en-US"/>
        </w:rPr>
      </w:pPr>
      <w:r w:rsidRPr="000D797E">
        <w:rPr>
          <w:rFonts w:ascii="Cambria" w:eastAsia="Calibri" w:hAnsi="Cambria"/>
          <w:b/>
          <w:sz w:val="22"/>
          <w:szCs w:val="22"/>
          <w:lang w:eastAsia="en-US"/>
        </w:rPr>
        <w:t>Załącznikami do niniejszej oferty są następujące dokumenty: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8"/>
        <w:gridCol w:w="8584"/>
      </w:tblGrid>
      <w:tr w:rsidR="00524F2B" w:rsidRPr="000D797E" w14:paraId="1C92BA1C" w14:textId="77777777" w:rsidTr="000D0844">
        <w:trPr>
          <w:trHeight w:val="340"/>
          <w:jc w:val="center"/>
        </w:trPr>
        <w:tc>
          <w:tcPr>
            <w:tcW w:w="638" w:type="dxa"/>
            <w:vAlign w:val="center"/>
          </w:tcPr>
          <w:p w14:paraId="19A16B07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584" w:type="dxa"/>
            <w:vAlign w:val="center"/>
          </w:tcPr>
          <w:p w14:paraId="6093AE4D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0D797E">
              <w:rPr>
                <w:rFonts w:ascii="Cambria" w:hAnsi="Cambria"/>
                <w:b/>
                <w:sz w:val="20"/>
                <w:szCs w:val="20"/>
                <w:lang w:eastAsia="en-US"/>
              </w:rPr>
              <w:t>Wyszczególnienie</w:t>
            </w:r>
          </w:p>
        </w:tc>
      </w:tr>
      <w:tr w:rsidR="00524F2B" w:rsidRPr="000D797E" w14:paraId="011FC40F" w14:textId="77777777" w:rsidTr="000D0844">
        <w:trPr>
          <w:trHeight w:val="340"/>
          <w:jc w:val="center"/>
        </w:trPr>
        <w:tc>
          <w:tcPr>
            <w:tcW w:w="638" w:type="dxa"/>
            <w:vAlign w:val="center"/>
          </w:tcPr>
          <w:p w14:paraId="43FA7A7F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vAlign w:val="center"/>
          </w:tcPr>
          <w:p w14:paraId="7B3A280F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6263057B" w14:textId="77777777" w:rsidTr="000D0844">
        <w:trPr>
          <w:trHeight w:val="340"/>
          <w:jc w:val="center"/>
        </w:trPr>
        <w:tc>
          <w:tcPr>
            <w:tcW w:w="638" w:type="dxa"/>
            <w:vAlign w:val="center"/>
          </w:tcPr>
          <w:p w14:paraId="3AB1299F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vAlign w:val="center"/>
          </w:tcPr>
          <w:p w14:paraId="39969F1E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524F2B" w:rsidRPr="000D797E" w14:paraId="15066213" w14:textId="77777777" w:rsidTr="000D0844">
        <w:trPr>
          <w:trHeight w:val="340"/>
          <w:jc w:val="center"/>
        </w:trPr>
        <w:tc>
          <w:tcPr>
            <w:tcW w:w="638" w:type="dxa"/>
            <w:vAlign w:val="center"/>
          </w:tcPr>
          <w:p w14:paraId="0BD639BF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vAlign w:val="center"/>
          </w:tcPr>
          <w:p w14:paraId="347203BE" w14:textId="77777777" w:rsidR="00524F2B" w:rsidRPr="000D797E" w:rsidRDefault="00524F2B" w:rsidP="00B20D5A">
            <w:pPr>
              <w:widowControl w:val="0"/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14:paraId="30ED2268" w14:textId="77777777" w:rsidR="00524F2B" w:rsidRPr="000D797E" w:rsidRDefault="00524F2B" w:rsidP="00B20D5A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 w:cs="Arial"/>
          <w:sz w:val="22"/>
          <w:szCs w:val="22"/>
          <w:lang w:eastAsia="en-US"/>
        </w:rPr>
      </w:pPr>
      <w:r w:rsidRPr="000D797E">
        <w:rPr>
          <w:rFonts w:ascii="Cambria" w:hAnsi="Cambria" w:cs="Arial"/>
          <w:sz w:val="22"/>
          <w:szCs w:val="22"/>
          <w:lang w:eastAsia="en-US"/>
        </w:rPr>
        <w:t>Niniejsza oferta oraz załączniki do niej są jawne i nie zawierają informacji stanowiących tajemnicę przedsiębiorstwa w rozumieniu przepisów o zwalczaniu nieuczciwej konkurencji, za wyjątkiem …………………………………………………………………………..…………………………………………………………………………..</w:t>
      </w:r>
    </w:p>
    <w:p w14:paraId="144DCFC4" w14:textId="77777777" w:rsidR="00524F2B" w:rsidRPr="000D797E" w:rsidRDefault="00524F2B" w:rsidP="00B20D5A">
      <w:pPr>
        <w:widowControl w:val="0"/>
        <w:suppressAutoHyphens w:val="0"/>
        <w:rPr>
          <w:rFonts w:ascii="Cambria" w:hAnsi="Cambria"/>
          <w:sz w:val="22"/>
          <w:szCs w:val="22"/>
          <w:lang w:eastAsia="en-US"/>
        </w:rPr>
      </w:pPr>
    </w:p>
    <w:p w14:paraId="08285FD5" w14:textId="77777777" w:rsidR="00524F2B" w:rsidRPr="000D797E" w:rsidRDefault="00524F2B" w:rsidP="00B20D5A">
      <w:pPr>
        <w:widowControl w:val="0"/>
        <w:suppressAutoHyphens w:val="0"/>
        <w:rPr>
          <w:rFonts w:ascii="Cambria" w:hAnsi="Cambria"/>
          <w:sz w:val="22"/>
          <w:szCs w:val="22"/>
          <w:lang w:eastAsia="en-US"/>
        </w:rPr>
      </w:pPr>
    </w:p>
    <w:p w14:paraId="0FF128C0" w14:textId="77777777" w:rsidR="00524F2B" w:rsidRPr="000D797E" w:rsidRDefault="00524F2B" w:rsidP="00B20D5A">
      <w:pPr>
        <w:widowControl w:val="0"/>
        <w:suppressAutoHyphens w:val="0"/>
        <w:rPr>
          <w:rFonts w:ascii="Cambria" w:hAnsi="Cambria"/>
          <w:sz w:val="22"/>
          <w:szCs w:val="22"/>
          <w:lang w:eastAsia="en-US"/>
        </w:rPr>
      </w:pPr>
      <w:bookmarkStart w:id="6" w:name="_Hlk47299289"/>
      <w:r w:rsidRPr="000D797E">
        <w:rPr>
          <w:rFonts w:ascii="Cambria" w:hAnsi="Cambria"/>
          <w:sz w:val="22"/>
          <w:szCs w:val="22"/>
          <w:lang w:eastAsia="en-US"/>
        </w:rPr>
        <w:t>Miejscowość i data: ……………….………</w:t>
      </w:r>
    </w:p>
    <w:p w14:paraId="31B51455" w14:textId="77777777" w:rsidR="00524F2B" w:rsidRPr="000D797E" w:rsidRDefault="00524F2B" w:rsidP="00B20D5A">
      <w:pPr>
        <w:widowControl w:val="0"/>
        <w:suppressAutoHyphens w:val="0"/>
        <w:rPr>
          <w:rFonts w:ascii="Cambria" w:hAnsi="Cambria"/>
          <w:sz w:val="22"/>
          <w:szCs w:val="22"/>
          <w:lang w:eastAsia="en-US"/>
        </w:rPr>
      </w:pPr>
    </w:p>
    <w:p w14:paraId="0AD9DEC5" w14:textId="77777777" w:rsidR="00524F2B" w:rsidRPr="000D797E" w:rsidRDefault="00524F2B" w:rsidP="00B20D5A">
      <w:pPr>
        <w:widowControl w:val="0"/>
        <w:suppressAutoHyphens w:val="0"/>
        <w:jc w:val="right"/>
        <w:rPr>
          <w:rFonts w:ascii="Cambria" w:hAnsi="Cambria"/>
          <w:sz w:val="22"/>
          <w:szCs w:val="22"/>
          <w:lang w:eastAsia="en-US"/>
        </w:rPr>
      </w:pPr>
    </w:p>
    <w:p w14:paraId="6343CF88" w14:textId="77777777" w:rsidR="00524F2B" w:rsidRPr="000D797E" w:rsidRDefault="00524F2B" w:rsidP="00B20D5A">
      <w:pPr>
        <w:widowControl w:val="0"/>
        <w:suppressAutoHyphens w:val="0"/>
        <w:jc w:val="right"/>
        <w:rPr>
          <w:rFonts w:ascii="Cambria" w:hAnsi="Cambria"/>
          <w:sz w:val="22"/>
          <w:szCs w:val="22"/>
          <w:lang w:eastAsia="en-US"/>
        </w:rPr>
      </w:pPr>
    </w:p>
    <w:p w14:paraId="3B7D7570" w14:textId="77777777" w:rsidR="00524F2B" w:rsidRPr="000D797E" w:rsidRDefault="00524F2B" w:rsidP="00B20D5A">
      <w:pPr>
        <w:widowControl w:val="0"/>
        <w:suppressAutoHyphens w:val="0"/>
        <w:jc w:val="right"/>
        <w:rPr>
          <w:rFonts w:ascii="Cambria" w:hAnsi="Cambria"/>
          <w:sz w:val="22"/>
          <w:szCs w:val="22"/>
          <w:lang w:eastAsia="en-US"/>
        </w:rPr>
      </w:pPr>
      <w:r w:rsidRPr="000D797E">
        <w:rPr>
          <w:rFonts w:ascii="Cambria" w:hAnsi="Cambria"/>
          <w:sz w:val="22"/>
          <w:szCs w:val="22"/>
          <w:lang w:eastAsia="en-US"/>
        </w:rPr>
        <w:t>……………………………………………….………………………</w:t>
      </w:r>
    </w:p>
    <w:p w14:paraId="570F2C24" w14:textId="77777777" w:rsidR="00524F2B" w:rsidRPr="000D797E" w:rsidRDefault="00524F2B" w:rsidP="00B20D5A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  <w:r w:rsidRPr="000D797E">
        <w:rPr>
          <w:rFonts w:ascii="Cambria" w:hAnsi="Cambria"/>
          <w:i/>
          <w:sz w:val="18"/>
          <w:szCs w:val="22"/>
          <w:lang w:eastAsia="en-US"/>
        </w:rPr>
        <w:t>(podpis osoby/osób uprawnionej/</w:t>
      </w:r>
      <w:proofErr w:type="spellStart"/>
      <w:r w:rsidRPr="000D797E">
        <w:rPr>
          <w:rFonts w:ascii="Cambria" w:hAnsi="Cambria"/>
          <w:i/>
          <w:sz w:val="18"/>
          <w:szCs w:val="22"/>
          <w:lang w:eastAsia="en-US"/>
        </w:rPr>
        <w:t>nych</w:t>
      </w:r>
      <w:proofErr w:type="spellEnd"/>
      <w:r w:rsidRPr="000D797E">
        <w:rPr>
          <w:rFonts w:ascii="Cambria" w:hAnsi="Cambria"/>
          <w:i/>
          <w:sz w:val="18"/>
          <w:szCs w:val="22"/>
          <w:lang w:eastAsia="en-US"/>
        </w:rPr>
        <w:t xml:space="preserve"> </w:t>
      </w:r>
    </w:p>
    <w:p w14:paraId="2C52F61A" w14:textId="5BBFF5A9" w:rsidR="00080D84" w:rsidRPr="00CA736C" w:rsidRDefault="00524F2B" w:rsidP="00992802">
      <w:pPr>
        <w:widowControl w:val="0"/>
        <w:suppressAutoHyphens w:val="0"/>
        <w:ind w:left="4962" w:right="-1"/>
        <w:jc w:val="center"/>
        <w:rPr>
          <w:rFonts w:ascii="Cambria" w:hAnsi="Cambria"/>
          <w:i/>
          <w:sz w:val="22"/>
          <w:szCs w:val="22"/>
        </w:rPr>
      </w:pPr>
      <w:r w:rsidRPr="000D797E">
        <w:rPr>
          <w:rFonts w:ascii="Cambria" w:hAnsi="Cambria"/>
          <w:i/>
          <w:sz w:val="18"/>
          <w:szCs w:val="22"/>
          <w:lang w:eastAsia="en-US"/>
        </w:rPr>
        <w:t>do reprezentowania wykonawcy/wykonawców)</w:t>
      </w:r>
      <w:bookmarkEnd w:id="6"/>
      <w:r w:rsidR="00992802" w:rsidRPr="00CA736C">
        <w:rPr>
          <w:rFonts w:ascii="Cambria" w:hAnsi="Cambria"/>
          <w:i/>
          <w:sz w:val="22"/>
          <w:szCs w:val="22"/>
        </w:rPr>
        <w:t xml:space="preserve"> </w:t>
      </w:r>
    </w:p>
    <w:p w14:paraId="05B7FC52" w14:textId="77777777" w:rsidR="00FC65FC" w:rsidRPr="00CA736C" w:rsidRDefault="00FC65FC" w:rsidP="00B20D5A">
      <w:pPr>
        <w:widowControl w:val="0"/>
        <w:suppressAutoHyphens w:val="0"/>
        <w:jc w:val="both"/>
        <w:rPr>
          <w:rFonts w:ascii="Cambria" w:hAnsi="Cambria"/>
          <w:i/>
          <w:sz w:val="22"/>
          <w:szCs w:val="22"/>
        </w:rPr>
      </w:pPr>
    </w:p>
    <w:sectPr w:rsidR="00FC65FC" w:rsidRPr="00CA736C" w:rsidSect="00992802">
      <w:pgSz w:w="11906" w:h="16838"/>
      <w:pgMar w:top="1247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5459" w14:textId="77777777" w:rsidR="002E585B" w:rsidRDefault="002E585B">
      <w:r>
        <w:separator/>
      </w:r>
    </w:p>
  </w:endnote>
  <w:endnote w:type="continuationSeparator" w:id="0">
    <w:p w14:paraId="753E3A66" w14:textId="77777777" w:rsidR="002E585B" w:rsidRDefault="002E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B42C" w14:textId="38CAA783" w:rsidR="003A7E45" w:rsidRPr="00937B19" w:rsidRDefault="003A7E45" w:rsidP="00533821">
    <w:pPr>
      <w:pBdr>
        <w:top w:val="thinThickSmallGap" w:sz="18" w:space="1" w:color="1F497D"/>
      </w:pBdr>
      <w:tabs>
        <w:tab w:val="left" w:pos="6013"/>
        <w:tab w:val="right" w:pos="9638"/>
      </w:tabs>
      <w:suppressAutoHyphens w:val="0"/>
      <w:rPr>
        <w:rFonts w:ascii="Cambria" w:hAnsi="Cambria"/>
        <w:sz w:val="22"/>
        <w:szCs w:val="22"/>
        <w:lang w:eastAsia="en-US"/>
      </w:rPr>
    </w:pPr>
    <w:r w:rsidRPr="00937B19">
      <w:rPr>
        <w:rFonts w:ascii="Cambria" w:hAnsi="Cambria"/>
        <w:sz w:val="22"/>
        <w:szCs w:val="22"/>
        <w:lang w:eastAsia="en-US"/>
      </w:rPr>
      <w:t xml:space="preserve">Zamawiający: Gmina </w:t>
    </w:r>
    <w:r>
      <w:rPr>
        <w:rFonts w:ascii="Cambria" w:hAnsi="Cambria"/>
        <w:sz w:val="22"/>
        <w:szCs w:val="22"/>
        <w:lang w:eastAsia="en-US"/>
      </w:rPr>
      <w:t>Nidzica</w:t>
    </w:r>
    <w:r w:rsidRPr="00937B19">
      <w:rPr>
        <w:rFonts w:ascii="Cambria" w:hAnsi="Cambria"/>
        <w:sz w:val="22"/>
        <w:szCs w:val="22"/>
        <w:lang w:eastAsia="en-US"/>
      </w:rPr>
      <w:tab/>
    </w:r>
    <w:r w:rsidR="00533821">
      <w:rPr>
        <w:rFonts w:ascii="Cambria" w:hAnsi="Cambria"/>
        <w:sz w:val="22"/>
        <w:szCs w:val="22"/>
        <w:lang w:eastAsia="en-US"/>
      </w:rPr>
      <w:tab/>
    </w:r>
    <w:r w:rsidRPr="00937B19">
      <w:rPr>
        <w:rFonts w:ascii="Cambria" w:hAnsi="Cambria"/>
        <w:sz w:val="22"/>
        <w:szCs w:val="22"/>
        <w:lang w:eastAsia="en-US"/>
      </w:rPr>
      <w:t xml:space="preserve">Strona </w:t>
    </w:r>
    <w:r w:rsidR="00714272" w:rsidRPr="00937B19">
      <w:rPr>
        <w:rFonts w:ascii="Cambria" w:hAnsi="Cambria"/>
        <w:sz w:val="22"/>
        <w:szCs w:val="22"/>
        <w:lang w:eastAsia="en-US"/>
      </w:rPr>
      <w:fldChar w:fldCharType="begin"/>
    </w:r>
    <w:r w:rsidRPr="00937B19">
      <w:rPr>
        <w:rFonts w:ascii="Cambria" w:hAnsi="Cambria"/>
        <w:sz w:val="22"/>
        <w:szCs w:val="22"/>
        <w:lang w:eastAsia="en-US"/>
      </w:rPr>
      <w:instrText>PAGE  \* Arabic  \* MERGEFORMAT</w:instrText>
    </w:r>
    <w:r w:rsidR="00714272" w:rsidRPr="00937B19">
      <w:rPr>
        <w:rFonts w:ascii="Cambria" w:hAnsi="Cambria"/>
        <w:sz w:val="22"/>
        <w:szCs w:val="22"/>
        <w:lang w:eastAsia="en-US"/>
      </w:rPr>
      <w:fldChar w:fldCharType="separate"/>
    </w:r>
    <w:r w:rsidR="00EE0558">
      <w:rPr>
        <w:rFonts w:ascii="Cambria" w:hAnsi="Cambria"/>
        <w:noProof/>
        <w:sz w:val="22"/>
        <w:szCs w:val="22"/>
        <w:lang w:eastAsia="en-US"/>
      </w:rPr>
      <w:t>71</w:t>
    </w:r>
    <w:r w:rsidR="00714272" w:rsidRPr="00937B19">
      <w:rPr>
        <w:rFonts w:ascii="Cambria" w:hAnsi="Cambria"/>
        <w:sz w:val="22"/>
        <w:szCs w:val="22"/>
        <w:lang w:eastAsia="en-US"/>
      </w:rPr>
      <w:fldChar w:fldCharType="end"/>
    </w:r>
    <w:r w:rsidRPr="00937B19">
      <w:rPr>
        <w:rFonts w:ascii="Cambria" w:hAnsi="Cambria"/>
        <w:sz w:val="22"/>
        <w:szCs w:val="22"/>
        <w:lang w:eastAsia="en-US"/>
      </w:rPr>
      <w:t xml:space="preserve"> z </w:t>
    </w:r>
    <w:r w:rsidR="00533821">
      <w:t>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0FBD" w14:textId="77777777" w:rsidR="002E585B" w:rsidRDefault="002E585B">
      <w:r>
        <w:separator/>
      </w:r>
    </w:p>
  </w:footnote>
  <w:footnote w:type="continuationSeparator" w:id="0">
    <w:p w14:paraId="0C7C48FB" w14:textId="77777777" w:rsidR="002E585B" w:rsidRDefault="002E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FAFC" w14:textId="77777777" w:rsidR="003A7E45" w:rsidRPr="00937B19" w:rsidRDefault="003A7E45" w:rsidP="00937B19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="Cambria" w:hAnsi="Cambria"/>
        <w:sz w:val="32"/>
        <w:szCs w:val="32"/>
        <w:lang w:eastAsia="en-US"/>
      </w:rPr>
    </w:pPr>
    <w:r w:rsidRPr="00937B19">
      <w:rPr>
        <w:rFonts w:ascii="Cambria" w:hAnsi="Cambria"/>
        <w:sz w:val="32"/>
        <w:szCs w:val="32"/>
        <w:lang w:eastAsia="en-US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0"/>
    <w:multiLevelType w:val="singleLevel"/>
    <w:tmpl w:val="598488A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 w15:restartNumberingAfterBreak="0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5B2AF864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40" w15:restartNumberingAfterBreak="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 w15:restartNumberingAfterBreak="0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 w15:restartNumberingAfterBreak="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 w15:restartNumberingAfterBreak="0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 w15:restartNumberingAfterBreak="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 w15:restartNumberingAfterBreak="0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 w15:restartNumberingAfterBreak="0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 w15:restartNumberingAfterBreak="0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 w15:restartNumberingAfterBreak="0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 w15:restartNumberingAfterBreak="0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 w15:restartNumberingAfterBreak="0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 w15:restartNumberingAfterBreak="0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 w15:restartNumberingAfterBreak="0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 w15:restartNumberingAfterBreak="0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 w15:restartNumberingAfterBreak="0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 w15:restartNumberingAfterBreak="0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 w15:restartNumberingAfterBreak="0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0A84FE1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0" w15:restartNumberingAfterBreak="0">
    <w:nsid w:val="00D2371D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01280F88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01925E0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020821E0"/>
    <w:multiLevelType w:val="multilevel"/>
    <w:tmpl w:val="431E243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0" w:hanging="49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4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02DE2E0F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03061F85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09C20F09"/>
    <w:multiLevelType w:val="hybridMultilevel"/>
    <w:tmpl w:val="EB6E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0C566720"/>
    <w:multiLevelType w:val="hybridMultilevel"/>
    <w:tmpl w:val="72B02542"/>
    <w:lvl w:ilvl="0" w:tplc="C9C898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 w15:restartNumberingAfterBreak="0">
    <w:nsid w:val="0DDF4797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0EFE549D"/>
    <w:multiLevelType w:val="multilevel"/>
    <w:tmpl w:val="852A14CA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3" w15:restartNumberingAfterBreak="0">
    <w:nsid w:val="10C80B25"/>
    <w:multiLevelType w:val="multilevel"/>
    <w:tmpl w:val="6E7E3A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4" w15:restartNumberingAfterBreak="0">
    <w:nsid w:val="1107795D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7" w15:restartNumberingAfterBreak="0">
    <w:nsid w:val="123A6E2E"/>
    <w:multiLevelType w:val="hybridMultilevel"/>
    <w:tmpl w:val="FF980724"/>
    <w:lvl w:ilvl="0" w:tplc="3C2CC3D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127F54C1"/>
    <w:multiLevelType w:val="hybridMultilevel"/>
    <w:tmpl w:val="921E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2811D17"/>
    <w:multiLevelType w:val="hybridMultilevel"/>
    <w:tmpl w:val="4BA2D5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5FB7878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16AA2827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4" w15:restartNumberingAfterBreak="0">
    <w:nsid w:val="1AB9670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AE574B1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6" w15:restartNumberingAfterBreak="0">
    <w:nsid w:val="1B40132A"/>
    <w:multiLevelType w:val="multilevel"/>
    <w:tmpl w:val="D9B6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bCs w:val="0"/>
        <w:i w:val="0"/>
        <w:iCs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bCs w:val="0"/>
        <w:color w:val="auto"/>
        <w:spacing w:val="-6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1DF6246F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1E3E6188"/>
    <w:multiLevelType w:val="hybridMultilevel"/>
    <w:tmpl w:val="DF38E8C2"/>
    <w:lvl w:ilvl="0" w:tplc="BB240912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224438C8"/>
    <w:multiLevelType w:val="hybridMultilevel"/>
    <w:tmpl w:val="B7B08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24A2474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25710ED"/>
    <w:multiLevelType w:val="hybridMultilevel"/>
    <w:tmpl w:val="098488E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22B10896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6" w15:restartNumberingAfterBreak="0">
    <w:nsid w:val="22D02CC6"/>
    <w:multiLevelType w:val="hybridMultilevel"/>
    <w:tmpl w:val="3B6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2E31DCB"/>
    <w:multiLevelType w:val="multilevel"/>
    <w:tmpl w:val="7D7A4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8" w15:restartNumberingAfterBreak="0">
    <w:nsid w:val="23012927"/>
    <w:multiLevelType w:val="multilevel"/>
    <w:tmpl w:val="691E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9" w15:restartNumberingAfterBreak="0">
    <w:nsid w:val="238133D2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0" w15:restartNumberingAfterBreak="0">
    <w:nsid w:val="24603DA4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25921129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3" w15:restartNumberingAfterBreak="0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8672F03"/>
    <w:multiLevelType w:val="multilevel"/>
    <w:tmpl w:val="6EC29A4E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29B00B63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9D33FBA"/>
    <w:multiLevelType w:val="multilevel"/>
    <w:tmpl w:val="6924ED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8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2AA11219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 w15:restartNumberingAfterBreak="0">
    <w:nsid w:val="2B231A39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2" w15:restartNumberingAfterBreak="0">
    <w:nsid w:val="2EEC4567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2F725D63"/>
    <w:multiLevelType w:val="singleLevel"/>
    <w:tmpl w:val="598488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154" w15:restartNumberingAfterBreak="0">
    <w:nsid w:val="2FAC1374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0A55852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56" w15:restartNumberingAfterBreak="0">
    <w:nsid w:val="30DD5E35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7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315967BF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9" w15:restartNumberingAfterBreak="0">
    <w:nsid w:val="332143C0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333E041B"/>
    <w:multiLevelType w:val="hybridMultilevel"/>
    <w:tmpl w:val="63A669D6"/>
    <w:lvl w:ilvl="0" w:tplc="BAD4D88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3626535"/>
    <w:multiLevelType w:val="hybridMultilevel"/>
    <w:tmpl w:val="DD8E0DF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2" w15:restartNumberingAfterBreak="0">
    <w:nsid w:val="336B4B92"/>
    <w:multiLevelType w:val="hybridMultilevel"/>
    <w:tmpl w:val="A862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4" w15:restartNumberingAfterBreak="0">
    <w:nsid w:val="35D57A2B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5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6" w15:restartNumberingAfterBreak="0">
    <w:nsid w:val="386F2D0C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7" w15:restartNumberingAfterBreak="0">
    <w:nsid w:val="3ACC7049"/>
    <w:multiLevelType w:val="hybridMultilevel"/>
    <w:tmpl w:val="90F0AD8E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B240912">
      <w:start w:val="1"/>
      <w:numFmt w:val="decimal"/>
      <w:lvlText w:val="%4."/>
      <w:lvlJc w:val="left"/>
      <w:pPr>
        <w:ind w:left="2520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3AF87324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9" w15:restartNumberingAfterBreak="0">
    <w:nsid w:val="3C246001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CDE4E01"/>
    <w:multiLevelType w:val="hybridMultilevel"/>
    <w:tmpl w:val="63A669D6"/>
    <w:lvl w:ilvl="0" w:tplc="BAD4D88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EB728CE"/>
    <w:multiLevelType w:val="hybridMultilevel"/>
    <w:tmpl w:val="7A46732E"/>
    <w:lvl w:ilvl="0" w:tplc="459A8CD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2" w15:restartNumberingAfterBreak="0">
    <w:nsid w:val="3EE47633"/>
    <w:multiLevelType w:val="hybridMultilevel"/>
    <w:tmpl w:val="B4DCE97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3" w15:restartNumberingAfterBreak="0">
    <w:nsid w:val="40117F3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0900E1E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0D266FE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13C4DAE"/>
    <w:multiLevelType w:val="hybridMultilevel"/>
    <w:tmpl w:val="50B2432E"/>
    <w:lvl w:ilvl="0" w:tplc="C5887036">
      <w:start w:val="1"/>
      <w:numFmt w:val="decimal"/>
      <w:lvlText w:val="%1)"/>
      <w:lvlJc w:val="left"/>
      <w:pPr>
        <w:ind w:left="720" w:hanging="360"/>
      </w:pPr>
      <w:rPr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1912540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8" w15:restartNumberingAfterBreak="0">
    <w:nsid w:val="42FF7B69"/>
    <w:multiLevelType w:val="hybridMultilevel"/>
    <w:tmpl w:val="9868588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34F701F"/>
    <w:multiLevelType w:val="hybridMultilevel"/>
    <w:tmpl w:val="3B6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3CE7A3C"/>
    <w:multiLevelType w:val="hybridMultilevel"/>
    <w:tmpl w:val="103AC262"/>
    <w:lvl w:ilvl="0" w:tplc="28CEC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45C25DE8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2" w15:restartNumberingAfterBreak="0">
    <w:nsid w:val="465D2E20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3" w15:restartNumberingAfterBreak="0">
    <w:nsid w:val="48A350F4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4" w15:restartNumberingAfterBreak="0">
    <w:nsid w:val="49016150"/>
    <w:multiLevelType w:val="hybridMultilevel"/>
    <w:tmpl w:val="7132F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4E446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9F46A0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6" w15:restartNumberingAfterBreak="0">
    <w:nsid w:val="4EEC6B5D"/>
    <w:multiLevelType w:val="hybridMultilevel"/>
    <w:tmpl w:val="2B0E45AC"/>
    <w:lvl w:ilvl="0" w:tplc="924E446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EFF5ACC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8" w15:restartNumberingAfterBreak="0">
    <w:nsid w:val="51642832"/>
    <w:multiLevelType w:val="multilevel"/>
    <w:tmpl w:val="741242A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9" w15:restartNumberingAfterBreak="0">
    <w:nsid w:val="53872B10"/>
    <w:multiLevelType w:val="multilevel"/>
    <w:tmpl w:val="D070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0" w15:restartNumberingAfterBreak="0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2" w15:restartNumberingAfterBreak="0">
    <w:nsid w:val="56E72A56"/>
    <w:multiLevelType w:val="hybridMultilevel"/>
    <w:tmpl w:val="A81A8DD4"/>
    <w:lvl w:ilvl="0" w:tplc="924E446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8574957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58F036A4"/>
    <w:multiLevelType w:val="hybridMultilevel"/>
    <w:tmpl w:val="FCCA663A"/>
    <w:lvl w:ilvl="0" w:tplc="9A728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95148B6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7" w15:restartNumberingAfterBreak="0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9C47514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0" w15:restartNumberingAfterBreak="0">
    <w:nsid w:val="5E051EBA"/>
    <w:multiLevelType w:val="multilevel"/>
    <w:tmpl w:val="BA166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1" w15:restartNumberingAfterBreak="0">
    <w:nsid w:val="5F102144"/>
    <w:multiLevelType w:val="hybridMultilevel"/>
    <w:tmpl w:val="FFBA3E04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FAB7119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3" w15:restartNumberingAfterBreak="0">
    <w:nsid w:val="60381F0B"/>
    <w:multiLevelType w:val="hybridMultilevel"/>
    <w:tmpl w:val="FFBA3E04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0642883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07A77E8"/>
    <w:multiLevelType w:val="hybridMultilevel"/>
    <w:tmpl w:val="88EE86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6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1111B81"/>
    <w:multiLevelType w:val="multilevel"/>
    <w:tmpl w:val="B34ACEC2"/>
    <w:lvl w:ilvl="0">
      <w:start w:val="14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9" w15:restartNumberingAfterBreak="0">
    <w:nsid w:val="61972B9D"/>
    <w:multiLevelType w:val="hybridMultilevel"/>
    <w:tmpl w:val="1C6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1" w15:restartNumberingAfterBreak="0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2994BC4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4" w15:restartNumberingAfterBreak="0">
    <w:nsid w:val="637B2C99"/>
    <w:multiLevelType w:val="hybridMultilevel"/>
    <w:tmpl w:val="4B5C724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4320E04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 w15:restartNumberingAfterBreak="0">
    <w:nsid w:val="66BC156B"/>
    <w:multiLevelType w:val="hybridMultilevel"/>
    <w:tmpl w:val="BD80848E"/>
    <w:lvl w:ilvl="0" w:tplc="9B6280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9" w15:restartNumberingAfterBreak="0">
    <w:nsid w:val="68C475CA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0" w15:restartNumberingAfterBreak="0">
    <w:nsid w:val="698C67BF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1" w15:restartNumberingAfterBreak="0">
    <w:nsid w:val="699668E7"/>
    <w:multiLevelType w:val="hybridMultilevel"/>
    <w:tmpl w:val="49F81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AB03222"/>
    <w:multiLevelType w:val="hybridMultilevel"/>
    <w:tmpl w:val="0E4005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3" w15:restartNumberingAfterBreak="0">
    <w:nsid w:val="6AB279DB"/>
    <w:multiLevelType w:val="singleLevel"/>
    <w:tmpl w:val="5B2AF864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224" w15:restartNumberingAfterBreak="0">
    <w:nsid w:val="6C2F0483"/>
    <w:multiLevelType w:val="hybridMultilevel"/>
    <w:tmpl w:val="65F62040"/>
    <w:lvl w:ilvl="0" w:tplc="BB240912">
      <w:start w:val="1"/>
      <w:numFmt w:val="decimal"/>
      <w:lvlText w:val="%1."/>
      <w:lvlJc w:val="left"/>
      <w:pPr>
        <w:ind w:left="25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C720F70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CAC5344"/>
    <w:multiLevelType w:val="singleLevel"/>
    <w:tmpl w:val="598488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227" w15:restartNumberingAfterBreak="0">
    <w:nsid w:val="6CBB11C5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9" w15:restartNumberingAfterBreak="0">
    <w:nsid w:val="6DB87433"/>
    <w:multiLevelType w:val="hybridMultilevel"/>
    <w:tmpl w:val="96BA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E7D04F2"/>
    <w:multiLevelType w:val="multilevel"/>
    <w:tmpl w:val="C6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1" w15:restartNumberingAfterBreak="0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00D0535"/>
    <w:multiLevelType w:val="hybridMultilevel"/>
    <w:tmpl w:val="3B6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1B0C57"/>
    <w:multiLevelType w:val="multilevel"/>
    <w:tmpl w:val="3CF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4" w15:restartNumberingAfterBreak="0">
    <w:nsid w:val="71952679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5" w15:restartNumberingAfterBreak="0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2D64F7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7" w15:restartNumberingAfterBreak="0">
    <w:nsid w:val="73265835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8" w15:restartNumberingAfterBreak="0">
    <w:nsid w:val="739A280F"/>
    <w:multiLevelType w:val="hybridMultilevel"/>
    <w:tmpl w:val="1A6AA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40" w15:restartNumberingAfterBreak="0">
    <w:nsid w:val="758A07EF"/>
    <w:multiLevelType w:val="multilevel"/>
    <w:tmpl w:val="05D063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41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2" w15:restartNumberingAfterBreak="0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3" w15:restartNumberingAfterBreak="0">
    <w:nsid w:val="78E52BB8"/>
    <w:multiLevelType w:val="hybridMultilevel"/>
    <w:tmpl w:val="F10AB83E"/>
    <w:lvl w:ilvl="0" w:tplc="92428D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4" w15:restartNumberingAfterBreak="0">
    <w:nsid w:val="7AAA1F07"/>
    <w:multiLevelType w:val="hybridMultilevel"/>
    <w:tmpl w:val="F03498FA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B472101"/>
    <w:multiLevelType w:val="hybridMultilevel"/>
    <w:tmpl w:val="4E580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B6C21B8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8" w15:restartNumberingAfterBreak="0">
    <w:nsid w:val="7BE25112"/>
    <w:multiLevelType w:val="hybridMultilevel"/>
    <w:tmpl w:val="B322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7C564887"/>
    <w:multiLevelType w:val="singleLevel"/>
    <w:tmpl w:val="72BC1ED6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  <w:color w:val="auto"/>
      </w:rPr>
    </w:lvl>
  </w:abstractNum>
  <w:abstractNum w:abstractNumId="251" w15:restartNumberingAfterBreak="0">
    <w:nsid w:val="7F2C1DF9"/>
    <w:multiLevelType w:val="hybridMultilevel"/>
    <w:tmpl w:val="3508BFFA"/>
    <w:lvl w:ilvl="0" w:tplc="5DB2E47C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0"/>
  </w:num>
  <w:num w:numId="3">
    <w:abstractNumId w:val="126"/>
  </w:num>
  <w:num w:numId="4">
    <w:abstractNumId w:val="184"/>
  </w:num>
  <w:num w:numId="5">
    <w:abstractNumId w:val="167"/>
  </w:num>
  <w:num w:numId="6">
    <w:abstractNumId w:val="15"/>
  </w:num>
  <w:num w:numId="7">
    <w:abstractNumId w:val="39"/>
  </w:num>
  <w:num w:numId="8">
    <w:abstractNumId w:val="189"/>
  </w:num>
  <w:num w:numId="9">
    <w:abstractNumId w:val="151"/>
  </w:num>
  <w:num w:numId="10">
    <w:abstractNumId w:val="89"/>
  </w:num>
  <w:num w:numId="11">
    <w:abstractNumId w:val="199"/>
    <w:lvlOverride w:ilvl="0">
      <w:startOverride w:val="1"/>
    </w:lvlOverride>
  </w:num>
  <w:num w:numId="12">
    <w:abstractNumId w:val="150"/>
  </w:num>
  <w:num w:numId="13">
    <w:abstractNumId w:val="129"/>
  </w:num>
  <w:num w:numId="14">
    <w:abstractNumId w:val="207"/>
  </w:num>
  <w:num w:numId="15">
    <w:abstractNumId w:val="144"/>
  </w:num>
  <w:num w:numId="16">
    <w:abstractNumId w:val="249"/>
  </w:num>
  <w:num w:numId="17">
    <w:abstractNumId w:val="149"/>
  </w:num>
  <w:num w:numId="18">
    <w:abstractNumId w:val="247"/>
  </w:num>
  <w:num w:numId="19">
    <w:abstractNumId w:val="236"/>
  </w:num>
  <w:num w:numId="20">
    <w:abstractNumId w:val="185"/>
  </w:num>
  <w:num w:numId="21">
    <w:abstractNumId w:val="206"/>
  </w:num>
  <w:num w:numId="22">
    <w:abstractNumId w:val="148"/>
  </w:num>
  <w:num w:numId="23">
    <w:abstractNumId w:val="242"/>
  </w:num>
  <w:num w:numId="24">
    <w:abstractNumId w:val="216"/>
  </w:num>
  <w:num w:numId="25">
    <w:abstractNumId w:val="120"/>
  </w:num>
  <w:num w:numId="26">
    <w:abstractNumId w:val="190"/>
  </w:num>
  <w:num w:numId="27">
    <w:abstractNumId w:val="211"/>
  </w:num>
  <w:num w:numId="28">
    <w:abstractNumId w:val="231"/>
  </w:num>
  <w:num w:numId="29">
    <w:abstractNumId w:val="118"/>
  </w:num>
  <w:num w:numId="30">
    <w:abstractNumId w:val="238"/>
  </w:num>
  <w:num w:numId="31">
    <w:abstractNumId w:val="108"/>
  </w:num>
  <w:num w:numId="32">
    <w:abstractNumId w:val="222"/>
  </w:num>
  <w:num w:numId="33">
    <w:abstractNumId w:val="176"/>
  </w:num>
  <w:num w:numId="34">
    <w:abstractNumId w:val="180"/>
  </w:num>
  <w:num w:numId="35">
    <w:abstractNumId w:val="221"/>
  </w:num>
  <w:num w:numId="36">
    <w:abstractNumId w:val="119"/>
  </w:num>
  <w:num w:numId="37">
    <w:abstractNumId w:val="162"/>
  </w:num>
  <w:num w:numId="38">
    <w:abstractNumId w:val="109"/>
  </w:num>
  <w:num w:numId="39">
    <w:abstractNumId w:val="115"/>
  </w:num>
  <w:num w:numId="40">
    <w:abstractNumId w:val="197"/>
  </w:num>
  <w:num w:numId="41">
    <w:abstractNumId w:val="235"/>
  </w:num>
  <w:num w:numId="42">
    <w:abstractNumId w:val="174"/>
  </w:num>
  <w:num w:numId="43">
    <w:abstractNumId w:val="193"/>
  </w:num>
  <w:num w:numId="44">
    <w:abstractNumId w:val="169"/>
  </w:num>
  <w:num w:numId="45">
    <w:abstractNumId w:val="137"/>
  </w:num>
  <w:num w:numId="46">
    <w:abstractNumId w:val="195"/>
  </w:num>
  <w:num w:numId="47">
    <w:abstractNumId w:val="201"/>
  </w:num>
  <w:num w:numId="48">
    <w:abstractNumId w:val="203"/>
  </w:num>
  <w:num w:numId="49">
    <w:abstractNumId w:val="132"/>
  </w:num>
  <w:num w:numId="50">
    <w:abstractNumId w:val="170"/>
  </w:num>
  <w:num w:numId="51">
    <w:abstractNumId w:val="160"/>
  </w:num>
  <w:num w:numId="52">
    <w:abstractNumId w:val="134"/>
  </w:num>
  <w:num w:numId="53">
    <w:abstractNumId w:val="230"/>
  </w:num>
  <w:num w:numId="54">
    <w:abstractNumId w:val="114"/>
  </w:num>
  <w:num w:numId="55">
    <w:abstractNumId w:val="139"/>
  </w:num>
  <w:num w:numId="56">
    <w:abstractNumId w:val="210"/>
  </w:num>
  <w:num w:numId="57">
    <w:abstractNumId w:val="159"/>
  </w:num>
  <w:num w:numId="58">
    <w:abstractNumId w:val="194"/>
  </w:num>
  <w:num w:numId="59">
    <w:abstractNumId w:val="191"/>
  </w:num>
  <w:num w:numId="60">
    <w:abstractNumId w:val="163"/>
  </w:num>
  <w:num w:numId="61">
    <w:abstractNumId w:val="241"/>
  </w:num>
  <w:num w:numId="62">
    <w:abstractNumId w:val="168"/>
  </w:num>
  <w:num w:numId="63">
    <w:abstractNumId w:val="220"/>
  </w:num>
  <w:num w:numId="64">
    <w:abstractNumId w:val="213"/>
  </w:num>
  <w:num w:numId="65">
    <w:abstractNumId w:val="205"/>
  </w:num>
  <w:num w:numId="66">
    <w:abstractNumId w:val="179"/>
  </w:num>
  <w:num w:numId="67">
    <w:abstractNumId w:val="248"/>
  </w:num>
  <w:num w:numId="68">
    <w:abstractNumId w:val="105"/>
  </w:num>
  <w:num w:numId="69">
    <w:abstractNumId w:val="124"/>
  </w:num>
  <w:num w:numId="70">
    <w:abstractNumId w:val="142"/>
  </w:num>
  <w:num w:numId="71">
    <w:abstractNumId w:val="243"/>
  </w:num>
  <w:num w:numId="72">
    <w:abstractNumId w:val="227"/>
  </w:num>
  <w:num w:numId="73">
    <w:abstractNumId w:val="183"/>
  </w:num>
  <w:num w:numId="74">
    <w:abstractNumId w:val="125"/>
  </w:num>
  <w:num w:numId="75">
    <w:abstractNumId w:val="158"/>
  </w:num>
  <w:num w:numId="76">
    <w:abstractNumId w:val="251"/>
  </w:num>
  <w:num w:numId="77">
    <w:abstractNumId w:val="219"/>
  </w:num>
  <w:num w:numId="78">
    <w:abstractNumId w:val="192"/>
  </w:num>
  <w:num w:numId="79">
    <w:abstractNumId w:val="224"/>
  </w:num>
  <w:num w:numId="80">
    <w:abstractNumId w:val="202"/>
  </w:num>
  <w:num w:numId="81">
    <w:abstractNumId w:val="233"/>
  </w:num>
  <w:num w:numId="82">
    <w:abstractNumId w:val="173"/>
  </w:num>
  <w:num w:numId="83">
    <w:abstractNumId w:val="111"/>
  </w:num>
  <w:num w:numId="84">
    <w:abstractNumId w:val="122"/>
  </w:num>
  <w:num w:numId="85">
    <w:abstractNumId w:val="136"/>
  </w:num>
  <w:num w:numId="86">
    <w:abstractNumId w:val="204"/>
  </w:num>
  <w:num w:numId="87">
    <w:abstractNumId w:val="135"/>
  </w:num>
  <w:num w:numId="88">
    <w:abstractNumId w:val="106"/>
  </w:num>
  <w:num w:numId="89">
    <w:abstractNumId w:val="177"/>
  </w:num>
  <w:num w:numId="90">
    <w:abstractNumId w:val="130"/>
  </w:num>
  <w:num w:numId="91">
    <w:abstractNumId w:val="154"/>
  </w:num>
  <w:num w:numId="92">
    <w:abstractNumId w:val="229"/>
  </w:num>
  <w:num w:numId="93">
    <w:abstractNumId w:val="225"/>
  </w:num>
  <w:num w:numId="94">
    <w:abstractNumId w:val="234"/>
  </w:num>
  <w:num w:numId="95">
    <w:abstractNumId w:val="175"/>
  </w:num>
  <w:num w:numId="96">
    <w:abstractNumId w:val="226"/>
  </w:num>
  <w:num w:numId="97">
    <w:abstractNumId w:val="156"/>
  </w:num>
  <w:num w:numId="98">
    <w:abstractNumId w:val="161"/>
  </w:num>
  <w:num w:numId="99">
    <w:abstractNumId w:val="223"/>
  </w:num>
  <w:num w:numId="100">
    <w:abstractNumId w:val="110"/>
  </w:num>
  <w:num w:numId="101">
    <w:abstractNumId w:val="143"/>
  </w:num>
  <w:num w:numId="102">
    <w:abstractNumId w:val="171"/>
  </w:num>
  <w:num w:numId="103">
    <w:abstractNumId w:val="113"/>
  </w:num>
  <w:num w:numId="104">
    <w:abstractNumId w:val="215"/>
  </w:num>
  <w:num w:numId="105">
    <w:abstractNumId w:val="181"/>
  </w:num>
  <w:num w:numId="106">
    <w:abstractNumId w:val="155"/>
  </w:num>
  <w:num w:numId="107">
    <w:abstractNumId w:val="218"/>
  </w:num>
  <w:num w:numId="108">
    <w:abstractNumId w:val="196"/>
  </w:num>
  <w:num w:numId="109">
    <w:abstractNumId w:val="188"/>
  </w:num>
  <w:num w:numId="110">
    <w:abstractNumId w:val="102"/>
  </w:num>
  <w:num w:numId="111">
    <w:abstractNumId w:val="187"/>
  </w:num>
  <w:num w:numId="112">
    <w:abstractNumId w:val="100"/>
  </w:num>
  <w:num w:numId="113">
    <w:abstractNumId w:val="138"/>
  </w:num>
  <w:num w:numId="114">
    <w:abstractNumId w:val="198"/>
  </w:num>
  <w:num w:numId="115">
    <w:abstractNumId w:val="166"/>
  </w:num>
  <w:num w:numId="116">
    <w:abstractNumId w:val="237"/>
  </w:num>
  <w:num w:numId="117">
    <w:abstractNumId w:val="164"/>
  </w:num>
  <w:num w:numId="118">
    <w:abstractNumId w:val="232"/>
  </w:num>
  <w:num w:numId="119">
    <w:abstractNumId w:val="246"/>
  </w:num>
  <w:num w:numId="120">
    <w:abstractNumId w:val="99"/>
  </w:num>
  <w:num w:numId="121">
    <w:abstractNumId w:val="101"/>
  </w:num>
  <w:num w:numId="122">
    <w:abstractNumId w:val="182"/>
  </w:num>
  <w:num w:numId="123">
    <w:abstractNumId w:val="152"/>
  </w:num>
  <w:num w:numId="124">
    <w:abstractNumId w:val="209"/>
  </w:num>
  <w:num w:numId="125">
    <w:abstractNumId w:val="146"/>
  </w:num>
  <w:num w:numId="126">
    <w:abstractNumId w:val="133"/>
  </w:num>
  <w:num w:numId="127">
    <w:abstractNumId w:val="140"/>
  </w:num>
  <w:num w:numId="128">
    <w:abstractNumId w:val="141"/>
  </w:num>
  <w:num w:numId="129">
    <w:abstractNumId w:val="153"/>
  </w:num>
  <w:num w:numId="130">
    <w:abstractNumId w:val="128"/>
  </w:num>
  <w:num w:numId="131">
    <w:abstractNumId w:val="212"/>
  </w:num>
  <w:num w:numId="132">
    <w:abstractNumId w:val="117"/>
  </w:num>
  <w:num w:numId="133">
    <w:abstractNumId w:val="217"/>
  </w:num>
  <w:num w:numId="134">
    <w:abstractNumId w:val="127"/>
  </w:num>
  <w:num w:numId="135">
    <w:abstractNumId w:val="157"/>
  </w:num>
  <w:num w:numId="136">
    <w:abstractNumId w:val="186"/>
  </w:num>
  <w:num w:numId="137">
    <w:abstractNumId w:val="131"/>
  </w:num>
  <w:num w:numId="138">
    <w:abstractNumId w:val="103"/>
  </w:num>
  <w:num w:numId="139">
    <w:abstractNumId w:val="239"/>
  </w:num>
  <w:num w:numId="140">
    <w:abstractNumId w:val="228"/>
  </w:num>
  <w:num w:numId="141">
    <w:abstractNumId w:val="147"/>
  </w:num>
  <w:num w:numId="142">
    <w:abstractNumId w:val="240"/>
  </w:num>
  <w:num w:numId="143">
    <w:abstractNumId w:val="200"/>
  </w:num>
  <w:num w:numId="144">
    <w:abstractNumId w:val="165"/>
  </w:num>
  <w:num w:numId="145">
    <w:abstractNumId w:val="214"/>
  </w:num>
  <w:num w:numId="146">
    <w:abstractNumId w:val="178"/>
  </w:num>
  <w:num w:numId="147">
    <w:abstractNumId w:val="244"/>
  </w:num>
  <w:num w:numId="148">
    <w:abstractNumId w:val="208"/>
  </w:num>
  <w:num w:numId="149">
    <w:abstractNumId w:val="112"/>
  </w:num>
  <w:num w:numId="150">
    <w:abstractNumId w:val="245"/>
  </w:num>
  <w:num w:numId="151">
    <w:abstractNumId w:val="145"/>
  </w:num>
  <w:num w:numId="152">
    <w:abstractNumId w:val="116"/>
  </w:num>
  <w:num w:numId="153">
    <w:abstractNumId w:val="172"/>
  </w:num>
  <w:num w:numId="154">
    <w:abstractNumId w:val="250"/>
  </w:num>
  <w:num w:numId="155">
    <w:abstractNumId w:val="121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MLO0MDEwM7U0N7dQ0lEKTi0uzszPAykwMqkFABGJqxctAAAA"/>
  </w:docVars>
  <w:rsids>
    <w:rsidRoot w:val="008F3EAE"/>
    <w:rsid w:val="00000612"/>
    <w:rsid w:val="000043D1"/>
    <w:rsid w:val="00004C18"/>
    <w:rsid w:val="0000655C"/>
    <w:rsid w:val="00006943"/>
    <w:rsid w:val="0000698F"/>
    <w:rsid w:val="00006D59"/>
    <w:rsid w:val="00006DA8"/>
    <w:rsid w:val="00006ED8"/>
    <w:rsid w:val="00010418"/>
    <w:rsid w:val="00011A91"/>
    <w:rsid w:val="000124FD"/>
    <w:rsid w:val="00014529"/>
    <w:rsid w:val="000166E1"/>
    <w:rsid w:val="00016C9F"/>
    <w:rsid w:val="00017EF2"/>
    <w:rsid w:val="000227AF"/>
    <w:rsid w:val="00022FC4"/>
    <w:rsid w:val="00023C4B"/>
    <w:rsid w:val="00023CC4"/>
    <w:rsid w:val="0002461E"/>
    <w:rsid w:val="00024E7D"/>
    <w:rsid w:val="00025CAA"/>
    <w:rsid w:val="00025DE8"/>
    <w:rsid w:val="00026A84"/>
    <w:rsid w:val="000271FC"/>
    <w:rsid w:val="000272D0"/>
    <w:rsid w:val="0002770E"/>
    <w:rsid w:val="00030096"/>
    <w:rsid w:val="000321E8"/>
    <w:rsid w:val="00032BEB"/>
    <w:rsid w:val="000334E7"/>
    <w:rsid w:val="00035691"/>
    <w:rsid w:val="00035EF0"/>
    <w:rsid w:val="000361AE"/>
    <w:rsid w:val="00036235"/>
    <w:rsid w:val="000365C0"/>
    <w:rsid w:val="00036FF6"/>
    <w:rsid w:val="000370FA"/>
    <w:rsid w:val="000372DA"/>
    <w:rsid w:val="0003734F"/>
    <w:rsid w:val="000374E3"/>
    <w:rsid w:val="00037D55"/>
    <w:rsid w:val="000405FA"/>
    <w:rsid w:val="00041385"/>
    <w:rsid w:val="000415C7"/>
    <w:rsid w:val="00041B99"/>
    <w:rsid w:val="00042085"/>
    <w:rsid w:val="000439E2"/>
    <w:rsid w:val="00045199"/>
    <w:rsid w:val="00046ABA"/>
    <w:rsid w:val="00047FA8"/>
    <w:rsid w:val="0005086A"/>
    <w:rsid w:val="00050A63"/>
    <w:rsid w:val="00052446"/>
    <w:rsid w:val="00052A9A"/>
    <w:rsid w:val="00053697"/>
    <w:rsid w:val="00054536"/>
    <w:rsid w:val="00054B6B"/>
    <w:rsid w:val="000559F8"/>
    <w:rsid w:val="00055C3C"/>
    <w:rsid w:val="000575FB"/>
    <w:rsid w:val="00057DCA"/>
    <w:rsid w:val="00060B8F"/>
    <w:rsid w:val="00062FE0"/>
    <w:rsid w:val="00063991"/>
    <w:rsid w:val="0006469B"/>
    <w:rsid w:val="000646B5"/>
    <w:rsid w:val="00064EF0"/>
    <w:rsid w:val="000659A6"/>
    <w:rsid w:val="000676E2"/>
    <w:rsid w:val="000700EA"/>
    <w:rsid w:val="000704AD"/>
    <w:rsid w:val="0007062B"/>
    <w:rsid w:val="00072024"/>
    <w:rsid w:val="000721FC"/>
    <w:rsid w:val="00072B9B"/>
    <w:rsid w:val="00072EA4"/>
    <w:rsid w:val="00073C10"/>
    <w:rsid w:val="0007492F"/>
    <w:rsid w:val="00075614"/>
    <w:rsid w:val="000758DD"/>
    <w:rsid w:val="0007591F"/>
    <w:rsid w:val="000765FC"/>
    <w:rsid w:val="00077992"/>
    <w:rsid w:val="00080D84"/>
    <w:rsid w:val="00081E00"/>
    <w:rsid w:val="00082C5C"/>
    <w:rsid w:val="0008305E"/>
    <w:rsid w:val="00083124"/>
    <w:rsid w:val="00083D17"/>
    <w:rsid w:val="00083F9B"/>
    <w:rsid w:val="000842D3"/>
    <w:rsid w:val="000856A2"/>
    <w:rsid w:val="000862BE"/>
    <w:rsid w:val="00086B45"/>
    <w:rsid w:val="00086C27"/>
    <w:rsid w:val="00087861"/>
    <w:rsid w:val="000913C6"/>
    <w:rsid w:val="00092433"/>
    <w:rsid w:val="000927AE"/>
    <w:rsid w:val="000932E2"/>
    <w:rsid w:val="00095696"/>
    <w:rsid w:val="00095916"/>
    <w:rsid w:val="00096092"/>
    <w:rsid w:val="00096860"/>
    <w:rsid w:val="00096CCE"/>
    <w:rsid w:val="00096FED"/>
    <w:rsid w:val="000978A5"/>
    <w:rsid w:val="00097B1E"/>
    <w:rsid w:val="000A2687"/>
    <w:rsid w:val="000A4E23"/>
    <w:rsid w:val="000A53B7"/>
    <w:rsid w:val="000A549E"/>
    <w:rsid w:val="000A6C34"/>
    <w:rsid w:val="000B0CF4"/>
    <w:rsid w:val="000B1180"/>
    <w:rsid w:val="000B1B9A"/>
    <w:rsid w:val="000B2D72"/>
    <w:rsid w:val="000B421F"/>
    <w:rsid w:val="000B43A2"/>
    <w:rsid w:val="000B4E13"/>
    <w:rsid w:val="000B51D7"/>
    <w:rsid w:val="000B5225"/>
    <w:rsid w:val="000B577E"/>
    <w:rsid w:val="000B646B"/>
    <w:rsid w:val="000B6587"/>
    <w:rsid w:val="000B6B1A"/>
    <w:rsid w:val="000B725F"/>
    <w:rsid w:val="000B7D5D"/>
    <w:rsid w:val="000C0887"/>
    <w:rsid w:val="000C0968"/>
    <w:rsid w:val="000C2EA4"/>
    <w:rsid w:val="000C317E"/>
    <w:rsid w:val="000C3455"/>
    <w:rsid w:val="000C4003"/>
    <w:rsid w:val="000C45E8"/>
    <w:rsid w:val="000C4812"/>
    <w:rsid w:val="000C5336"/>
    <w:rsid w:val="000C5C21"/>
    <w:rsid w:val="000C6A8E"/>
    <w:rsid w:val="000C6B8D"/>
    <w:rsid w:val="000C6C3F"/>
    <w:rsid w:val="000C7870"/>
    <w:rsid w:val="000D0844"/>
    <w:rsid w:val="000D12BF"/>
    <w:rsid w:val="000D167D"/>
    <w:rsid w:val="000D1B5C"/>
    <w:rsid w:val="000D1C6D"/>
    <w:rsid w:val="000D1CE9"/>
    <w:rsid w:val="000D22CD"/>
    <w:rsid w:val="000D2E25"/>
    <w:rsid w:val="000D4588"/>
    <w:rsid w:val="000D4657"/>
    <w:rsid w:val="000D6605"/>
    <w:rsid w:val="000D7631"/>
    <w:rsid w:val="000D797E"/>
    <w:rsid w:val="000D7A9F"/>
    <w:rsid w:val="000E038A"/>
    <w:rsid w:val="000E0EEF"/>
    <w:rsid w:val="000E1274"/>
    <w:rsid w:val="000E310D"/>
    <w:rsid w:val="000E62A7"/>
    <w:rsid w:val="000E63EE"/>
    <w:rsid w:val="000E66EE"/>
    <w:rsid w:val="000F027C"/>
    <w:rsid w:val="000F027F"/>
    <w:rsid w:val="000F0832"/>
    <w:rsid w:val="000F0C80"/>
    <w:rsid w:val="000F1786"/>
    <w:rsid w:val="000F2261"/>
    <w:rsid w:val="000F260B"/>
    <w:rsid w:val="000F2A48"/>
    <w:rsid w:val="000F2AF4"/>
    <w:rsid w:val="000F2EB4"/>
    <w:rsid w:val="000F319F"/>
    <w:rsid w:val="000F3D81"/>
    <w:rsid w:val="000F4F41"/>
    <w:rsid w:val="000F516A"/>
    <w:rsid w:val="000F5E10"/>
    <w:rsid w:val="000F698C"/>
    <w:rsid w:val="000F6F3A"/>
    <w:rsid w:val="001005B4"/>
    <w:rsid w:val="00102119"/>
    <w:rsid w:val="001028AB"/>
    <w:rsid w:val="00102F71"/>
    <w:rsid w:val="00103242"/>
    <w:rsid w:val="001038AC"/>
    <w:rsid w:val="00104537"/>
    <w:rsid w:val="00104CB6"/>
    <w:rsid w:val="00106B91"/>
    <w:rsid w:val="0010711D"/>
    <w:rsid w:val="0010745A"/>
    <w:rsid w:val="00107CA0"/>
    <w:rsid w:val="001116EF"/>
    <w:rsid w:val="00111F1A"/>
    <w:rsid w:val="00112E30"/>
    <w:rsid w:val="001147EF"/>
    <w:rsid w:val="001158E0"/>
    <w:rsid w:val="0011667C"/>
    <w:rsid w:val="00117143"/>
    <w:rsid w:val="00120BBC"/>
    <w:rsid w:val="001226CB"/>
    <w:rsid w:val="001253CF"/>
    <w:rsid w:val="00126A3F"/>
    <w:rsid w:val="00126DA3"/>
    <w:rsid w:val="0012713E"/>
    <w:rsid w:val="0012716D"/>
    <w:rsid w:val="0012720E"/>
    <w:rsid w:val="001272AB"/>
    <w:rsid w:val="001273CE"/>
    <w:rsid w:val="001313AF"/>
    <w:rsid w:val="00131479"/>
    <w:rsid w:val="0013374B"/>
    <w:rsid w:val="00135229"/>
    <w:rsid w:val="001356F4"/>
    <w:rsid w:val="0013704A"/>
    <w:rsid w:val="00140422"/>
    <w:rsid w:val="0014294D"/>
    <w:rsid w:val="001437D1"/>
    <w:rsid w:val="001440DB"/>
    <w:rsid w:val="00144A70"/>
    <w:rsid w:val="00145395"/>
    <w:rsid w:val="00147DA0"/>
    <w:rsid w:val="0015040A"/>
    <w:rsid w:val="0015047C"/>
    <w:rsid w:val="00150480"/>
    <w:rsid w:val="00150808"/>
    <w:rsid w:val="00150D53"/>
    <w:rsid w:val="001514DB"/>
    <w:rsid w:val="00152005"/>
    <w:rsid w:val="00153479"/>
    <w:rsid w:val="001537F4"/>
    <w:rsid w:val="00154694"/>
    <w:rsid w:val="0015520D"/>
    <w:rsid w:val="00155798"/>
    <w:rsid w:val="00155D5C"/>
    <w:rsid w:val="0015657D"/>
    <w:rsid w:val="00156859"/>
    <w:rsid w:val="00156A79"/>
    <w:rsid w:val="00156DA6"/>
    <w:rsid w:val="00161378"/>
    <w:rsid w:val="00161B05"/>
    <w:rsid w:val="00162291"/>
    <w:rsid w:val="001626BE"/>
    <w:rsid w:val="0016325B"/>
    <w:rsid w:val="00163FAA"/>
    <w:rsid w:val="00164330"/>
    <w:rsid w:val="0016453E"/>
    <w:rsid w:val="00165459"/>
    <w:rsid w:val="00165E2F"/>
    <w:rsid w:val="00166600"/>
    <w:rsid w:val="00166D3E"/>
    <w:rsid w:val="00167C26"/>
    <w:rsid w:val="001707AF"/>
    <w:rsid w:val="001708AE"/>
    <w:rsid w:val="00170D0A"/>
    <w:rsid w:val="00171400"/>
    <w:rsid w:val="00172731"/>
    <w:rsid w:val="00172BF3"/>
    <w:rsid w:val="00173906"/>
    <w:rsid w:val="001739D6"/>
    <w:rsid w:val="00173DD8"/>
    <w:rsid w:val="00174344"/>
    <w:rsid w:val="001744AD"/>
    <w:rsid w:val="00176274"/>
    <w:rsid w:val="001769AA"/>
    <w:rsid w:val="00176C7B"/>
    <w:rsid w:val="00177E31"/>
    <w:rsid w:val="001804B1"/>
    <w:rsid w:val="001807E4"/>
    <w:rsid w:val="00180B92"/>
    <w:rsid w:val="001812A5"/>
    <w:rsid w:val="001819FA"/>
    <w:rsid w:val="001826E6"/>
    <w:rsid w:val="00182B95"/>
    <w:rsid w:val="001836E2"/>
    <w:rsid w:val="00183A97"/>
    <w:rsid w:val="001845DC"/>
    <w:rsid w:val="001859FF"/>
    <w:rsid w:val="00185EB3"/>
    <w:rsid w:val="00186632"/>
    <w:rsid w:val="00186C46"/>
    <w:rsid w:val="00186E32"/>
    <w:rsid w:val="00186F04"/>
    <w:rsid w:val="00190234"/>
    <w:rsid w:val="001913A1"/>
    <w:rsid w:val="0019176D"/>
    <w:rsid w:val="00192524"/>
    <w:rsid w:val="00192696"/>
    <w:rsid w:val="00192E6A"/>
    <w:rsid w:val="0019340C"/>
    <w:rsid w:val="00193472"/>
    <w:rsid w:val="00193DFB"/>
    <w:rsid w:val="00194404"/>
    <w:rsid w:val="00194B12"/>
    <w:rsid w:val="001951F4"/>
    <w:rsid w:val="00195965"/>
    <w:rsid w:val="00196F5E"/>
    <w:rsid w:val="001976DD"/>
    <w:rsid w:val="001A04ED"/>
    <w:rsid w:val="001A1BE5"/>
    <w:rsid w:val="001A3B02"/>
    <w:rsid w:val="001A3E14"/>
    <w:rsid w:val="001A45A1"/>
    <w:rsid w:val="001A4B16"/>
    <w:rsid w:val="001A7147"/>
    <w:rsid w:val="001A770E"/>
    <w:rsid w:val="001A7EA9"/>
    <w:rsid w:val="001B02F8"/>
    <w:rsid w:val="001B0985"/>
    <w:rsid w:val="001B0D9A"/>
    <w:rsid w:val="001B12DF"/>
    <w:rsid w:val="001B1877"/>
    <w:rsid w:val="001B1E3E"/>
    <w:rsid w:val="001B229C"/>
    <w:rsid w:val="001B252E"/>
    <w:rsid w:val="001B2B01"/>
    <w:rsid w:val="001B2F88"/>
    <w:rsid w:val="001B3194"/>
    <w:rsid w:val="001B3A74"/>
    <w:rsid w:val="001B4685"/>
    <w:rsid w:val="001B68BB"/>
    <w:rsid w:val="001B7037"/>
    <w:rsid w:val="001C04E6"/>
    <w:rsid w:val="001C1B68"/>
    <w:rsid w:val="001C1CC7"/>
    <w:rsid w:val="001C3088"/>
    <w:rsid w:val="001C321E"/>
    <w:rsid w:val="001C3228"/>
    <w:rsid w:val="001C3680"/>
    <w:rsid w:val="001C3779"/>
    <w:rsid w:val="001C39DE"/>
    <w:rsid w:val="001C489A"/>
    <w:rsid w:val="001C529A"/>
    <w:rsid w:val="001C56CF"/>
    <w:rsid w:val="001C60C8"/>
    <w:rsid w:val="001C6170"/>
    <w:rsid w:val="001C636F"/>
    <w:rsid w:val="001C6AC6"/>
    <w:rsid w:val="001C70A7"/>
    <w:rsid w:val="001C71C1"/>
    <w:rsid w:val="001C782F"/>
    <w:rsid w:val="001C7F93"/>
    <w:rsid w:val="001C7FDD"/>
    <w:rsid w:val="001D117D"/>
    <w:rsid w:val="001D1EC0"/>
    <w:rsid w:val="001D21E1"/>
    <w:rsid w:val="001D227A"/>
    <w:rsid w:val="001D2A81"/>
    <w:rsid w:val="001D2D06"/>
    <w:rsid w:val="001D3538"/>
    <w:rsid w:val="001D4073"/>
    <w:rsid w:val="001D485E"/>
    <w:rsid w:val="001D4DE5"/>
    <w:rsid w:val="001D5BB0"/>
    <w:rsid w:val="001D6284"/>
    <w:rsid w:val="001D7CDE"/>
    <w:rsid w:val="001E00F4"/>
    <w:rsid w:val="001E01F3"/>
    <w:rsid w:val="001E025F"/>
    <w:rsid w:val="001E284E"/>
    <w:rsid w:val="001E30DB"/>
    <w:rsid w:val="001E4793"/>
    <w:rsid w:val="001E491C"/>
    <w:rsid w:val="001E5808"/>
    <w:rsid w:val="001E5BCB"/>
    <w:rsid w:val="001E5C8E"/>
    <w:rsid w:val="001E6128"/>
    <w:rsid w:val="001E77C4"/>
    <w:rsid w:val="001E7A57"/>
    <w:rsid w:val="001F012D"/>
    <w:rsid w:val="001F3DB8"/>
    <w:rsid w:val="001F4124"/>
    <w:rsid w:val="001F4E9B"/>
    <w:rsid w:val="001F50F4"/>
    <w:rsid w:val="001F7E43"/>
    <w:rsid w:val="002022A0"/>
    <w:rsid w:val="00202ADE"/>
    <w:rsid w:val="00204762"/>
    <w:rsid w:val="00204FE9"/>
    <w:rsid w:val="0020520D"/>
    <w:rsid w:val="00205A0A"/>
    <w:rsid w:val="00206731"/>
    <w:rsid w:val="0020778F"/>
    <w:rsid w:val="00207D58"/>
    <w:rsid w:val="00210A31"/>
    <w:rsid w:val="00210E07"/>
    <w:rsid w:val="00212193"/>
    <w:rsid w:val="00212E73"/>
    <w:rsid w:val="00213F46"/>
    <w:rsid w:val="00213F67"/>
    <w:rsid w:val="0021403B"/>
    <w:rsid w:val="0021644F"/>
    <w:rsid w:val="0021650F"/>
    <w:rsid w:val="002168EB"/>
    <w:rsid w:val="00216978"/>
    <w:rsid w:val="00216AE9"/>
    <w:rsid w:val="00216E4B"/>
    <w:rsid w:val="002207D5"/>
    <w:rsid w:val="00220EFD"/>
    <w:rsid w:val="0022242F"/>
    <w:rsid w:val="00223AFB"/>
    <w:rsid w:val="00223F14"/>
    <w:rsid w:val="00224015"/>
    <w:rsid w:val="00224C05"/>
    <w:rsid w:val="00224DD2"/>
    <w:rsid w:val="00225226"/>
    <w:rsid w:val="002259B0"/>
    <w:rsid w:val="00225A69"/>
    <w:rsid w:val="00225D3B"/>
    <w:rsid w:val="00226063"/>
    <w:rsid w:val="00227243"/>
    <w:rsid w:val="00227646"/>
    <w:rsid w:val="002277A6"/>
    <w:rsid w:val="00234733"/>
    <w:rsid w:val="00234F58"/>
    <w:rsid w:val="00236002"/>
    <w:rsid w:val="002368BB"/>
    <w:rsid w:val="00237799"/>
    <w:rsid w:val="00237876"/>
    <w:rsid w:val="00240CEF"/>
    <w:rsid w:val="002431E2"/>
    <w:rsid w:val="00243373"/>
    <w:rsid w:val="00243E80"/>
    <w:rsid w:val="002444FB"/>
    <w:rsid w:val="00245E63"/>
    <w:rsid w:val="002461D0"/>
    <w:rsid w:val="002469B2"/>
    <w:rsid w:val="002471B6"/>
    <w:rsid w:val="00247338"/>
    <w:rsid w:val="002478ED"/>
    <w:rsid w:val="00247B40"/>
    <w:rsid w:val="00250B0D"/>
    <w:rsid w:val="0025115F"/>
    <w:rsid w:val="00252180"/>
    <w:rsid w:val="00252783"/>
    <w:rsid w:val="0025294F"/>
    <w:rsid w:val="00253582"/>
    <w:rsid w:val="002540DC"/>
    <w:rsid w:val="002546CA"/>
    <w:rsid w:val="00255DBA"/>
    <w:rsid w:val="00256E72"/>
    <w:rsid w:val="002576B4"/>
    <w:rsid w:val="00260CD2"/>
    <w:rsid w:val="00260D02"/>
    <w:rsid w:val="00261114"/>
    <w:rsid w:val="0026117C"/>
    <w:rsid w:val="00261729"/>
    <w:rsid w:val="002618DA"/>
    <w:rsid w:val="00262894"/>
    <w:rsid w:val="0026323B"/>
    <w:rsid w:val="002633F4"/>
    <w:rsid w:val="00263782"/>
    <w:rsid w:val="00263DB4"/>
    <w:rsid w:val="00264655"/>
    <w:rsid w:val="0026564E"/>
    <w:rsid w:val="00265CD0"/>
    <w:rsid w:val="002662BC"/>
    <w:rsid w:val="00266432"/>
    <w:rsid w:val="00266538"/>
    <w:rsid w:val="00266593"/>
    <w:rsid w:val="00266901"/>
    <w:rsid w:val="002679C3"/>
    <w:rsid w:val="002700A0"/>
    <w:rsid w:val="0027087E"/>
    <w:rsid w:val="0027103B"/>
    <w:rsid w:val="00271525"/>
    <w:rsid w:val="002732EE"/>
    <w:rsid w:val="00273E1D"/>
    <w:rsid w:val="00274608"/>
    <w:rsid w:val="00275473"/>
    <w:rsid w:val="0027603A"/>
    <w:rsid w:val="002765D1"/>
    <w:rsid w:val="00277158"/>
    <w:rsid w:val="00277EF9"/>
    <w:rsid w:val="00280191"/>
    <w:rsid w:val="00281758"/>
    <w:rsid w:val="0028198E"/>
    <w:rsid w:val="00282458"/>
    <w:rsid w:val="00282FFE"/>
    <w:rsid w:val="00283743"/>
    <w:rsid w:val="00284C25"/>
    <w:rsid w:val="00284F7E"/>
    <w:rsid w:val="002854CC"/>
    <w:rsid w:val="00285D72"/>
    <w:rsid w:val="00285DF1"/>
    <w:rsid w:val="00286827"/>
    <w:rsid w:val="00287931"/>
    <w:rsid w:val="00287C2A"/>
    <w:rsid w:val="002901A4"/>
    <w:rsid w:val="00290522"/>
    <w:rsid w:val="0029181C"/>
    <w:rsid w:val="00291859"/>
    <w:rsid w:val="002927FA"/>
    <w:rsid w:val="00292FD0"/>
    <w:rsid w:val="002934D5"/>
    <w:rsid w:val="0029357C"/>
    <w:rsid w:val="00293E30"/>
    <w:rsid w:val="00294F1B"/>
    <w:rsid w:val="00295668"/>
    <w:rsid w:val="00296480"/>
    <w:rsid w:val="00297440"/>
    <w:rsid w:val="002A02BA"/>
    <w:rsid w:val="002A06F2"/>
    <w:rsid w:val="002A2237"/>
    <w:rsid w:val="002A3257"/>
    <w:rsid w:val="002A368C"/>
    <w:rsid w:val="002A5441"/>
    <w:rsid w:val="002A6C14"/>
    <w:rsid w:val="002A6D41"/>
    <w:rsid w:val="002A71EB"/>
    <w:rsid w:val="002B0631"/>
    <w:rsid w:val="002B1B5D"/>
    <w:rsid w:val="002B1C42"/>
    <w:rsid w:val="002B230D"/>
    <w:rsid w:val="002B2991"/>
    <w:rsid w:val="002B2E7F"/>
    <w:rsid w:val="002B3A0E"/>
    <w:rsid w:val="002B4EE7"/>
    <w:rsid w:val="002B6501"/>
    <w:rsid w:val="002C0E61"/>
    <w:rsid w:val="002C13A2"/>
    <w:rsid w:val="002C1BF1"/>
    <w:rsid w:val="002C23E6"/>
    <w:rsid w:val="002C30CC"/>
    <w:rsid w:val="002C4A30"/>
    <w:rsid w:val="002C4BEC"/>
    <w:rsid w:val="002C4F4F"/>
    <w:rsid w:val="002C548B"/>
    <w:rsid w:val="002C631C"/>
    <w:rsid w:val="002C63DD"/>
    <w:rsid w:val="002C6F88"/>
    <w:rsid w:val="002C7596"/>
    <w:rsid w:val="002D01C0"/>
    <w:rsid w:val="002D122D"/>
    <w:rsid w:val="002D236A"/>
    <w:rsid w:val="002D243E"/>
    <w:rsid w:val="002D350E"/>
    <w:rsid w:val="002D4E61"/>
    <w:rsid w:val="002D5052"/>
    <w:rsid w:val="002D702C"/>
    <w:rsid w:val="002D73F9"/>
    <w:rsid w:val="002D7AAC"/>
    <w:rsid w:val="002D7F9B"/>
    <w:rsid w:val="002E107E"/>
    <w:rsid w:val="002E1286"/>
    <w:rsid w:val="002E1C12"/>
    <w:rsid w:val="002E2AE4"/>
    <w:rsid w:val="002E2CAD"/>
    <w:rsid w:val="002E33C1"/>
    <w:rsid w:val="002E585B"/>
    <w:rsid w:val="002E717B"/>
    <w:rsid w:val="002E7F46"/>
    <w:rsid w:val="002F1658"/>
    <w:rsid w:val="002F178C"/>
    <w:rsid w:val="002F17DB"/>
    <w:rsid w:val="002F2B7E"/>
    <w:rsid w:val="002F2E76"/>
    <w:rsid w:val="002F33E2"/>
    <w:rsid w:val="002F40D0"/>
    <w:rsid w:val="002F4348"/>
    <w:rsid w:val="002F4475"/>
    <w:rsid w:val="002F4D5A"/>
    <w:rsid w:val="002F53CA"/>
    <w:rsid w:val="002F6263"/>
    <w:rsid w:val="002F77CD"/>
    <w:rsid w:val="0030136E"/>
    <w:rsid w:val="00301CC2"/>
    <w:rsid w:val="00302722"/>
    <w:rsid w:val="00305336"/>
    <w:rsid w:val="00306041"/>
    <w:rsid w:val="003064D2"/>
    <w:rsid w:val="00307587"/>
    <w:rsid w:val="00307A0E"/>
    <w:rsid w:val="00310219"/>
    <w:rsid w:val="003113A1"/>
    <w:rsid w:val="00312625"/>
    <w:rsid w:val="003127DE"/>
    <w:rsid w:val="00314B93"/>
    <w:rsid w:val="00317532"/>
    <w:rsid w:val="00317771"/>
    <w:rsid w:val="00317C33"/>
    <w:rsid w:val="00321351"/>
    <w:rsid w:val="00321C35"/>
    <w:rsid w:val="00323D7E"/>
    <w:rsid w:val="00324615"/>
    <w:rsid w:val="00326F1F"/>
    <w:rsid w:val="00327DC0"/>
    <w:rsid w:val="00327FBE"/>
    <w:rsid w:val="00331579"/>
    <w:rsid w:val="00331EC2"/>
    <w:rsid w:val="0033416A"/>
    <w:rsid w:val="0033464C"/>
    <w:rsid w:val="00334CA0"/>
    <w:rsid w:val="00340101"/>
    <w:rsid w:val="0034021B"/>
    <w:rsid w:val="003402AD"/>
    <w:rsid w:val="003419B7"/>
    <w:rsid w:val="0034430E"/>
    <w:rsid w:val="003443E8"/>
    <w:rsid w:val="003446DA"/>
    <w:rsid w:val="003447A7"/>
    <w:rsid w:val="00344BB7"/>
    <w:rsid w:val="003466B3"/>
    <w:rsid w:val="00346776"/>
    <w:rsid w:val="003470CE"/>
    <w:rsid w:val="00347573"/>
    <w:rsid w:val="00350883"/>
    <w:rsid w:val="003512C1"/>
    <w:rsid w:val="0035209A"/>
    <w:rsid w:val="00352340"/>
    <w:rsid w:val="00352501"/>
    <w:rsid w:val="00352DCC"/>
    <w:rsid w:val="00352E5E"/>
    <w:rsid w:val="003556C1"/>
    <w:rsid w:val="0035626A"/>
    <w:rsid w:val="003569A6"/>
    <w:rsid w:val="00356E9F"/>
    <w:rsid w:val="00357E1A"/>
    <w:rsid w:val="0036014D"/>
    <w:rsid w:val="003606C7"/>
    <w:rsid w:val="003610C0"/>
    <w:rsid w:val="003629D8"/>
    <w:rsid w:val="00363A70"/>
    <w:rsid w:val="003711F5"/>
    <w:rsid w:val="003712A0"/>
    <w:rsid w:val="00371542"/>
    <w:rsid w:val="00371B5E"/>
    <w:rsid w:val="00372759"/>
    <w:rsid w:val="00374150"/>
    <w:rsid w:val="0037483B"/>
    <w:rsid w:val="00374EE0"/>
    <w:rsid w:val="00375415"/>
    <w:rsid w:val="00375D6F"/>
    <w:rsid w:val="0037656D"/>
    <w:rsid w:val="003778B1"/>
    <w:rsid w:val="00377C3F"/>
    <w:rsid w:val="00377DD9"/>
    <w:rsid w:val="00380EE4"/>
    <w:rsid w:val="003813D7"/>
    <w:rsid w:val="00382468"/>
    <w:rsid w:val="00383235"/>
    <w:rsid w:val="0038378E"/>
    <w:rsid w:val="00383FA9"/>
    <w:rsid w:val="0038491C"/>
    <w:rsid w:val="0038491E"/>
    <w:rsid w:val="003866EE"/>
    <w:rsid w:val="003879ED"/>
    <w:rsid w:val="00387E3F"/>
    <w:rsid w:val="0039007E"/>
    <w:rsid w:val="00391DD0"/>
    <w:rsid w:val="00391EDF"/>
    <w:rsid w:val="003930BC"/>
    <w:rsid w:val="003930FA"/>
    <w:rsid w:val="00393304"/>
    <w:rsid w:val="0039382A"/>
    <w:rsid w:val="00394A4E"/>
    <w:rsid w:val="003953B7"/>
    <w:rsid w:val="003961F8"/>
    <w:rsid w:val="00396235"/>
    <w:rsid w:val="003A1F9F"/>
    <w:rsid w:val="003A22A5"/>
    <w:rsid w:val="003A2892"/>
    <w:rsid w:val="003A289D"/>
    <w:rsid w:val="003A4205"/>
    <w:rsid w:val="003A4CD5"/>
    <w:rsid w:val="003A600E"/>
    <w:rsid w:val="003A6A23"/>
    <w:rsid w:val="003A7E45"/>
    <w:rsid w:val="003B075E"/>
    <w:rsid w:val="003B14BE"/>
    <w:rsid w:val="003B22B1"/>
    <w:rsid w:val="003B2493"/>
    <w:rsid w:val="003B26AC"/>
    <w:rsid w:val="003B30B1"/>
    <w:rsid w:val="003B496C"/>
    <w:rsid w:val="003B4B03"/>
    <w:rsid w:val="003C1869"/>
    <w:rsid w:val="003C19C0"/>
    <w:rsid w:val="003C35B0"/>
    <w:rsid w:val="003C6B24"/>
    <w:rsid w:val="003D0992"/>
    <w:rsid w:val="003D1A16"/>
    <w:rsid w:val="003D1D56"/>
    <w:rsid w:val="003D297A"/>
    <w:rsid w:val="003D2FCF"/>
    <w:rsid w:val="003D41AF"/>
    <w:rsid w:val="003D4C5B"/>
    <w:rsid w:val="003D4F56"/>
    <w:rsid w:val="003D5B49"/>
    <w:rsid w:val="003D6195"/>
    <w:rsid w:val="003D69C4"/>
    <w:rsid w:val="003E14A0"/>
    <w:rsid w:val="003E1569"/>
    <w:rsid w:val="003E2140"/>
    <w:rsid w:val="003E24B7"/>
    <w:rsid w:val="003E27CD"/>
    <w:rsid w:val="003E2D5F"/>
    <w:rsid w:val="003E35E2"/>
    <w:rsid w:val="003E4001"/>
    <w:rsid w:val="003E4234"/>
    <w:rsid w:val="003E4CD3"/>
    <w:rsid w:val="003E5AA3"/>
    <w:rsid w:val="003E5E17"/>
    <w:rsid w:val="003E600E"/>
    <w:rsid w:val="003E69CE"/>
    <w:rsid w:val="003E7E06"/>
    <w:rsid w:val="003F1258"/>
    <w:rsid w:val="003F195D"/>
    <w:rsid w:val="003F1ACF"/>
    <w:rsid w:val="003F1ADD"/>
    <w:rsid w:val="003F3354"/>
    <w:rsid w:val="003F4ECB"/>
    <w:rsid w:val="00401066"/>
    <w:rsid w:val="00401645"/>
    <w:rsid w:val="0040183B"/>
    <w:rsid w:val="00401C9C"/>
    <w:rsid w:val="00402005"/>
    <w:rsid w:val="0040223A"/>
    <w:rsid w:val="004027D1"/>
    <w:rsid w:val="00403423"/>
    <w:rsid w:val="00403DFC"/>
    <w:rsid w:val="0040463D"/>
    <w:rsid w:val="00404E64"/>
    <w:rsid w:val="0040504B"/>
    <w:rsid w:val="00406128"/>
    <w:rsid w:val="00406CC3"/>
    <w:rsid w:val="004076D4"/>
    <w:rsid w:val="00410118"/>
    <w:rsid w:val="00410502"/>
    <w:rsid w:val="00410BEE"/>
    <w:rsid w:val="00410F53"/>
    <w:rsid w:val="00411060"/>
    <w:rsid w:val="004125BE"/>
    <w:rsid w:val="0041400A"/>
    <w:rsid w:val="00414104"/>
    <w:rsid w:val="00414469"/>
    <w:rsid w:val="00414C1C"/>
    <w:rsid w:val="0041591F"/>
    <w:rsid w:val="00415C8B"/>
    <w:rsid w:val="004162BA"/>
    <w:rsid w:val="00416AFA"/>
    <w:rsid w:val="0041737A"/>
    <w:rsid w:val="004178BC"/>
    <w:rsid w:val="00420A4E"/>
    <w:rsid w:val="00420C93"/>
    <w:rsid w:val="00420CBB"/>
    <w:rsid w:val="0042147A"/>
    <w:rsid w:val="00421FB0"/>
    <w:rsid w:val="004234F5"/>
    <w:rsid w:val="00423B43"/>
    <w:rsid w:val="00423F73"/>
    <w:rsid w:val="004248B9"/>
    <w:rsid w:val="00425AD7"/>
    <w:rsid w:val="00425B61"/>
    <w:rsid w:val="004264B0"/>
    <w:rsid w:val="00432563"/>
    <w:rsid w:val="00432CD1"/>
    <w:rsid w:val="0043305D"/>
    <w:rsid w:val="00433534"/>
    <w:rsid w:val="00434542"/>
    <w:rsid w:val="00434EFD"/>
    <w:rsid w:val="00435792"/>
    <w:rsid w:val="00436D98"/>
    <w:rsid w:val="0043724E"/>
    <w:rsid w:val="00437C64"/>
    <w:rsid w:val="00440EC1"/>
    <w:rsid w:val="00441B23"/>
    <w:rsid w:val="00442E56"/>
    <w:rsid w:val="004435DF"/>
    <w:rsid w:val="0044373C"/>
    <w:rsid w:val="00443DDA"/>
    <w:rsid w:val="00447972"/>
    <w:rsid w:val="00447F30"/>
    <w:rsid w:val="00450C55"/>
    <w:rsid w:val="00450D7B"/>
    <w:rsid w:val="00451619"/>
    <w:rsid w:val="00452554"/>
    <w:rsid w:val="00453328"/>
    <w:rsid w:val="0045338A"/>
    <w:rsid w:val="00454177"/>
    <w:rsid w:val="00455935"/>
    <w:rsid w:val="00455A5B"/>
    <w:rsid w:val="00456742"/>
    <w:rsid w:val="0045787F"/>
    <w:rsid w:val="00457903"/>
    <w:rsid w:val="00460A6B"/>
    <w:rsid w:val="0046163E"/>
    <w:rsid w:val="0046226F"/>
    <w:rsid w:val="00462A3A"/>
    <w:rsid w:val="00463306"/>
    <w:rsid w:val="004633FC"/>
    <w:rsid w:val="0046375E"/>
    <w:rsid w:val="00463C2D"/>
    <w:rsid w:val="004640F0"/>
    <w:rsid w:val="00464AF3"/>
    <w:rsid w:val="00465107"/>
    <w:rsid w:val="00467D2B"/>
    <w:rsid w:val="00471E2C"/>
    <w:rsid w:val="00472648"/>
    <w:rsid w:val="004732E6"/>
    <w:rsid w:val="0047353E"/>
    <w:rsid w:val="00473969"/>
    <w:rsid w:val="00474156"/>
    <w:rsid w:val="00474338"/>
    <w:rsid w:val="00474493"/>
    <w:rsid w:val="00476423"/>
    <w:rsid w:val="00476C2B"/>
    <w:rsid w:val="00480266"/>
    <w:rsid w:val="00480CE2"/>
    <w:rsid w:val="004814E9"/>
    <w:rsid w:val="004816D3"/>
    <w:rsid w:val="00481836"/>
    <w:rsid w:val="004819DB"/>
    <w:rsid w:val="004820DC"/>
    <w:rsid w:val="0048222E"/>
    <w:rsid w:val="00483448"/>
    <w:rsid w:val="00483789"/>
    <w:rsid w:val="004838C8"/>
    <w:rsid w:val="00483D37"/>
    <w:rsid w:val="004859C5"/>
    <w:rsid w:val="0048726C"/>
    <w:rsid w:val="0048755F"/>
    <w:rsid w:val="0048783B"/>
    <w:rsid w:val="00490497"/>
    <w:rsid w:val="00490D13"/>
    <w:rsid w:val="00491B38"/>
    <w:rsid w:val="00493944"/>
    <w:rsid w:val="00493E48"/>
    <w:rsid w:val="004949F0"/>
    <w:rsid w:val="00497D70"/>
    <w:rsid w:val="00497F14"/>
    <w:rsid w:val="004A1C33"/>
    <w:rsid w:val="004A3494"/>
    <w:rsid w:val="004A351B"/>
    <w:rsid w:val="004A4677"/>
    <w:rsid w:val="004A5978"/>
    <w:rsid w:val="004A613C"/>
    <w:rsid w:val="004A72B9"/>
    <w:rsid w:val="004B04EF"/>
    <w:rsid w:val="004B0B5B"/>
    <w:rsid w:val="004B0D8A"/>
    <w:rsid w:val="004B10C2"/>
    <w:rsid w:val="004B1DE1"/>
    <w:rsid w:val="004B217B"/>
    <w:rsid w:val="004B2A65"/>
    <w:rsid w:val="004B33DB"/>
    <w:rsid w:val="004B3DFC"/>
    <w:rsid w:val="004B4DC5"/>
    <w:rsid w:val="004B4E90"/>
    <w:rsid w:val="004B5052"/>
    <w:rsid w:val="004B5BA8"/>
    <w:rsid w:val="004B5FB0"/>
    <w:rsid w:val="004B6372"/>
    <w:rsid w:val="004C0A28"/>
    <w:rsid w:val="004C10FF"/>
    <w:rsid w:val="004C19F3"/>
    <w:rsid w:val="004C2437"/>
    <w:rsid w:val="004C316F"/>
    <w:rsid w:val="004C3FCC"/>
    <w:rsid w:val="004C437E"/>
    <w:rsid w:val="004C4439"/>
    <w:rsid w:val="004C4907"/>
    <w:rsid w:val="004C4DE8"/>
    <w:rsid w:val="004C5055"/>
    <w:rsid w:val="004C5150"/>
    <w:rsid w:val="004C5264"/>
    <w:rsid w:val="004C54C7"/>
    <w:rsid w:val="004C5BED"/>
    <w:rsid w:val="004C6407"/>
    <w:rsid w:val="004C67AD"/>
    <w:rsid w:val="004C68A5"/>
    <w:rsid w:val="004D061C"/>
    <w:rsid w:val="004D0AA0"/>
    <w:rsid w:val="004D0B5D"/>
    <w:rsid w:val="004D1046"/>
    <w:rsid w:val="004D1852"/>
    <w:rsid w:val="004D1FB5"/>
    <w:rsid w:val="004D3BEF"/>
    <w:rsid w:val="004D5C46"/>
    <w:rsid w:val="004D6CC1"/>
    <w:rsid w:val="004D78DF"/>
    <w:rsid w:val="004D7D97"/>
    <w:rsid w:val="004E0190"/>
    <w:rsid w:val="004E04C6"/>
    <w:rsid w:val="004E0982"/>
    <w:rsid w:val="004E16A9"/>
    <w:rsid w:val="004E1FE6"/>
    <w:rsid w:val="004E2D3E"/>
    <w:rsid w:val="004E372B"/>
    <w:rsid w:val="004E393A"/>
    <w:rsid w:val="004E4064"/>
    <w:rsid w:val="004E4469"/>
    <w:rsid w:val="004E4DE0"/>
    <w:rsid w:val="004E5611"/>
    <w:rsid w:val="004E5A46"/>
    <w:rsid w:val="004E5E65"/>
    <w:rsid w:val="004F0ADB"/>
    <w:rsid w:val="004F0B56"/>
    <w:rsid w:val="004F109D"/>
    <w:rsid w:val="004F19E7"/>
    <w:rsid w:val="004F1C80"/>
    <w:rsid w:val="004F396C"/>
    <w:rsid w:val="004F52B6"/>
    <w:rsid w:val="004F6FC8"/>
    <w:rsid w:val="004F772F"/>
    <w:rsid w:val="00500EE5"/>
    <w:rsid w:val="00501927"/>
    <w:rsid w:val="00501F9F"/>
    <w:rsid w:val="00502345"/>
    <w:rsid w:val="0050271F"/>
    <w:rsid w:val="00503170"/>
    <w:rsid w:val="00505361"/>
    <w:rsid w:val="005065CD"/>
    <w:rsid w:val="005104F2"/>
    <w:rsid w:val="00511E25"/>
    <w:rsid w:val="005123F6"/>
    <w:rsid w:val="00512747"/>
    <w:rsid w:val="005130A7"/>
    <w:rsid w:val="00513244"/>
    <w:rsid w:val="005135F9"/>
    <w:rsid w:val="00514C5A"/>
    <w:rsid w:val="005158CA"/>
    <w:rsid w:val="00520842"/>
    <w:rsid w:val="00521911"/>
    <w:rsid w:val="00521EAD"/>
    <w:rsid w:val="00522644"/>
    <w:rsid w:val="00522C57"/>
    <w:rsid w:val="00524F2B"/>
    <w:rsid w:val="0052515A"/>
    <w:rsid w:val="00525A72"/>
    <w:rsid w:val="00525D16"/>
    <w:rsid w:val="00526367"/>
    <w:rsid w:val="00526A92"/>
    <w:rsid w:val="00526C2C"/>
    <w:rsid w:val="0052739F"/>
    <w:rsid w:val="00527686"/>
    <w:rsid w:val="00530DFA"/>
    <w:rsid w:val="00531146"/>
    <w:rsid w:val="0053196D"/>
    <w:rsid w:val="00532638"/>
    <w:rsid w:val="00533821"/>
    <w:rsid w:val="00534ACC"/>
    <w:rsid w:val="00535456"/>
    <w:rsid w:val="0053657A"/>
    <w:rsid w:val="0053693C"/>
    <w:rsid w:val="00537651"/>
    <w:rsid w:val="005400D2"/>
    <w:rsid w:val="0054078A"/>
    <w:rsid w:val="00542A7F"/>
    <w:rsid w:val="005445F2"/>
    <w:rsid w:val="00544796"/>
    <w:rsid w:val="00544BB9"/>
    <w:rsid w:val="00544DBD"/>
    <w:rsid w:val="00544E29"/>
    <w:rsid w:val="00545E17"/>
    <w:rsid w:val="005467E5"/>
    <w:rsid w:val="00546981"/>
    <w:rsid w:val="00547030"/>
    <w:rsid w:val="00547D60"/>
    <w:rsid w:val="005508D6"/>
    <w:rsid w:val="00552B2B"/>
    <w:rsid w:val="0055320E"/>
    <w:rsid w:val="00553552"/>
    <w:rsid w:val="00557542"/>
    <w:rsid w:val="00557B7F"/>
    <w:rsid w:val="00562B45"/>
    <w:rsid w:val="00562E97"/>
    <w:rsid w:val="00563AB7"/>
    <w:rsid w:val="00563DA0"/>
    <w:rsid w:val="00563EF8"/>
    <w:rsid w:val="005642AC"/>
    <w:rsid w:val="005644CC"/>
    <w:rsid w:val="00564A05"/>
    <w:rsid w:val="00564ABF"/>
    <w:rsid w:val="00565A41"/>
    <w:rsid w:val="00565E21"/>
    <w:rsid w:val="005661E6"/>
    <w:rsid w:val="005665AE"/>
    <w:rsid w:val="00566A25"/>
    <w:rsid w:val="00566B87"/>
    <w:rsid w:val="00570525"/>
    <w:rsid w:val="00572299"/>
    <w:rsid w:val="00572800"/>
    <w:rsid w:val="00572E4A"/>
    <w:rsid w:val="00573454"/>
    <w:rsid w:val="005745EE"/>
    <w:rsid w:val="00575177"/>
    <w:rsid w:val="00576448"/>
    <w:rsid w:val="0058191E"/>
    <w:rsid w:val="0058279C"/>
    <w:rsid w:val="00582DD8"/>
    <w:rsid w:val="00583468"/>
    <w:rsid w:val="0058404F"/>
    <w:rsid w:val="0058686D"/>
    <w:rsid w:val="00586B89"/>
    <w:rsid w:val="005910E1"/>
    <w:rsid w:val="00591995"/>
    <w:rsid w:val="00591B5A"/>
    <w:rsid w:val="0059293E"/>
    <w:rsid w:val="00593D55"/>
    <w:rsid w:val="0059495F"/>
    <w:rsid w:val="00594FBD"/>
    <w:rsid w:val="00595E94"/>
    <w:rsid w:val="005964BE"/>
    <w:rsid w:val="00596733"/>
    <w:rsid w:val="00597599"/>
    <w:rsid w:val="005A001C"/>
    <w:rsid w:val="005A05FE"/>
    <w:rsid w:val="005A0C0E"/>
    <w:rsid w:val="005A0D6E"/>
    <w:rsid w:val="005A0EF5"/>
    <w:rsid w:val="005A125A"/>
    <w:rsid w:val="005A1492"/>
    <w:rsid w:val="005A14C6"/>
    <w:rsid w:val="005A1848"/>
    <w:rsid w:val="005A29AF"/>
    <w:rsid w:val="005A4B69"/>
    <w:rsid w:val="005A4BF0"/>
    <w:rsid w:val="005A4C78"/>
    <w:rsid w:val="005A4E8B"/>
    <w:rsid w:val="005A55BF"/>
    <w:rsid w:val="005A5C43"/>
    <w:rsid w:val="005A60BB"/>
    <w:rsid w:val="005A72DD"/>
    <w:rsid w:val="005A7D5E"/>
    <w:rsid w:val="005B0492"/>
    <w:rsid w:val="005B0A64"/>
    <w:rsid w:val="005B369D"/>
    <w:rsid w:val="005B36FE"/>
    <w:rsid w:val="005B3D56"/>
    <w:rsid w:val="005B72DC"/>
    <w:rsid w:val="005B7D65"/>
    <w:rsid w:val="005C027B"/>
    <w:rsid w:val="005C0398"/>
    <w:rsid w:val="005C09D6"/>
    <w:rsid w:val="005C10C6"/>
    <w:rsid w:val="005C2E85"/>
    <w:rsid w:val="005C3F04"/>
    <w:rsid w:val="005C515F"/>
    <w:rsid w:val="005C5222"/>
    <w:rsid w:val="005C5C4B"/>
    <w:rsid w:val="005C68AB"/>
    <w:rsid w:val="005C6D69"/>
    <w:rsid w:val="005C733E"/>
    <w:rsid w:val="005D044A"/>
    <w:rsid w:val="005D0465"/>
    <w:rsid w:val="005D07FD"/>
    <w:rsid w:val="005D0934"/>
    <w:rsid w:val="005D1899"/>
    <w:rsid w:val="005D1C7B"/>
    <w:rsid w:val="005D263C"/>
    <w:rsid w:val="005D3124"/>
    <w:rsid w:val="005D404E"/>
    <w:rsid w:val="005D42C9"/>
    <w:rsid w:val="005D42F8"/>
    <w:rsid w:val="005D4886"/>
    <w:rsid w:val="005D52CB"/>
    <w:rsid w:val="005D5820"/>
    <w:rsid w:val="005D6D44"/>
    <w:rsid w:val="005D7055"/>
    <w:rsid w:val="005D717F"/>
    <w:rsid w:val="005D7F1E"/>
    <w:rsid w:val="005E03D7"/>
    <w:rsid w:val="005E0494"/>
    <w:rsid w:val="005E0E5B"/>
    <w:rsid w:val="005E1995"/>
    <w:rsid w:val="005E1A83"/>
    <w:rsid w:val="005E2190"/>
    <w:rsid w:val="005E3AE1"/>
    <w:rsid w:val="005E4854"/>
    <w:rsid w:val="005E51E1"/>
    <w:rsid w:val="005E69AE"/>
    <w:rsid w:val="005E6A72"/>
    <w:rsid w:val="005E7423"/>
    <w:rsid w:val="005F05D9"/>
    <w:rsid w:val="005F3BEC"/>
    <w:rsid w:val="005F4BC7"/>
    <w:rsid w:val="005F4D74"/>
    <w:rsid w:val="005F52D0"/>
    <w:rsid w:val="005F650E"/>
    <w:rsid w:val="005F799C"/>
    <w:rsid w:val="005F7FCA"/>
    <w:rsid w:val="006001F5"/>
    <w:rsid w:val="006013C8"/>
    <w:rsid w:val="00601B13"/>
    <w:rsid w:val="00601D02"/>
    <w:rsid w:val="006042F7"/>
    <w:rsid w:val="00604629"/>
    <w:rsid w:val="00605A28"/>
    <w:rsid w:val="00605AA4"/>
    <w:rsid w:val="00605D10"/>
    <w:rsid w:val="00605EFA"/>
    <w:rsid w:val="0060762A"/>
    <w:rsid w:val="006076AD"/>
    <w:rsid w:val="006076D2"/>
    <w:rsid w:val="00607B57"/>
    <w:rsid w:val="00607F3D"/>
    <w:rsid w:val="00612AA8"/>
    <w:rsid w:val="0061361C"/>
    <w:rsid w:val="00613E41"/>
    <w:rsid w:val="0061420F"/>
    <w:rsid w:val="006142D4"/>
    <w:rsid w:val="00614A9D"/>
    <w:rsid w:val="00620BE1"/>
    <w:rsid w:val="00621096"/>
    <w:rsid w:val="00621238"/>
    <w:rsid w:val="00622DED"/>
    <w:rsid w:val="006238C6"/>
    <w:rsid w:val="00623A3E"/>
    <w:rsid w:val="006252E5"/>
    <w:rsid w:val="00625831"/>
    <w:rsid w:val="00626A91"/>
    <w:rsid w:val="00627439"/>
    <w:rsid w:val="006300F9"/>
    <w:rsid w:val="00630C0A"/>
    <w:rsid w:val="00634493"/>
    <w:rsid w:val="006344FB"/>
    <w:rsid w:val="00635C83"/>
    <w:rsid w:val="00637A44"/>
    <w:rsid w:val="0064053E"/>
    <w:rsid w:val="00640A25"/>
    <w:rsid w:val="00640A66"/>
    <w:rsid w:val="0064169A"/>
    <w:rsid w:val="00642710"/>
    <w:rsid w:val="00642900"/>
    <w:rsid w:val="0064291D"/>
    <w:rsid w:val="00644C2D"/>
    <w:rsid w:val="00644F3B"/>
    <w:rsid w:val="006454E4"/>
    <w:rsid w:val="00645B8E"/>
    <w:rsid w:val="0064625D"/>
    <w:rsid w:val="0064637E"/>
    <w:rsid w:val="00647BE6"/>
    <w:rsid w:val="00647FF5"/>
    <w:rsid w:val="006518F5"/>
    <w:rsid w:val="0065253B"/>
    <w:rsid w:val="0065313D"/>
    <w:rsid w:val="00653A66"/>
    <w:rsid w:val="00654D05"/>
    <w:rsid w:val="00655743"/>
    <w:rsid w:val="00655774"/>
    <w:rsid w:val="00655C3A"/>
    <w:rsid w:val="006560EA"/>
    <w:rsid w:val="006568D7"/>
    <w:rsid w:val="00656DE2"/>
    <w:rsid w:val="00657107"/>
    <w:rsid w:val="006575A5"/>
    <w:rsid w:val="00657C9C"/>
    <w:rsid w:val="006622B2"/>
    <w:rsid w:val="0066293A"/>
    <w:rsid w:val="00663F23"/>
    <w:rsid w:val="006649C1"/>
    <w:rsid w:val="00664E3A"/>
    <w:rsid w:val="006658E9"/>
    <w:rsid w:val="0066723E"/>
    <w:rsid w:val="006673FD"/>
    <w:rsid w:val="00667BED"/>
    <w:rsid w:val="00667E91"/>
    <w:rsid w:val="006704B8"/>
    <w:rsid w:val="00671958"/>
    <w:rsid w:val="006732D5"/>
    <w:rsid w:val="006736AC"/>
    <w:rsid w:val="00673701"/>
    <w:rsid w:val="00673B23"/>
    <w:rsid w:val="006744B2"/>
    <w:rsid w:val="00675695"/>
    <w:rsid w:val="00677483"/>
    <w:rsid w:val="00677690"/>
    <w:rsid w:val="006830B5"/>
    <w:rsid w:val="0068343A"/>
    <w:rsid w:val="00684776"/>
    <w:rsid w:val="00685484"/>
    <w:rsid w:val="00685533"/>
    <w:rsid w:val="006855DB"/>
    <w:rsid w:val="00686226"/>
    <w:rsid w:val="0068712A"/>
    <w:rsid w:val="00687778"/>
    <w:rsid w:val="00687B10"/>
    <w:rsid w:val="00687CA9"/>
    <w:rsid w:val="00690411"/>
    <w:rsid w:val="00690E44"/>
    <w:rsid w:val="00691A4B"/>
    <w:rsid w:val="006920AC"/>
    <w:rsid w:val="006944A4"/>
    <w:rsid w:val="00694B8F"/>
    <w:rsid w:val="006967C0"/>
    <w:rsid w:val="00696AFA"/>
    <w:rsid w:val="00697D3F"/>
    <w:rsid w:val="006A2170"/>
    <w:rsid w:val="006A4488"/>
    <w:rsid w:val="006A6397"/>
    <w:rsid w:val="006A6C2B"/>
    <w:rsid w:val="006B1FB2"/>
    <w:rsid w:val="006B2094"/>
    <w:rsid w:val="006B237D"/>
    <w:rsid w:val="006B3957"/>
    <w:rsid w:val="006B609C"/>
    <w:rsid w:val="006B7336"/>
    <w:rsid w:val="006B7534"/>
    <w:rsid w:val="006C0329"/>
    <w:rsid w:val="006C23B1"/>
    <w:rsid w:val="006C2499"/>
    <w:rsid w:val="006C2D0B"/>
    <w:rsid w:val="006C2E10"/>
    <w:rsid w:val="006C34F4"/>
    <w:rsid w:val="006C356B"/>
    <w:rsid w:val="006C484D"/>
    <w:rsid w:val="006C4D84"/>
    <w:rsid w:val="006C552C"/>
    <w:rsid w:val="006C7188"/>
    <w:rsid w:val="006C738A"/>
    <w:rsid w:val="006D1907"/>
    <w:rsid w:val="006D22E9"/>
    <w:rsid w:val="006D2DAB"/>
    <w:rsid w:val="006D3554"/>
    <w:rsid w:val="006D3C7A"/>
    <w:rsid w:val="006D3FB5"/>
    <w:rsid w:val="006D501E"/>
    <w:rsid w:val="006D61E9"/>
    <w:rsid w:val="006D6F36"/>
    <w:rsid w:val="006D7125"/>
    <w:rsid w:val="006D7722"/>
    <w:rsid w:val="006D7CCF"/>
    <w:rsid w:val="006E101F"/>
    <w:rsid w:val="006E1486"/>
    <w:rsid w:val="006E18E8"/>
    <w:rsid w:val="006E2FAF"/>
    <w:rsid w:val="006E32FD"/>
    <w:rsid w:val="006E3B36"/>
    <w:rsid w:val="006E5DC3"/>
    <w:rsid w:val="006F1904"/>
    <w:rsid w:val="006F1EC9"/>
    <w:rsid w:val="006F286D"/>
    <w:rsid w:val="006F375F"/>
    <w:rsid w:val="006F69BD"/>
    <w:rsid w:val="006F6C4B"/>
    <w:rsid w:val="00700130"/>
    <w:rsid w:val="00700ED7"/>
    <w:rsid w:val="00700FA7"/>
    <w:rsid w:val="007019C6"/>
    <w:rsid w:val="00702253"/>
    <w:rsid w:val="007024E2"/>
    <w:rsid w:val="00702894"/>
    <w:rsid w:val="00703689"/>
    <w:rsid w:val="0070401E"/>
    <w:rsid w:val="00704E2F"/>
    <w:rsid w:val="00705D7B"/>
    <w:rsid w:val="00706C37"/>
    <w:rsid w:val="00706CBD"/>
    <w:rsid w:val="00707F97"/>
    <w:rsid w:val="0071000B"/>
    <w:rsid w:val="007110C3"/>
    <w:rsid w:val="0071159A"/>
    <w:rsid w:val="007128DC"/>
    <w:rsid w:val="0071322C"/>
    <w:rsid w:val="00713A99"/>
    <w:rsid w:val="00713BBC"/>
    <w:rsid w:val="00714272"/>
    <w:rsid w:val="00714333"/>
    <w:rsid w:val="00714A97"/>
    <w:rsid w:val="00717C4E"/>
    <w:rsid w:val="00720197"/>
    <w:rsid w:val="00721B40"/>
    <w:rsid w:val="007220F2"/>
    <w:rsid w:val="00723376"/>
    <w:rsid w:val="00723E69"/>
    <w:rsid w:val="00725581"/>
    <w:rsid w:val="00725A70"/>
    <w:rsid w:val="00725E4D"/>
    <w:rsid w:val="007303D3"/>
    <w:rsid w:val="0073348E"/>
    <w:rsid w:val="00734057"/>
    <w:rsid w:val="007351AA"/>
    <w:rsid w:val="00736DEF"/>
    <w:rsid w:val="00737D6B"/>
    <w:rsid w:val="00740DE5"/>
    <w:rsid w:val="007414F4"/>
    <w:rsid w:val="0074285E"/>
    <w:rsid w:val="00744221"/>
    <w:rsid w:val="0074468C"/>
    <w:rsid w:val="00744C64"/>
    <w:rsid w:val="0074521E"/>
    <w:rsid w:val="007453EB"/>
    <w:rsid w:val="00745BDA"/>
    <w:rsid w:val="007503DB"/>
    <w:rsid w:val="00751C48"/>
    <w:rsid w:val="00754A0E"/>
    <w:rsid w:val="00756417"/>
    <w:rsid w:val="00757D64"/>
    <w:rsid w:val="00760022"/>
    <w:rsid w:val="0076065E"/>
    <w:rsid w:val="0076131A"/>
    <w:rsid w:val="00761DBC"/>
    <w:rsid w:val="00764D2F"/>
    <w:rsid w:val="007663A8"/>
    <w:rsid w:val="00770DD1"/>
    <w:rsid w:val="007710E4"/>
    <w:rsid w:val="00771C66"/>
    <w:rsid w:val="0077330D"/>
    <w:rsid w:val="007738AA"/>
    <w:rsid w:val="0077407F"/>
    <w:rsid w:val="007751E3"/>
    <w:rsid w:val="007763BE"/>
    <w:rsid w:val="007764A0"/>
    <w:rsid w:val="00776721"/>
    <w:rsid w:val="00776A2F"/>
    <w:rsid w:val="00777017"/>
    <w:rsid w:val="007774FF"/>
    <w:rsid w:val="007776E3"/>
    <w:rsid w:val="00777781"/>
    <w:rsid w:val="00780E2B"/>
    <w:rsid w:val="007813CC"/>
    <w:rsid w:val="00781463"/>
    <w:rsid w:val="007816BE"/>
    <w:rsid w:val="0078212A"/>
    <w:rsid w:val="00782395"/>
    <w:rsid w:val="00783E0B"/>
    <w:rsid w:val="00783F06"/>
    <w:rsid w:val="007842D4"/>
    <w:rsid w:val="0078496D"/>
    <w:rsid w:val="0078507B"/>
    <w:rsid w:val="00786582"/>
    <w:rsid w:val="007875F6"/>
    <w:rsid w:val="00787FDB"/>
    <w:rsid w:val="007925AE"/>
    <w:rsid w:val="00792609"/>
    <w:rsid w:val="00792793"/>
    <w:rsid w:val="0079323C"/>
    <w:rsid w:val="0079354F"/>
    <w:rsid w:val="00794AD3"/>
    <w:rsid w:val="007A072A"/>
    <w:rsid w:val="007A12F5"/>
    <w:rsid w:val="007A4586"/>
    <w:rsid w:val="007A5E46"/>
    <w:rsid w:val="007A6BF9"/>
    <w:rsid w:val="007A7027"/>
    <w:rsid w:val="007B0D0A"/>
    <w:rsid w:val="007B3482"/>
    <w:rsid w:val="007B353C"/>
    <w:rsid w:val="007B4CD8"/>
    <w:rsid w:val="007B4E0F"/>
    <w:rsid w:val="007B5CC9"/>
    <w:rsid w:val="007B6685"/>
    <w:rsid w:val="007B6723"/>
    <w:rsid w:val="007B74CF"/>
    <w:rsid w:val="007B7821"/>
    <w:rsid w:val="007B785D"/>
    <w:rsid w:val="007B7BFB"/>
    <w:rsid w:val="007C01B3"/>
    <w:rsid w:val="007C0638"/>
    <w:rsid w:val="007C26BA"/>
    <w:rsid w:val="007C2DDC"/>
    <w:rsid w:val="007C2FE3"/>
    <w:rsid w:val="007C48EE"/>
    <w:rsid w:val="007C4A0B"/>
    <w:rsid w:val="007C5CD3"/>
    <w:rsid w:val="007C7F7A"/>
    <w:rsid w:val="007D4AA5"/>
    <w:rsid w:val="007D4DB8"/>
    <w:rsid w:val="007D556D"/>
    <w:rsid w:val="007D5D60"/>
    <w:rsid w:val="007D63F9"/>
    <w:rsid w:val="007D649D"/>
    <w:rsid w:val="007D65E2"/>
    <w:rsid w:val="007E07CE"/>
    <w:rsid w:val="007E18BC"/>
    <w:rsid w:val="007E1FD3"/>
    <w:rsid w:val="007E2220"/>
    <w:rsid w:val="007E2ED3"/>
    <w:rsid w:val="007E368C"/>
    <w:rsid w:val="007E3ADC"/>
    <w:rsid w:val="007E3BF1"/>
    <w:rsid w:val="007E44E7"/>
    <w:rsid w:val="007E55E0"/>
    <w:rsid w:val="007E6D7E"/>
    <w:rsid w:val="007E7A47"/>
    <w:rsid w:val="007E7B53"/>
    <w:rsid w:val="007F19FB"/>
    <w:rsid w:val="007F2E59"/>
    <w:rsid w:val="007F46BC"/>
    <w:rsid w:val="007F5EFE"/>
    <w:rsid w:val="007F7C84"/>
    <w:rsid w:val="008016E3"/>
    <w:rsid w:val="00802014"/>
    <w:rsid w:val="00803F7F"/>
    <w:rsid w:val="008040BF"/>
    <w:rsid w:val="00804170"/>
    <w:rsid w:val="008043AE"/>
    <w:rsid w:val="00804D9E"/>
    <w:rsid w:val="008055D5"/>
    <w:rsid w:val="0080580E"/>
    <w:rsid w:val="0080657E"/>
    <w:rsid w:val="00806A86"/>
    <w:rsid w:val="00807CCF"/>
    <w:rsid w:val="00807FC7"/>
    <w:rsid w:val="00811433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B4B"/>
    <w:rsid w:val="00820E10"/>
    <w:rsid w:val="00820FA3"/>
    <w:rsid w:val="008218F9"/>
    <w:rsid w:val="0082374F"/>
    <w:rsid w:val="00823C25"/>
    <w:rsid w:val="0082404A"/>
    <w:rsid w:val="0082461F"/>
    <w:rsid w:val="00824D6F"/>
    <w:rsid w:val="00825C52"/>
    <w:rsid w:val="008262B6"/>
    <w:rsid w:val="00831FFD"/>
    <w:rsid w:val="008322F9"/>
    <w:rsid w:val="00832512"/>
    <w:rsid w:val="0083356C"/>
    <w:rsid w:val="008339CC"/>
    <w:rsid w:val="00834E85"/>
    <w:rsid w:val="008357F3"/>
    <w:rsid w:val="0083580C"/>
    <w:rsid w:val="00835A42"/>
    <w:rsid w:val="00835C2D"/>
    <w:rsid w:val="00836101"/>
    <w:rsid w:val="0083650F"/>
    <w:rsid w:val="0083672C"/>
    <w:rsid w:val="00836A55"/>
    <w:rsid w:val="0083776D"/>
    <w:rsid w:val="00837902"/>
    <w:rsid w:val="00837D5C"/>
    <w:rsid w:val="00840AAF"/>
    <w:rsid w:val="008422E5"/>
    <w:rsid w:val="00842395"/>
    <w:rsid w:val="00842697"/>
    <w:rsid w:val="0084423E"/>
    <w:rsid w:val="00845C97"/>
    <w:rsid w:val="008470B4"/>
    <w:rsid w:val="00847452"/>
    <w:rsid w:val="00847B85"/>
    <w:rsid w:val="00850532"/>
    <w:rsid w:val="00850B3E"/>
    <w:rsid w:val="00851C77"/>
    <w:rsid w:val="00853120"/>
    <w:rsid w:val="008532FC"/>
    <w:rsid w:val="0085393D"/>
    <w:rsid w:val="00853AC5"/>
    <w:rsid w:val="00853C10"/>
    <w:rsid w:val="00854717"/>
    <w:rsid w:val="00854BE9"/>
    <w:rsid w:val="00855E98"/>
    <w:rsid w:val="008568D9"/>
    <w:rsid w:val="00856AE5"/>
    <w:rsid w:val="00857647"/>
    <w:rsid w:val="00860588"/>
    <w:rsid w:val="00860EAC"/>
    <w:rsid w:val="00861C47"/>
    <w:rsid w:val="0086202B"/>
    <w:rsid w:val="008623F5"/>
    <w:rsid w:val="00862517"/>
    <w:rsid w:val="008630F0"/>
    <w:rsid w:val="00863E59"/>
    <w:rsid w:val="0086448C"/>
    <w:rsid w:val="00864F3B"/>
    <w:rsid w:val="00866BB8"/>
    <w:rsid w:val="00871EB9"/>
    <w:rsid w:val="0087274C"/>
    <w:rsid w:val="008727B2"/>
    <w:rsid w:val="00873ABF"/>
    <w:rsid w:val="00874205"/>
    <w:rsid w:val="00875C6A"/>
    <w:rsid w:val="00875DEB"/>
    <w:rsid w:val="008763E8"/>
    <w:rsid w:val="008765D8"/>
    <w:rsid w:val="008767EB"/>
    <w:rsid w:val="00876D8C"/>
    <w:rsid w:val="008801B7"/>
    <w:rsid w:val="008806F6"/>
    <w:rsid w:val="00880EA4"/>
    <w:rsid w:val="00881F1D"/>
    <w:rsid w:val="0088247F"/>
    <w:rsid w:val="008826F7"/>
    <w:rsid w:val="00882F20"/>
    <w:rsid w:val="00882FD9"/>
    <w:rsid w:val="0088498F"/>
    <w:rsid w:val="00885129"/>
    <w:rsid w:val="00886478"/>
    <w:rsid w:val="008916A7"/>
    <w:rsid w:val="008925B6"/>
    <w:rsid w:val="00892F08"/>
    <w:rsid w:val="00893327"/>
    <w:rsid w:val="00893760"/>
    <w:rsid w:val="00893ABA"/>
    <w:rsid w:val="008942CE"/>
    <w:rsid w:val="0089745A"/>
    <w:rsid w:val="008A03EA"/>
    <w:rsid w:val="008A1931"/>
    <w:rsid w:val="008A1A35"/>
    <w:rsid w:val="008A1A58"/>
    <w:rsid w:val="008A203E"/>
    <w:rsid w:val="008A2A28"/>
    <w:rsid w:val="008A5700"/>
    <w:rsid w:val="008A59E0"/>
    <w:rsid w:val="008A6114"/>
    <w:rsid w:val="008A7570"/>
    <w:rsid w:val="008B06D1"/>
    <w:rsid w:val="008B0C4B"/>
    <w:rsid w:val="008B16FA"/>
    <w:rsid w:val="008B28AF"/>
    <w:rsid w:val="008B4EB9"/>
    <w:rsid w:val="008B56D5"/>
    <w:rsid w:val="008B72FA"/>
    <w:rsid w:val="008B7733"/>
    <w:rsid w:val="008C0C35"/>
    <w:rsid w:val="008C1664"/>
    <w:rsid w:val="008C19CD"/>
    <w:rsid w:val="008C286E"/>
    <w:rsid w:val="008C2B02"/>
    <w:rsid w:val="008C2F63"/>
    <w:rsid w:val="008C3154"/>
    <w:rsid w:val="008C350F"/>
    <w:rsid w:val="008C37B2"/>
    <w:rsid w:val="008C4AD9"/>
    <w:rsid w:val="008C5D30"/>
    <w:rsid w:val="008C6596"/>
    <w:rsid w:val="008C7AB6"/>
    <w:rsid w:val="008D0E04"/>
    <w:rsid w:val="008D19DD"/>
    <w:rsid w:val="008D2051"/>
    <w:rsid w:val="008D23A8"/>
    <w:rsid w:val="008D23CD"/>
    <w:rsid w:val="008D34AE"/>
    <w:rsid w:val="008D3F87"/>
    <w:rsid w:val="008D4262"/>
    <w:rsid w:val="008D42A1"/>
    <w:rsid w:val="008D5933"/>
    <w:rsid w:val="008D5C8A"/>
    <w:rsid w:val="008D7558"/>
    <w:rsid w:val="008D7DD0"/>
    <w:rsid w:val="008E08D5"/>
    <w:rsid w:val="008E11A8"/>
    <w:rsid w:val="008E137E"/>
    <w:rsid w:val="008E2696"/>
    <w:rsid w:val="008E3168"/>
    <w:rsid w:val="008E422F"/>
    <w:rsid w:val="008E5061"/>
    <w:rsid w:val="008E51E8"/>
    <w:rsid w:val="008E5A09"/>
    <w:rsid w:val="008E66A0"/>
    <w:rsid w:val="008E6F8E"/>
    <w:rsid w:val="008E70CA"/>
    <w:rsid w:val="008E7470"/>
    <w:rsid w:val="008E7BA6"/>
    <w:rsid w:val="008F1E60"/>
    <w:rsid w:val="008F1EE9"/>
    <w:rsid w:val="008F229F"/>
    <w:rsid w:val="008F3EAE"/>
    <w:rsid w:val="008F4526"/>
    <w:rsid w:val="008F4900"/>
    <w:rsid w:val="008F4AFC"/>
    <w:rsid w:val="008F5B7A"/>
    <w:rsid w:val="008F616F"/>
    <w:rsid w:val="008F736B"/>
    <w:rsid w:val="009002B2"/>
    <w:rsid w:val="00900706"/>
    <w:rsid w:val="00900709"/>
    <w:rsid w:val="00900999"/>
    <w:rsid w:val="00901ADA"/>
    <w:rsid w:val="00901D39"/>
    <w:rsid w:val="00904CAA"/>
    <w:rsid w:val="0090528E"/>
    <w:rsid w:val="00906E97"/>
    <w:rsid w:val="0090733C"/>
    <w:rsid w:val="00910172"/>
    <w:rsid w:val="00912789"/>
    <w:rsid w:val="00913F49"/>
    <w:rsid w:val="00914930"/>
    <w:rsid w:val="00915848"/>
    <w:rsid w:val="00915A9F"/>
    <w:rsid w:val="00915E7B"/>
    <w:rsid w:val="00917357"/>
    <w:rsid w:val="009205D8"/>
    <w:rsid w:val="00920F95"/>
    <w:rsid w:val="0092119D"/>
    <w:rsid w:val="0092163D"/>
    <w:rsid w:val="00921F94"/>
    <w:rsid w:val="0092229A"/>
    <w:rsid w:val="00922AC0"/>
    <w:rsid w:val="00922AD5"/>
    <w:rsid w:val="00922E35"/>
    <w:rsid w:val="00923D5A"/>
    <w:rsid w:val="00924155"/>
    <w:rsid w:val="009245C8"/>
    <w:rsid w:val="00924616"/>
    <w:rsid w:val="009254B0"/>
    <w:rsid w:val="0092592B"/>
    <w:rsid w:val="0092659A"/>
    <w:rsid w:val="00926EA3"/>
    <w:rsid w:val="009305B3"/>
    <w:rsid w:val="009310CF"/>
    <w:rsid w:val="00931740"/>
    <w:rsid w:val="00932035"/>
    <w:rsid w:val="00933630"/>
    <w:rsid w:val="009336C9"/>
    <w:rsid w:val="00933CAE"/>
    <w:rsid w:val="0093514B"/>
    <w:rsid w:val="00935C51"/>
    <w:rsid w:val="00935D31"/>
    <w:rsid w:val="009362C9"/>
    <w:rsid w:val="0093690C"/>
    <w:rsid w:val="00936D56"/>
    <w:rsid w:val="00937210"/>
    <w:rsid w:val="0093729A"/>
    <w:rsid w:val="009379D5"/>
    <w:rsid w:val="00937B19"/>
    <w:rsid w:val="009412F0"/>
    <w:rsid w:val="0094205E"/>
    <w:rsid w:val="00942AE6"/>
    <w:rsid w:val="00943516"/>
    <w:rsid w:val="0094370D"/>
    <w:rsid w:val="00946040"/>
    <w:rsid w:val="00946771"/>
    <w:rsid w:val="00947896"/>
    <w:rsid w:val="00947C9A"/>
    <w:rsid w:val="009507C1"/>
    <w:rsid w:val="009508C2"/>
    <w:rsid w:val="00951478"/>
    <w:rsid w:val="009520A0"/>
    <w:rsid w:val="009522F5"/>
    <w:rsid w:val="0095323A"/>
    <w:rsid w:val="00953D05"/>
    <w:rsid w:val="0095473F"/>
    <w:rsid w:val="009550A5"/>
    <w:rsid w:val="009553E0"/>
    <w:rsid w:val="00955F59"/>
    <w:rsid w:val="00956A02"/>
    <w:rsid w:val="00957288"/>
    <w:rsid w:val="00962A6B"/>
    <w:rsid w:val="00964790"/>
    <w:rsid w:val="00965A5A"/>
    <w:rsid w:val="00965EEE"/>
    <w:rsid w:val="00967A5E"/>
    <w:rsid w:val="00971D7F"/>
    <w:rsid w:val="0097295F"/>
    <w:rsid w:val="00972E8B"/>
    <w:rsid w:val="0097464E"/>
    <w:rsid w:val="009758A5"/>
    <w:rsid w:val="00975D61"/>
    <w:rsid w:val="00976332"/>
    <w:rsid w:val="009771D5"/>
    <w:rsid w:val="0098030B"/>
    <w:rsid w:val="009808BD"/>
    <w:rsid w:val="0098103C"/>
    <w:rsid w:val="0098136A"/>
    <w:rsid w:val="00983B37"/>
    <w:rsid w:val="00984B33"/>
    <w:rsid w:val="00985E93"/>
    <w:rsid w:val="00985F4D"/>
    <w:rsid w:val="0098630F"/>
    <w:rsid w:val="00986850"/>
    <w:rsid w:val="00987891"/>
    <w:rsid w:val="0099097C"/>
    <w:rsid w:val="00991CD3"/>
    <w:rsid w:val="00991E15"/>
    <w:rsid w:val="00992802"/>
    <w:rsid w:val="009930CA"/>
    <w:rsid w:val="00993C4B"/>
    <w:rsid w:val="0099558F"/>
    <w:rsid w:val="009960DD"/>
    <w:rsid w:val="0099677E"/>
    <w:rsid w:val="0099709A"/>
    <w:rsid w:val="00997BFF"/>
    <w:rsid w:val="009A2BAA"/>
    <w:rsid w:val="009A3B78"/>
    <w:rsid w:val="009A50C7"/>
    <w:rsid w:val="009A68AB"/>
    <w:rsid w:val="009A6DAE"/>
    <w:rsid w:val="009A7584"/>
    <w:rsid w:val="009B0F9D"/>
    <w:rsid w:val="009B2116"/>
    <w:rsid w:val="009B344C"/>
    <w:rsid w:val="009B42B7"/>
    <w:rsid w:val="009B6114"/>
    <w:rsid w:val="009B61A8"/>
    <w:rsid w:val="009C00DA"/>
    <w:rsid w:val="009C029F"/>
    <w:rsid w:val="009C2A78"/>
    <w:rsid w:val="009C39F2"/>
    <w:rsid w:val="009C3CDD"/>
    <w:rsid w:val="009C42BC"/>
    <w:rsid w:val="009C5620"/>
    <w:rsid w:val="009C5F04"/>
    <w:rsid w:val="009D149B"/>
    <w:rsid w:val="009D1FA1"/>
    <w:rsid w:val="009D3709"/>
    <w:rsid w:val="009D45A2"/>
    <w:rsid w:val="009D498D"/>
    <w:rsid w:val="009D6009"/>
    <w:rsid w:val="009D6568"/>
    <w:rsid w:val="009D7431"/>
    <w:rsid w:val="009D7BED"/>
    <w:rsid w:val="009D7C6A"/>
    <w:rsid w:val="009D7DBB"/>
    <w:rsid w:val="009D7E3C"/>
    <w:rsid w:val="009E1B5B"/>
    <w:rsid w:val="009E3706"/>
    <w:rsid w:val="009E4B64"/>
    <w:rsid w:val="009E62E4"/>
    <w:rsid w:val="009F21C0"/>
    <w:rsid w:val="009F29A7"/>
    <w:rsid w:val="009F4D7C"/>
    <w:rsid w:val="009F5333"/>
    <w:rsid w:val="009F5411"/>
    <w:rsid w:val="009F5AD1"/>
    <w:rsid w:val="009F64A4"/>
    <w:rsid w:val="00A000FD"/>
    <w:rsid w:val="00A001B2"/>
    <w:rsid w:val="00A003DA"/>
    <w:rsid w:val="00A00E8B"/>
    <w:rsid w:val="00A014E9"/>
    <w:rsid w:val="00A01D7E"/>
    <w:rsid w:val="00A01F54"/>
    <w:rsid w:val="00A02221"/>
    <w:rsid w:val="00A02E21"/>
    <w:rsid w:val="00A03C1A"/>
    <w:rsid w:val="00A04C62"/>
    <w:rsid w:val="00A0537E"/>
    <w:rsid w:val="00A05407"/>
    <w:rsid w:val="00A05B11"/>
    <w:rsid w:val="00A06BE2"/>
    <w:rsid w:val="00A07794"/>
    <w:rsid w:val="00A10A11"/>
    <w:rsid w:val="00A10BFB"/>
    <w:rsid w:val="00A113CA"/>
    <w:rsid w:val="00A127D9"/>
    <w:rsid w:val="00A13501"/>
    <w:rsid w:val="00A13F4B"/>
    <w:rsid w:val="00A14815"/>
    <w:rsid w:val="00A14917"/>
    <w:rsid w:val="00A1513C"/>
    <w:rsid w:val="00A1547A"/>
    <w:rsid w:val="00A15CE7"/>
    <w:rsid w:val="00A20159"/>
    <w:rsid w:val="00A20C16"/>
    <w:rsid w:val="00A2116B"/>
    <w:rsid w:val="00A215A8"/>
    <w:rsid w:val="00A2177B"/>
    <w:rsid w:val="00A21FEC"/>
    <w:rsid w:val="00A221EB"/>
    <w:rsid w:val="00A22E85"/>
    <w:rsid w:val="00A24322"/>
    <w:rsid w:val="00A24D78"/>
    <w:rsid w:val="00A25ECB"/>
    <w:rsid w:val="00A264DB"/>
    <w:rsid w:val="00A26B2A"/>
    <w:rsid w:val="00A3071A"/>
    <w:rsid w:val="00A30900"/>
    <w:rsid w:val="00A31360"/>
    <w:rsid w:val="00A32922"/>
    <w:rsid w:val="00A33B4D"/>
    <w:rsid w:val="00A34971"/>
    <w:rsid w:val="00A349AA"/>
    <w:rsid w:val="00A34A4E"/>
    <w:rsid w:val="00A35554"/>
    <w:rsid w:val="00A3639C"/>
    <w:rsid w:val="00A36C58"/>
    <w:rsid w:val="00A36E05"/>
    <w:rsid w:val="00A375E0"/>
    <w:rsid w:val="00A4037E"/>
    <w:rsid w:val="00A4325C"/>
    <w:rsid w:val="00A43F37"/>
    <w:rsid w:val="00A44333"/>
    <w:rsid w:val="00A4644C"/>
    <w:rsid w:val="00A47AE6"/>
    <w:rsid w:val="00A506F4"/>
    <w:rsid w:val="00A50CE6"/>
    <w:rsid w:val="00A50F7C"/>
    <w:rsid w:val="00A52049"/>
    <w:rsid w:val="00A5206D"/>
    <w:rsid w:val="00A5370C"/>
    <w:rsid w:val="00A5435D"/>
    <w:rsid w:val="00A544C9"/>
    <w:rsid w:val="00A5456A"/>
    <w:rsid w:val="00A54E14"/>
    <w:rsid w:val="00A54F41"/>
    <w:rsid w:val="00A5609D"/>
    <w:rsid w:val="00A57C8A"/>
    <w:rsid w:val="00A609E4"/>
    <w:rsid w:val="00A61328"/>
    <w:rsid w:val="00A61377"/>
    <w:rsid w:val="00A6193F"/>
    <w:rsid w:val="00A61F6F"/>
    <w:rsid w:val="00A61F72"/>
    <w:rsid w:val="00A62B76"/>
    <w:rsid w:val="00A62FB4"/>
    <w:rsid w:val="00A63988"/>
    <w:rsid w:val="00A653B7"/>
    <w:rsid w:val="00A65C5B"/>
    <w:rsid w:val="00A70789"/>
    <w:rsid w:val="00A70CAA"/>
    <w:rsid w:val="00A710DE"/>
    <w:rsid w:val="00A711BC"/>
    <w:rsid w:val="00A7127D"/>
    <w:rsid w:val="00A71422"/>
    <w:rsid w:val="00A7261B"/>
    <w:rsid w:val="00A726D8"/>
    <w:rsid w:val="00A742FF"/>
    <w:rsid w:val="00A751C2"/>
    <w:rsid w:val="00A7525B"/>
    <w:rsid w:val="00A75927"/>
    <w:rsid w:val="00A7618D"/>
    <w:rsid w:val="00A76C94"/>
    <w:rsid w:val="00A77CB0"/>
    <w:rsid w:val="00A77ECD"/>
    <w:rsid w:val="00A80A1C"/>
    <w:rsid w:val="00A80C2E"/>
    <w:rsid w:val="00A820F0"/>
    <w:rsid w:val="00A83394"/>
    <w:rsid w:val="00A8359E"/>
    <w:rsid w:val="00A83F10"/>
    <w:rsid w:val="00A840E9"/>
    <w:rsid w:val="00A86280"/>
    <w:rsid w:val="00A86375"/>
    <w:rsid w:val="00A86DD2"/>
    <w:rsid w:val="00A87147"/>
    <w:rsid w:val="00A87F43"/>
    <w:rsid w:val="00A94C5A"/>
    <w:rsid w:val="00A94FCB"/>
    <w:rsid w:val="00A9522E"/>
    <w:rsid w:val="00AA00B0"/>
    <w:rsid w:val="00AA0FEC"/>
    <w:rsid w:val="00AA1174"/>
    <w:rsid w:val="00AA123A"/>
    <w:rsid w:val="00AA1534"/>
    <w:rsid w:val="00AA2088"/>
    <w:rsid w:val="00AA48B7"/>
    <w:rsid w:val="00AA54E1"/>
    <w:rsid w:val="00AA6D0A"/>
    <w:rsid w:val="00AB017B"/>
    <w:rsid w:val="00AB153F"/>
    <w:rsid w:val="00AB1563"/>
    <w:rsid w:val="00AB16FE"/>
    <w:rsid w:val="00AB1769"/>
    <w:rsid w:val="00AB2286"/>
    <w:rsid w:val="00AB3732"/>
    <w:rsid w:val="00AB3F5B"/>
    <w:rsid w:val="00AB4A6D"/>
    <w:rsid w:val="00AB51BA"/>
    <w:rsid w:val="00AB5D9D"/>
    <w:rsid w:val="00AB6161"/>
    <w:rsid w:val="00AB66C6"/>
    <w:rsid w:val="00AC00DC"/>
    <w:rsid w:val="00AC12D3"/>
    <w:rsid w:val="00AC3C0F"/>
    <w:rsid w:val="00AC52EC"/>
    <w:rsid w:val="00AC5AFE"/>
    <w:rsid w:val="00AC5CD6"/>
    <w:rsid w:val="00AC653E"/>
    <w:rsid w:val="00AC75C9"/>
    <w:rsid w:val="00AD2C16"/>
    <w:rsid w:val="00AD370E"/>
    <w:rsid w:val="00AD4FAF"/>
    <w:rsid w:val="00AD519D"/>
    <w:rsid w:val="00AD6A1B"/>
    <w:rsid w:val="00AD776B"/>
    <w:rsid w:val="00AD7C4A"/>
    <w:rsid w:val="00AD7D72"/>
    <w:rsid w:val="00AD7E67"/>
    <w:rsid w:val="00AE01FA"/>
    <w:rsid w:val="00AE24B5"/>
    <w:rsid w:val="00AE3665"/>
    <w:rsid w:val="00AE3979"/>
    <w:rsid w:val="00AE3EF9"/>
    <w:rsid w:val="00AE3FF1"/>
    <w:rsid w:val="00AE4F48"/>
    <w:rsid w:val="00AE5624"/>
    <w:rsid w:val="00AE5960"/>
    <w:rsid w:val="00AE5F82"/>
    <w:rsid w:val="00AE6700"/>
    <w:rsid w:val="00AE6D4E"/>
    <w:rsid w:val="00AE6FC2"/>
    <w:rsid w:val="00AE79C5"/>
    <w:rsid w:val="00AF1A0A"/>
    <w:rsid w:val="00AF2F40"/>
    <w:rsid w:val="00AF5164"/>
    <w:rsid w:val="00B01D23"/>
    <w:rsid w:val="00B02CEB"/>
    <w:rsid w:val="00B037D6"/>
    <w:rsid w:val="00B0407D"/>
    <w:rsid w:val="00B05BD3"/>
    <w:rsid w:val="00B0762E"/>
    <w:rsid w:val="00B10276"/>
    <w:rsid w:val="00B10919"/>
    <w:rsid w:val="00B10FC5"/>
    <w:rsid w:val="00B120B2"/>
    <w:rsid w:val="00B127C2"/>
    <w:rsid w:val="00B138FE"/>
    <w:rsid w:val="00B13C81"/>
    <w:rsid w:val="00B13CA0"/>
    <w:rsid w:val="00B13D7C"/>
    <w:rsid w:val="00B16C76"/>
    <w:rsid w:val="00B177DC"/>
    <w:rsid w:val="00B20D5A"/>
    <w:rsid w:val="00B21448"/>
    <w:rsid w:val="00B22670"/>
    <w:rsid w:val="00B22B84"/>
    <w:rsid w:val="00B231A4"/>
    <w:rsid w:val="00B237AC"/>
    <w:rsid w:val="00B23F0D"/>
    <w:rsid w:val="00B2502F"/>
    <w:rsid w:val="00B254DC"/>
    <w:rsid w:val="00B25E9C"/>
    <w:rsid w:val="00B26FE5"/>
    <w:rsid w:val="00B30555"/>
    <w:rsid w:val="00B30CE8"/>
    <w:rsid w:val="00B32489"/>
    <w:rsid w:val="00B32DAB"/>
    <w:rsid w:val="00B3341B"/>
    <w:rsid w:val="00B343DD"/>
    <w:rsid w:val="00B34993"/>
    <w:rsid w:val="00B351C1"/>
    <w:rsid w:val="00B35FBF"/>
    <w:rsid w:val="00B36001"/>
    <w:rsid w:val="00B37FFB"/>
    <w:rsid w:val="00B40B47"/>
    <w:rsid w:val="00B40BB4"/>
    <w:rsid w:val="00B41C09"/>
    <w:rsid w:val="00B41CEB"/>
    <w:rsid w:val="00B434DB"/>
    <w:rsid w:val="00B43DBD"/>
    <w:rsid w:val="00B44050"/>
    <w:rsid w:val="00B45BF5"/>
    <w:rsid w:val="00B45D28"/>
    <w:rsid w:val="00B46186"/>
    <w:rsid w:val="00B466EE"/>
    <w:rsid w:val="00B4675E"/>
    <w:rsid w:val="00B472DD"/>
    <w:rsid w:val="00B477AA"/>
    <w:rsid w:val="00B51049"/>
    <w:rsid w:val="00B51918"/>
    <w:rsid w:val="00B51F8C"/>
    <w:rsid w:val="00B521E2"/>
    <w:rsid w:val="00B5333D"/>
    <w:rsid w:val="00B5542C"/>
    <w:rsid w:val="00B5576B"/>
    <w:rsid w:val="00B55D51"/>
    <w:rsid w:val="00B5745A"/>
    <w:rsid w:val="00B61462"/>
    <w:rsid w:val="00B61764"/>
    <w:rsid w:val="00B61A1C"/>
    <w:rsid w:val="00B61E69"/>
    <w:rsid w:val="00B634FA"/>
    <w:rsid w:val="00B63791"/>
    <w:rsid w:val="00B63964"/>
    <w:rsid w:val="00B63AAE"/>
    <w:rsid w:val="00B64CC3"/>
    <w:rsid w:val="00B64CE1"/>
    <w:rsid w:val="00B67C10"/>
    <w:rsid w:val="00B702AB"/>
    <w:rsid w:val="00B70431"/>
    <w:rsid w:val="00B71455"/>
    <w:rsid w:val="00B71498"/>
    <w:rsid w:val="00B71846"/>
    <w:rsid w:val="00B729B4"/>
    <w:rsid w:val="00B739A9"/>
    <w:rsid w:val="00B73A0B"/>
    <w:rsid w:val="00B73A2F"/>
    <w:rsid w:val="00B73EFE"/>
    <w:rsid w:val="00B75453"/>
    <w:rsid w:val="00B761EA"/>
    <w:rsid w:val="00B768AC"/>
    <w:rsid w:val="00B77F8D"/>
    <w:rsid w:val="00B80C9C"/>
    <w:rsid w:val="00B816D1"/>
    <w:rsid w:val="00B81760"/>
    <w:rsid w:val="00B81E1B"/>
    <w:rsid w:val="00B822B9"/>
    <w:rsid w:val="00B8385E"/>
    <w:rsid w:val="00B83DBB"/>
    <w:rsid w:val="00B86381"/>
    <w:rsid w:val="00B87428"/>
    <w:rsid w:val="00B90208"/>
    <w:rsid w:val="00B90286"/>
    <w:rsid w:val="00B9084F"/>
    <w:rsid w:val="00B92CE5"/>
    <w:rsid w:val="00B934DC"/>
    <w:rsid w:val="00B93554"/>
    <w:rsid w:val="00B936C0"/>
    <w:rsid w:val="00B94549"/>
    <w:rsid w:val="00B95DC4"/>
    <w:rsid w:val="00B9628D"/>
    <w:rsid w:val="00B969FD"/>
    <w:rsid w:val="00B96F92"/>
    <w:rsid w:val="00BA16B4"/>
    <w:rsid w:val="00BA1C3E"/>
    <w:rsid w:val="00BA1E4C"/>
    <w:rsid w:val="00BA22F5"/>
    <w:rsid w:val="00BA23B5"/>
    <w:rsid w:val="00BA3464"/>
    <w:rsid w:val="00BA57FB"/>
    <w:rsid w:val="00BA604C"/>
    <w:rsid w:val="00BA7045"/>
    <w:rsid w:val="00BB0BBD"/>
    <w:rsid w:val="00BB167A"/>
    <w:rsid w:val="00BB1857"/>
    <w:rsid w:val="00BB260C"/>
    <w:rsid w:val="00BB2931"/>
    <w:rsid w:val="00BB5DDE"/>
    <w:rsid w:val="00BB5DE0"/>
    <w:rsid w:val="00BB5FD5"/>
    <w:rsid w:val="00BB616F"/>
    <w:rsid w:val="00BB6D20"/>
    <w:rsid w:val="00BC040F"/>
    <w:rsid w:val="00BC050C"/>
    <w:rsid w:val="00BC0DF5"/>
    <w:rsid w:val="00BC0FDB"/>
    <w:rsid w:val="00BC156D"/>
    <w:rsid w:val="00BC1CE6"/>
    <w:rsid w:val="00BC29EF"/>
    <w:rsid w:val="00BC2B30"/>
    <w:rsid w:val="00BC34C7"/>
    <w:rsid w:val="00BC3A5D"/>
    <w:rsid w:val="00BC4AFF"/>
    <w:rsid w:val="00BC5832"/>
    <w:rsid w:val="00BC5CBB"/>
    <w:rsid w:val="00BC5D65"/>
    <w:rsid w:val="00BC61A2"/>
    <w:rsid w:val="00BC6236"/>
    <w:rsid w:val="00BC62B9"/>
    <w:rsid w:val="00BD0241"/>
    <w:rsid w:val="00BD055F"/>
    <w:rsid w:val="00BD1F6A"/>
    <w:rsid w:val="00BD2B1B"/>
    <w:rsid w:val="00BD2D5B"/>
    <w:rsid w:val="00BD3CDC"/>
    <w:rsid w:val="00BD4EB7"/>
    <w:rsid w:val="00BD51C5"/>
    <w:rsid w:val="00BD5F94"/>
    <w:rsid w:val="00BD62A5"/>
    <w:rsid w:val="00BD677B"/>
    <w:rsid w:val="00BD6DA4"/>
    <w:rsid w:val="00BE0174"/>
    <w:rsid w:val="00BE1774"/>
    <w:rsid w:val="00BE26D7"/>
    <w:rsid w:val="00BE2953"/>
    <w:rsid w:val="00BE381F"/>
    <w:rsid w:val="00BE5300"/>
    <w:rsid w:val="00BF10A3"/>
    <w:rsid w:val="00BF2A45"/>
    <w:rsid w:val="00BF318A"/>
    <w:rsid w:val="00BF3B1C"/>
    <w:rsid w:val="00BF59F0"/>
    <w:rsid w:val="00BF65D0"/>
    <w:rsid w:val="00BF73DB"/>
    <w:rsid w:val="00C005E6"/>
    <w:rsid w:val="00C01F71"/>
    <w:rsid w:val="00C02CB1"/>
    <w:rsid w:val="00C02E4A"/>
    <w:rsid w:val="00C0326F"/>
    <w:rsid w:val="00C04B89"/>
    <w:rsid w:val="00C04D03"/>
    <w:rsid w:val="00C066C6"/>
    <w:rsid w:val="00C079CF"/>
    <w:rsid w:val="00C10171"/>
    <w:rsid w:val="00C10CD1"/>
    <w:rsid w:val="00C12351"/>
    <w:rsid w:val="00C13B97"/>
    <w:rsid w:val="00C13C11"/>
    <w:rsid w:val="00C13D97"/>
    <w:rsid w:val="00C151D6"/>
    <w:rsid w:val="00C15887"/>
    <w:rsid w:val="00C16063"/>
    <w:rsid w:val="00C16A33"/>
    <w:rsid w:val="00C21442"/>
    <w:rsid w:val="00C218E6"/>
    <w:rsid w:val="00C2200A"/>
    <w:rsid w:val="00C23782"/>
    <w:rsid w:val="00C24E5C"/>
    <w:rsid w:val="00C25AF6"/>
    <w:rsid w:val="00C27216"/>
    <w:rsid w:val="00C27240"/>
    <w:rsid w:val="00C27E71"/>
    <w:rsid w:val="00C304D6"/>
    <w:rsid w:val="00C3065F"/>
    <w:rsid w:val="00C30E80"/>
    <w:rsid w:val="00C31B62"/>
    <w:rsid w:val="00C32EF6"/>
    <w:rsid w:val="00C32F85"/>
    <w:rsid w:val="00C33CBC"/>
    <w:rsid w:val="00C34525"/>
    <w:rsid w:val="00C365F8"/>
    <w:rsid w:val="00C36809"/>
    <w:rsid w:val="00C36C73"/>
    <w:rsid w:val="00C37E84"/>
    <w:rsid w:val="00C410EE"/>
    <w:rsid w:val="00C416CB"/>
    <w:rsid w:val="00C41AD1"/>
    <w:rsid w:val="00C41B66"/>
    <w:rsid w:val="00C420F1"/>
    <w:rsid w:val="00C42A28"/>
    <w:rsid w:val="00C42AEA"/>
    <w:rsid w:val="00C42FFA"/>
    <w:rsid w:val="00C437F7"/>
    <w:rsid w:val="00C4411F"/>
    <w:rsid w:val="00C44AEC"/>
    <w:rsid w:val="00C44BE0"/>
    <w:rsid w:val="00C455BC"/>
    <w:rsid w:val="00C45980"/>
    <w:rsid w:val="00C45D26"/>
    <w:rsid w:val="00C4606C"/>
    <w:rsid w:val="00C500B2"/>
    <w:rsid w:val="00C51281"/>
    <w:rsid w:val="00C51D22"/>
    <w:rsid w:val="00C5269E"/>
    <w:rsid w:val="00C5286E"/>
    <w:rsid w:val="00C528A1"/>
    <w:rsid w:val="00C52AD2"/>
    <w:rsid w:val="00C52BC2"/>
    <w:rsid w:val="00C5305B"/>
    <w:rsid w:val="00C53870"/>
    <w:rsid w:val="00C539D5"/>
    <w:rsid w:val="00C53BD7"/>
    <w:rsid w:val="00C53E11"/>
    <w:rsid w:val="00C540AB"/>
    <w:rsid w:val="00C54991"/>
    <w:rsid w:val="00C55030"/>
    <w:rsid w:val="00C56C0D"/>
    <w:rsid w:val="00C60084"/>
    <w:rsid w:val="00C61556"/>
    <w:rsid w:val="00C6275B"/>
    <w:rsid w:val="00C63357"/>
    <w:rsid w:val="00C634D3"/>
    <w:rsid w:val="00C63521"/>
    <w:rsid w:val="00C64B14"/>
    <w:rsid w:val="00C65959"/>
    <w:rsid w:val="00C663C4"/>
    <w:rsid w:val="00C67B81"/>
    <w:rsid w:val="00C67FFB"/>
    <w:rsid w:val="00C70229"/>
    <w:rsid w:val="00C71889"/>
    <w:rsid w:val="00C72972"/>
    <w:rsid w:val="00C73E5F"/>
    <w:rsid w:val="00C74342"/>
    <w:rsid w:val="00C74787"/>
    <w:rsid w:val="00C75E9E"/>
    <w:rsid w:val="00C76396"/>
    <w:rsid w:val="00C76C89"/>
    <w:rsid w:val="00C811BC"/>
    <w:rsid w:val="00C82C7E"/>
    <w:rsid w:val="00C849D2"/>
    <w:rsid w:val="00C84F8E"/>
    <w:rsid w:val="00C8503D"/>
    <w:rsid w:val="00C859FA"/>
    <w:rsid w:val="00C900A6"/>
    <w:rsid w:val="00C90142"/>
    <w:rsid w:val="00C911C0"/>
    <w:rsid w:val="00C91BEE"/>
    <w:rsid w:val="00C92374"/>
    <w:rsid w:val="00C931FC"/>
    <w:rsid w:val="00C93601"/>
    <w:rsid w:val="00C94242"/>
    <w:rsid w:val="00C9481F"/>
    <w:rsid w:val="00C94B54"/>
    <w:rsid w:val="00C94B9E"/>
    <w:rsid w:val="00C9649F"/>
    <w:rsid w:val="00C96B7B"/>
    <w:rsid w:val="00C97255"/>
    <w:rsid w:val="00C97F52"/>
    <w:rsid w:val="00CA18B9"/>
    <w:rsid w:val="00CA2201"/>
    <w:rsid w:val="00CA2346"/>
    <w:rsid w:val="00CA2358"/>
    <w:rsid w:val="00CA3C95"/>
    <w:rsid w:val="00CA4CD8"/>
    <w:rsid w:val="00CA5782"/>
    <w:rsid w:val="00CA6448"/>
    <w:rsid w:val="00CA736C"/>
    <w:rsid w:val="00CB0500"/>
    <w:rsid w:val="00CB2866"/>
    <w:rsid w:val="00CB3745"/>
    <w:rsid w:val="00CB4881"/>
    <w:rsid w:val="00CB5E2B"/>
    <w:rsid w:val="00CB6EBE"/>
    <w:rsid w:val="00CB7B7D"/>
    <w:rsid w:val="00CB7F72"/>
    <w:rsid w:val="00CC021C"/>
    <w:rsid w:val="00CC3242"/>
    <w:rsid w:val="00CC3F45"/>
    <w:rsid w:val="00CC4EC5"/>
    <w:rsid w:val="00CC789C"/>
    <w:rsid w:val="00CC7D70"/>
    <w:rsid w:val="00CD0F55"/>
    <w:rsid w:val="00CD253E"/>
    <w:rsid w:val="00CD2F63"/>
    <w:rsid w:val="00CD32CA"/>
    <w:rsid w:val="00CD33E8"/>
    <w:rsid w:val="00CD3B1B"/>
    <w:rsid w:val="00CD52D1"/>
    <w:rsid w:val="00CD6398"/>
    <w:rsid w:val="00CD6A8B"/>
    <w:rsid w:val="00CD79C7"/>
    <w:rsid w:val="00CE21E2"/>
    <w:rsid w:val="00CE3831"/>
    <w:rsid w:val="00CE4A9B"/>
    <w:rsid w:val="00CE5102"/>
    <w:rsid w:val="00CE532A"/>
    <w:rsid w:val="00CE538F"/>
    <w:rsid w:val="00CE54A6"/>
    <w:rsid w:val="00CF0751"/>
    <w:rsid w:val="00CF0C56"/>
    <w:rsid w:val="00CF12DD"/>
    <w:rsid w:val="00CF2A57"/>
    <w:rsid w:val="00CF3D8E"/>
    <w:rsid w:val="00CF3DA2"/>
    <w:rsid w:val="00CF3E84"/>
    <w:rsid w:val="00CF3F9F"/>
    <w:rsid w:val="00CF40BB"/>
    <w:rsid w:val="00CF41CE"/>
    <w:rsid w:val="00CF5371"/>
    <w:rsid w:val="00CF5B4A"/>
    <w:rsid w:val="00CF5CF1"/>
    <w:rsid w:val="00CF613A"/>
    <w:rsid w:val="00CF668B"/>
    <w:rsid w:val="00CF6918"/>
    <w:rsid w:val="00D00336"/>
    <w:rsid w:val="00D0042B"/>
    <w:rsid w:val="00D024C7"/>
    <w:rsid w:val="00D02A06"/>
    <w:rsid w:val="00D03467"/>
    <w:rsid w:val="00D04463"/>
    <w:rsid w:val="00D045F3"/>
    <w:rsid w:val="00D04774"/>
    <w:rsid w:val="00D05BD7"/>
    <w:rsid w:val="00D05C1D"/>
    <w:rsid w:val="00D06BC2"/>
    <w:rsid w:val="00D0708F"/>
    <w:rsid w:val="00D105EF"/>
    <w:rsid w:val="00D11231"/>
    <w:rsid w:val="00D1151F"/>
    <w:rsid w:val="00D11706"/>
    <w:rsid w:val="00D134D8"/>
    <w:rsid w:val="00D1363E"/>
    <w:rsid w:val="00D1377F"/>
    <w:rsid w:val="00D152E9"/>
    <w:rsid w:val="00D1594E"/>
    <w:rsid w:val="00D15F55"/>
    <w:rsid w:val="00D236D4"/>
    <w:rsid w:val="00D23CAB"/>
    <w:rsid w:val="00D25384"/>
    <w:rsid w:val="00D26977"/>
    <w:rsid w:val="00D26BAA"/>
    <w:rsid w:val="00D274FD"/>
    <w:rsid w:val="00D27A03"/>
    <w:rsid w:val="00D32326"/>
    <w:rsid w:val="00D326A1"/>
    <w:rsid w:val="00D33082"/>
    <w:rsid w:val="00D33770"/>
    <w:rsid w:val="00D37430"/>
    <w:rsid w:val="00D37660"/>
    <w:rsid w:val="00D37C75"/>
    <w:rsid w:val="00D4091F"/>
    <w:rsid w:val="00D40BDD"/>
    <w:rsid w:val="00D40FDD"/>
    <w:rsid w:val="00D414A9"/>
    <w:rsid w:val="00D41EF8"/>
    <w:rsid w:val="00D439F9"/>
    <w:rsid w:val="00D44CCD"/>
    <w:rsid w:val="00D45022"/>
    <w:rsid w:val="00D459B1"/>
    <w:rsid w:val="00D52B04"/>
    <w:rsid w:val="00D5543D"/>
    <w:rsid w:val="00D55696"/>
    <w:rsid w:val="00D55BB7"/>
    <w:rsid w:val="00D568BE"/>
    <w:rsid w:val="00D56903"/>
    <w:rsid w:val="00D57208"/>
    <w:rsid w:val="00D577BA"/>
    <w:rsid w:val="00D579CC"/>
    <w:rsid w:val="00D607DA"/>
    <w:rsid w:val="00D609B2"/>
    <w:rsid w:val="00D61242"/>
    <w:rsid w:val="00D61382"/>
    <w:rsid w:val="00D61CCF"/>
    <w:rsid w:val="00D63469"/>
    <w:rsid w:val="00D64959"/>
    <w:rsid w:val="00D64E8E"/>
    <w:rsid w:val="00D650C7"/>
    <w:rsid w:val="00D66A8E"/>
    <w:rsid w:val="00D671C0"/>
    <w:rsid w:val="00D67318"/>
    <w:rsid w:val="00D674B3"/>
    <w:rsid w:val="00D67CF9"/>
    <w:rsid w:val="00D67EED"/>
    <w:rsid w:val="00D71874"/>
    <w:rsid w:val="00D718F9"/>
    <w:rsid w:val="00D740C8"/>
    <w:rsid w:val="00D74E57"/>
    <w:rsid w:val="00D760A0"/>
    <w:rsid w:val="00D76450"/>
    <w:rsid w:val="00D7708E"/>
    <w:rsid w:val="00D8285C"/>
    <w:rsid w:val="00D83F34"/>
    <w:rsid w:val="00D8555B"/>
    <w:rsid w:val="00D8711E"/>
    <w:rsid w:val="00D877CA"/>
    <w:rsid w:val="00D87DCE"/>
    <w:rsid w:val="00D90C6E"/>
    <w:rsid w:val="00D9183C"/>
    <w:rsid w:val="00D91933"/>
    <w:rsid w:val="00D92889"/>
    <w:rsid w:val="00D92932"/>
    <w:rsid w:val="00D93119"/>
    <w:rsid w:val="00D93318"/>
    <w:rsid w:val="00D9373D"/>
    <w:rsid w:val="00D9401B"/>
    <w:rsid w:val="00D943E9"/>
    <w:rsid w:val="00D966EF"/>
    <w:rsid w:val="00D974F8"/>
    <w:rsid w:val="00DA0215"/>
    <w:rsid w:val="00DA1DDA"/>
    <w:rsid w:val="00DA252A"/>
    <w:rsid w:val="00DA3B62"/>
    <w:rsid w:val="00DA43AC"/>
    <w:rsid w:val="00DA488E"/>
    <w:rsid w:val="00DA4F94"/>
    <w:rsid w:val="00DA4FA6"/>
    <w:rsid w:val="00DB0A31"/>
    <w:rsid w:val="00DB125C"/>
    <w:rsid w:val="00DB222E"/>
    <w:rsid w:val="00DB44A6"/>
    <w:rsid w:val="00DB4DDA"/>
    <w:rsid w:val="00DB5A42"/>
    <w:rsid w:val="00DB5C43"/>
    <w:rsid w:val="00DB6C22"/>
    <w:rsid w:val="00DB7BA1"/>
    <w:rsid w:val="00DC11B5"/>
    <w:rsid w:val="00DC12D4"/>
    <w:rsid w:val="00DC1631"/>
    <w:rsid w:val="00DC170C"/>
    <w:rsid w:val="00DC2683"/>
    <w:rsid w:val="00DC33B3"/>
    <w:rsid w:val="00DC422C"/>
    <w:rsid w:val="00DC540E"/>
    <w:rsid w:val="00DD07E9"/>
    <w:rsid w:val="00DD26C9"/>
    <w:rsid w:val="00DD2968"/>
    <w:rsid w:val="00DD2A94"/>
    <w:rsid w:val="00DD35F9"/>
    <w:rsid w:val="00DD3677"/>
    <w:rsid w:val="00DD5153"/>
    <w:rsid w:val="00DD612F"/>
    <w:rsid w:val="00DD63C6"/>
    <w:rsid w:val="00DD66C3"/>
    <w:rsid w:val="00DD675F"/>
    <w:rsid w:val="00DD6B7D"/>
    <w:rsid w:val="00DD6C31"/>
    <w:rsid w:val="00DD6EB3"/>
    <w:rsid w:val="00DD7245"/>
    <w:rsid w:val="00DE1F56"/>
    <w:rsid w:val="00DE3B20"/>
    <w:rsid w:val="00DE4FAC"/>
    <w:rsid w:val="00DE50A6"/>
    <w:rsid w:val="00DE52A1"/>
    <w:rsid w:val="00DE7276"/>
    <w:rsid w:val="00DF0096"/>
    <w:rsid w:val="00DF21B2"/>
    <w:rsid w:val="00DF2622"/>
    <w:rsid w:val="00DF394F"/>
    <w:rsid w:val="00DF535F"/>
    <w:rsid w:val="00DF57D0"/>
    <w:rsid w:val="00DF60D2"/>
    <w:rsid w:val="00DF70F3"/>
    <w:rsid w:val="00E012A6"/>
    <w:rsid w:val="00E0138E"/>
    <w:rsid w:val="00E019FA"/>
    <w:rsid w:val="00E01E18"/>
    <w:rsid w:val="00E04B07"/>
    <w:rsid w:val="00E04CA9"/>
    <w:rsid w:val="00E0569F"/>
    <w:rsid w:val="00E05738"/>
    <w:rsid w:val="00E05B24"/>
    <w:rsid w:val="00E06BBE"/>
    <w:rsid w:val="00E07396"/>
    <w:rsid w:val="00E07D06"/>
    <w:rsid w:val="00E10221"/>
    <w:rsid w:val="00E123FA"/>
    <w:rsid w:val="00E128DC"/>
    <w:rsid w:val="00E12993"/>
    <w:rsid w:val="00E13559"/>
    <w:rsid w:val="00E13F19"/>
    <w:rsid w:val="00E14245"/>
    <w:rsid w:val="00E171AD"/>
    <w:rsid w:val="00E17648"/>
    <w:rsid w:val="00E17C4D"/>
    <w:rsid w:val="00E17D9B"/>
    <w:rsid w:val="00E20A25"/>
    <w:rsid w:val="00E20C56"/>
    <w:rsid w:val="00E2175C"/>
    <w:rsid w:val="00E22072"/>
    <w:rsid w:val="00E22185"/>
    <w:rsid w:val="00E23134"/>
    <w:rsid w:val="00E23765"/>
    <w:rsid w:val="00E23769"/>
    <w:rsid w:val="00E237E8"/>
    <w:rsid w:val="00E24433"/>
    <w:rsid w:val="00E245E6"/>
    <w:rsid w:val="00E257D4"/>
    <w:rsid w:val="00E25F61"/>
    <w:rsid w:val="00E26530"/>
    <w:rsid w:val="00E2657C"/>
    <w:rsid w:val="00E26C09"/>
    <w:rsid w:val="00E27386"/>
    <w:rsid w:val="00E27E90"/>
    <w:rsid w:val="00E30121"/>
    <w:rsid w:val="00E30B9A"/>
    <w:rsid w:val="00E30DB6"/>
    <w:rsid w:val="00E31F5E"/>
    <w:rsid w:val="00E326C5"/>
    <w:rsid w:val="00E32F42"/>
    <w:rsid w:val="00E3434E"/>
    <w:rsid w:val="00E3449C"/>
    <w:rsid w:val="00E35094"/>
    <w:rsid w:val="00E37831"/>
    <w:rsid w:val="00E37994"/>
    <w:rsid w:val="00E404D1"/>
    <w:rsid w:val="00E40A7B"/>
    <w:rsid w:val="00E41FC7"/>
    <w:rsid w:val="00E4218A"/>
    <w:rsid w:val="00E421B9"/>
    <w:rsid w:val="00E43709"/>
    <w:rsid w:val="00E44A70"/>
    <w:rsid w:val="00E46C7B"/>
    <w:rsid w:val="00E46FEF"/>
    <w:rsid w:val="00E478B8"/>
    <w:rsid w:val="00E5031F"/>
    <w:rsid w:val="00E509DC"/>
    <w:rsid w:val="00E50DFF"/>
    <w:rsid w:val="00E516A5"/>
    <w:rsid w:val="00E516B1"/>
    <w:rsid w:val="00E52C4A"/>
    <w:rsid w:val="00E55CDD"/>
    <w:rsid w:val="00E560EC"/>
    <w:rsid w:val="00E565D2"/>
    <w:rsid w:val="00E56B05"/>
    <w:rsid w:val="00E56EBF"/>
    <w:rsid w:val="00E56F2A"/>
    <w:rsid w:val="00E6011A"/>
    <w:rsid w:val="00E60571"/>
    <w:rsid w:val="00E63D3C"/>
    <w:rsid w:val="00E64662"/>
    <w:rsid w:val="00E64BA5"/>
    <w:rsid w:val="00E65433"/>
    <w:rsid w:val="00E665A3"/>
    <w:rsid w:val="00E6663B"/>
    <w:rsid w:val="00E666AD"/>
    <w:rsid w:val="00E667FB"/>
    <w:rsid w:val="00E67698"/>
    <w:rsid w:val="00E67C85"/>
    <w:rsid w:val="00E705B6"/>
    <w:rsid w:val="00E70D25"/>
    <w:rsid w:val="00E71483"/>
    <w:rsid w:val="00E7157E"/>
    <w:rsid w:val="00E719FD"/>
    <w:rsid w:val="00E71D9C"/>
    <w:rsid w:val="00E738F9"/>
    <w:rsid w:val="00E73A76"/>
    <w:rsid w:val="00E762A6"/>
    <w:rsid w:val="00E767AC"/>
    <w:rsid w:val="00E805B4"/>
    <w:rsid w:val="00E81050"/>
    <w:rsid w:val="00E81321"/>
    <w:rsid w:val="00E81B49"/>
    <w:rsid w:val="00E81ECE"/>
    <w:rsid w:val="00E81EE1"/>
    <w:rsid w:val="00E823ED"/>
    <w:rsid w:val="00E82928"/>
    <w:rsid w:val="00E839FA"/>
    <w:rsid w:val="00E83F4B"/>
    <w:rsid w:val="00E84109"/>
    <w:rsid w:val="00E84CD6"/>
    <w:rsid w:val="00E868FA"/>
    <w:rsid w:val="00E86A8E"/>
    <w:rsid w:val="00E879A7"/>
    <w:rsid w:val="00E90C02"/>
    <w:rsid w:val="00E90D7B"/>
    <w:rsid w:val="00E9190E"/>
    <w:rsid w:val="00E91A4F"/>
    <w:rsid w:val="00E91D2F"/>
    <w:rsid w:val="00E928F7"/>
    <w:rsid w:val="00E92AD7"/>
    <w:rsid w:val="00E92F3A"/>
    <w:rsid w:val="00E93152"/>
    <w:rsid w:val="00E9330D"/>
    <w:rsid w:val="00E938A0"/>
    <w:rsid w:val="00E93D03"/>
    <w:rsid w:val="00E954D4"/>
    <w:rsid w:val="00E9672B"/>
    <w:rsid w:val="00E9766E"/>
    <w:rsid w:val="00E97A01"/>
    <w:rsid w:val="00EA05BE"/>
    <w:rsid w:val="00EA05E5"/>
    <w:rsid w:val="00EA1311"/>
    <w:rsid w:val="00EA1D04"/>
    <w:rsid w:val="00EA1D90"/>
    <w:rsid w:val="00EA1E00"/>
    <w:rsid w:val="00EA1FAA"/>
    <w:rsid w:val="00EA2A87"/>
    <w:rsid w:val="00EA390D"/>
    <w:rsid w:val="00EA56F0"/>
    <w:rsid w:val="00EA5BD7"/>
    <w:rsid w:val="00EA68ED"/>
    <w:rsid w:val="00EA69D1"/>
    <w:rsid w:val="00EA7DB0"/>
    <w:rsid w:val="00EB00E5"/>
    <w:rsid w:val="00EB08A7"/>
    <w:rsid w:val="00EB142B"/>
    <w:rsid w:val="00EB3285"/>
    <w:rsid w:val="00EB3CE4"/>
    <w:rsid w:val="00EB4049"/>
    <w:rsid w:val="00EB4A3C"/>
    <w:rsid w:val="00EB561E"/>
    <w:rsid w:val="00EB64E9"/>
    <w:rsid w:val="00EB6780"/>
    <w:rsid w:val="00EB6BA9"/>
    <w:rsid w:val="00EB7EE0"/>
    <w:rsid w:val="00EC0909"/>
    <w:rsid w:val="00EC09D2"/>
    <w:rsid w:val="00EC0BBD"/>
    <w:rsid w:val="00EC0F18"/>
    <w:rsid w:val="00EC1C8E"/>
    <w:rsid w:val="00EC2D23"/>
    <w:rsid w:val="00EC397E"/>
    <w:rsid w:val="00EC3D7D"/>
    <w:rsid w:val="00EC43F6"/>
    <w:rsid w:val="00EC59BE"/>
    <w:rsid w:val="00EC64BE"/>
    <w:rsid w:val="00EC67D8"/>
    <w:rsid w:val="00EC6CAF"/>
    <w:rsid w:val="00EC7953"/>
    <w:rsid w:val="00EC7E01"/>
    <w:rsid w:val="00ED0FBF"/>
    <w:rsid w:val="00ED1239"/>
    <w:rsid w:val="00ED280E"/>
    <w:rsid w:val="00ED2E48"/>
    <w:rsid w:val="00ED382B"/>
    <w:rsid w:val="00ED39CB"/>
    <w:rsid w:val="00ED3B33"/>
    <w:rsid w:val="00ED3D14"/>
    <w:rsid w:val="00ED531E"/>
    <w:rsid w:val="00ED70BA"/>
    <w:rsid w:val="00EE0265"/>
    <w:rsid w:val="00EE0558"/>
    <w:rsid w:val="00EE2812"/>
    <w:rsid w:val="00EE371D"/>
    <w:rsid w:val="00EE44DB"/>
    <w:rsid w:val="00EE4F2C"/>
    <w:rsid w:val="00EE61AC"/>
    <w:rsid w:val="00EE7663"/>
    <w:rsid w:val="00EF090A"/>
    <w:rsid w:val="00EF1EF1"/>
    <w:rsid w:val="00EF27E3"/>
    <w:rsid w:val="00EF4215"/>
    <w:rsid w:val="00EF4F00"/>
    <w:rsid w:val="00EF5302"/>
    <w:rsid w:val="00EF5C0E"/>
    <w:rsid w:val="00EF5C7C"/>
    <w:rsid w:val="00EF68DE"/>
    <w:rsid w:val="00EF7320"/>
    <w:rsid w:val="00EF7EBC"/>
    <w:rsid w:val="00F025DC"/>
    <w:rsid w:val="00F027ED"/>
    <w:rsid w:val="00F03AAA"/>
    <w:rsid w:val="00F041F4"/>
    <w:rsid w:val="00F04250"/>
    <w:rsid w:val="00F04E25"/>
    <w:rsid w:val="00F05B54"/>
    <w:rsid w:val="00F11097"/>
    <w:rsid w:val="00F11359"/>
    <w:rsid w:val="00F11A1D"/>
    <w:rsid w:val="00F1239B"/>
    <w:rsid w:val="00F12DF8"/>
    <w:rsid w:val="00F12E95"/>
    <w:rsid w:val="00F14023"/>
    <w:rsid w:val="00F1432D"/>
    <w:rsid w:val="00F15E2E"/>
    <w:rsid w:val="00F16D40"/>
    <w:rsid w:val="00F20145"/>
    <w:rsid w:val="00F213A7"/>
    <w:rsid w:val="00F21585"/>
    <w:rsid w:val="00F215CD"/>
    <w:rsid w:val="00F2193C"/>
    <w:rsid w:val="00F227B7"/>
    <w:rsid w:val="00F23A86"/>
    <w:rsid w:val="00F23B42"/>
    <w:rsid w:val="00F24213"/>
    <w:rsid w:val="00F2606A"/>
    <w:rsid w:val="00F266C5"/>
    <w:rsid w:val="00F2756C"/>
    <w:rsid w:val="00F30C5A"/>
    <w:rsid w:val="00F322E7"/>
    <w:rsid w:val="00F33365"/>
    <w:rsid w:val="00F348BC"/>
    <w:rsid w:val="00F34EAE"/>
    <w:rsid w:val="00F35447"/>
    <w:rsid w:val="00F35E8A"/>
    <w:rsid w:val="00F3607E"/>
    <w:rsid w:val="00F3711A"/>
    <w:rsid w:val="00F4007A"/>
    <w:rsid w:val="00F41EAD"/>
    <w:rsid w:val="00F43B9E"/>
    <w:rsid w:val="00F43BDC"/>
    <w:rsid w:val="00F4619D"/>
    <w:rsid w:val="00F46855"/>
    <w:rsid w:val="00F46FE6"/>
    <w:rsid w:val="00F476B8"/>
    <w:rsid w:val="00F518F9"/>
    <w:rsid w:val="00F51C6F"/>
    <w:rsid w:val="00F52230"/>
    <w:rsid w:val="00F5280A"/>
    <w:rsid w:val="00F53C18"/>
    <w:rsid w:val="00F5418A"/>
    <w:rsid w:val="00F54C93"/>
    <w:rsid w:val="00F55514"/>
    <w:rsid w:val="00F55530"/>
    <w:rsid w:val="00F55DEE"/>
    <w:rsid w:val="00F57067"/>
    <w:rsid w:val="00F60BB7"/>
    <w:rsid w:val="00F61324"/>
    <w:rsid w:val="00F62F8B"/>
    <w:rsid w:val="00F6331C"/>
    <w:rsid w:val="00F63573"/>
    <w:rsid w:val="00F63A78"/>
    <w:rsid w:val="00F6409E"/>
    <w:rsid w:val="00F662AD"/>
    <w:rsid w:val="00F67AF5"/>
    <w:rsid w:val="00F67D5E"/>
    <w:rsid w:val="00F70965"/>
    <w:rsid w:val="00F70EE6"/>
    <w:rsid w:val="00F71027"/>
    <w:rsid w:val="00F714ED"/>
    <w:rsid w:val="00F72155"/>
    <w:rsid w:val="00F72859"/>
    <w:rsid w:val="00F73CAE"/>
    <w:rsid w:val="00F74F72"/>
    <w:rsid w:val="00F7571F"/>
    <w:rsid w:val="00F771BF"/>
    <w:rsid w:val="00F772B2"/>
    <w:rsid w:val="00F77336"/>
    <w:rsid w:val="00F77E26"/>
    <w:rsid w:val="00F80401"/>
    <w:rsid w:val="00F8071F"/>
    <w:rsid w:val="00F80A15"/>
    <w:rsid w:val="00F80C85"/>
    <w:rsid w:val="00F81BCC"/>
    <w:rsid w:val="00F8223F"/>
    <w:rsid w:val="00F82D7F"/>
    <w:rsid w:val="00F8389F"/>
    <w:rsid w:val="00F85EB8"/>
    <w:rsid w:val="00F86911"/>
    <w:rsid w:val="00F87F88"/>
    <w:rsid w:val="00F90582"/>
    <w:rsid w:val="00F92CF3"/>
    <w:rsid w:val="00F93EB1"/>
    <w:rsid w:val="00F9401D"/>
    <w:rsid w:val="00F94043"/>
    <w:rsid w:val="00F940C2"/>
    <w:rsid w:val="00F943C5"/>
    <w:rsid w:val="00F949C5"/>
    <w:rsid w:val="00F963C5"/>
    <w:rsid w:val="00F964FF"/>
    <w:rsid w:val="00F9765F"/>
    <w:rsid w:val="00F97756"/>
    <w:rsid w:val="00FA02A1"/>
    <w:rsid w:val="00FA25BC"/>
    <w:rsid w:val="00FA2E53"/>
    <w:rsid w:val="00FA2F98"/>
    <w:rsid w:val="00FA3600"/>
    <w:rsid w:val="00FA38F1"/>
    <w:rsid w:val="00FA40F7"/>
    <w:rsid w:val="00FA488B"/>
    <w:rsid w:val="00FA5354"/>
    <w:rsid w:val="00FA5FB1"/>
    <w:rsid w:val="00FA7344"/>
    <w:rsid w:val="00FA7C41"/>
    <w:rsid w:val="00FB0155"/>
    <w:rsid w:val="00FB1909"/>
    <w:rsid w:val="00FB1B36"/>
    <w:rsid w:val="00FB231C"/>
    <w:rsid w:val="00FB33D8"/>
    <w:rsid w:val="00FB3A7F"/>
    <w:rsid w:val="00FB51E5"/>
    <w:rsid w:val="00FB5F35"/>
    <w:rsid w:val="00FB5F4D"/>
    <w:rsid w:val="00FB6ED9"/>
    <w:rsid w:val="00FB734A"/>
    <w:rsid w:val="00FC0AB1"/>
    <w:rsid w:val="00FC13F0"/>
    <w:rsid w:val="00FC3AD4"/>
    <w:rsid w:val="00FC412A"/>
    <w:rsid w:val="00FC4493"/>
    <w:rsid w:val="00FC4668"/>
    <w:rsid w:val="00FC58C3"/>
    <w:rsid w:val="00FC590E"/>
    <w:rsid w:val="00FC60B9"/>
    <w:rsid w:val="00FC65FC"/>
    <w:rsid w:val="00FC74D7"/>
    <w:rsid w:val="00FC7D18"/>
    <w:rsid w:val="00FC7EFF"/>
    <w:rsid w:val="00FD054E"/>
    <w:rsid w:val="00FD125D"/>
    <w:rsid w:val="00FD17B2"/>
    <w:rsid w:val="00FD3CC4"/>
    <w:rsid w:val="00FD426D"/>
    <w:rsid w:val="00FD482C"/>
    <w:rsid w:val="00FD581F"/>
    <w:rsid w:val="00FD5A0C"/>
    <w:rsid w:val="00FD6800"/>
    <w:rsid w:val="00FE03AE"/>
    <w:rsid w:val="00FE0545"/>
    <w:rsid w:val="00FE088E"/>
    <w:rsid w:val="00FE359B"/>
    <w:rsid w:val="00FE3D8C"/>
    <w:rsid w:val="00FE570F"/>
    <w:rsid w:val="00FE6B73"/>
    <w:rsid w:val="00FE6BD8"/>
    <w:rsid w:val="00FF1354"/>
    <w:rsid w:val="00FF165C"/>
    <w:rsid w:val="00FF2DFE"/>
    <w:rsid w:val="00FF328F"/>
    <w:rsid w:val="00FF3A96"/>
    <w:rsid w:val="00FF3ED1"/>
    <w:rsid w:val="00FF4579"/>
    <w:rsid w:val="00FF68EA"/>
    <w:rsid w:val="00FF72FE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47D8FA"/>
  <w15:docId w15:val="{E3F4B2CE-0AC2-43AE-9B18-CD1042BB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C4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10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32F42"/>
    <w:pPr>
      <w:tabs>
        <w:tab w:val="left" w:pos="284"/>
        <w:tab w:val="right" w:leader="dot" w:pos="9923"/>
      </w:tabs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326A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D78DF"/>
  </w:style>
  <w:style w:type="numbering" w:customStyle="1" w:styleId="Bezlisty11">
    <w:name w:val="Bez listy11"/>
    <w:next w:val="Bezlisty"/>
    <w:uiPriority w:val="99"/>
    <w:semiHidden/>
    <w:unhideWhenUsed/>
    <w:rsid w:val="004D78DF"/>
  </w:style>
  <w:style w:type="character" w:customStyle="1" w:styleId="StopkaZnak1">
    <w:name w:val="Stopka Znak1"/>
    <w:link w:val="Stopka"/>
    <w:uiPriority w:val="99"/>
    <w:rsid w:val="004D78DF"/>
    <w:rPr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6344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C338-8C30-4244-A218-AB44E3F3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2601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Zatwierdził:</vt:lpstr>
    </vt:vector>
  </TitlesOfParts>
  <Company>ATC</Company>
  <LinksUpToDate>false</LinksUpToDate>
  <CharactersWithSpaces>18177</CharactersWithSpaces>
  <SharedDoc>false</SharedDoc>
  <HLinks>
    <vt:vector size="348" baseType="variant">
      <vt:variant>
        <vt:i4>6094953</vt:i4>
      </vt:variant>
      <vt:variant>
        <vt:i4>312</vt:i4>
      </vt:variant>
      <vt:variant>
        <vt:i4>0</vt:i4>
      </vt:variant>
      <vt:variant>
        <vt:i4>5</vt:i4>
      </vt:variant>
      <vt:variant>
        <vt:lpwstr>mailto:helpdesk@logintrade.net</vt:lpwstr>
      </vt:variant>
      <vt:variant>
        <vt:lpwstr/>
      </vt:variant>
      <vt:variant>
        <vt:i4>3473446</vt:i4>
      </vt:variant>
      <vt:variant>
        <vt:i4>309</vt:i4>
      </vt:variant>
      <vt:variant>
        <vt:i4>0</vt:i4>
      </vt:variant>
      <vt:variant>
        <vt:i4>5</vt:i4>
      </vt:variant>
      <vt:variant>
        <vt:lpwstr>https://interbroker.logintrade.net/rejestracja/rejestracja.html</vt:lpwstr>
      </vt:variant>
      <vt:variant>
        <vt:lpwstr/>
      </vt:variant>
      <vt:variant>
        <vt:i4>5505089</vt:i4>
      </vt:variant>
      <vt:variant>
        <vt:i4>306</vt:i4>
      </vt:variant>
      <vt:variant>
        <vt:i4>0</vt:i4>
      </vt:variant>
      <vt:variant>
        <vt:i4>5</vt:i4>
      </vt:variant>
      <vt:variant>
        <vt:lpwstr>https://interbroker.logintrade.net/rejestracja/regulamin.html</vt:lpwstr>
      </vt:variant>
      <vt:variant>
        <vt:lpwstr/>
      </vt:variant>
      <vt:variant>
        <vt:i4>7602287</vt:i4>
      </vt:variant>
      <vt:variant>
        <vt:i4>303</vt:i4>
      </vt:variant>
      <vt:variant>
        <vt:i4>0</vt:i4>
      </vt:variant>
      <vt:variant>
        <vt:i4>5</vt:i4>
      </vt:variant>
      <vt:variant>
        <vt:lpwstr>https://interbroker.logintrade.net/rejestracja/instrukcje.html</vt:lpwstr>
      </vt:variant>
      <vt:variant>
        <vt:lpwstr/>
      </vt:variant>
      <vt:variant>
        <vt:i4>5505047</vt:i4>
      </vt:variant>
      <vt:variant>
        <vt:i4>300</vt:i4>
      </vt:variant>
      <vt:variant>
        <vt:i4>0</vt:i4>
      </vt:variant>
      <vt:variant>
        <vt:i4>5</vt:i4>
      </vt:variant>
      <vt:variant>
        <vt:lpwstr>https://interbroker.logintrade.net/reg,info,wymaganiatechniczne.html</vt:lpwstr>
      </vt:variant>
      <vt:variant>
        <vt:lpwstr/>
      </vt:variant>
      <vt:variant>
        <vt:i4>1835038</vt:i4>
      </vt:variant>
      <vt:variant>
        <vt:i4>297</vt:i4>
      </vt:variant>
      <vt:variant>
        <vt:i4>0</vt:i4>
      </vt:variant>
      <vt:variant>
        <vt:i4>5</vt:i4>
      </vt:variant>
      <vt:variant>
        <vt:lpwstr>https://interbroker.logintrade.net/rejestracja/ustawowe.html</vt:lpwstr>
      </vt:variant>
      <vt:variant>
        <vt:lpwstr/>
      </vt:variant>
      <vt:variant>
        <vt:i4>6619182</vt:i4>
      </vt:variant>
      <vt:variant>
        <vt:i4>294</vt:i4>
      </vt:variant>
      <vt:variant>
        <vt:i4>0</vt:i4>
      </vt:variant>
      <vt:variant>
        <vt:i4>5</vt:i4>
      </vt:variant>
      <vt:variant>
        <vt:lpwstr>https://interbroker.pl/art/9/ogloszenia-o-zamowieniach.html</vt:lpwstr>
      </vt:variant>
      <vt:variant>
        <vt:lpwstr/>
      </vt:variant>
      <vt:variant>
        <vt:i4>1835038</vt:i4>
      </vt:variant>
      <vt:variant>
        <vt:i4>291</vt:i4>
      </vt:variant>
      <vt:variant>
        <vt:i4>0</vt:i4>
      </vt:variant>
      <vt:variant>
        <vt:i4>5</vt:i4>
      </vt:variant>
      <vt:variant>
        <vt:lpwstr>https://interbroker.logintrade.net/rejestracja/ustawowe.html</vt:lpwstr>
      </vt:variant>
      <vt:variant>
        <vt:lpwstr/>
      </vt:variant>
      <vt:variant>
        <vt:i4>7340145</vt:i4>
      </vt:variant>
      <vt:variant>
        <vt:i4>288</vt:i4>
      </vt:variant>
      <vt:variant>
        <vt:i4>0</vt:i4>
      </vt:variant>
      <vt:variant>
        <vt:i4>5</vt:i4>
      </vt:variant>
      <vt:variant>
        <vt:lpwstr>http://www.interbroker.pl/</vt:lpwstr>
      </vt:variant>
      <vt:variant>
        <vt:lpwstr/>
      </vt:variant>
      <vt:variant>
        <vt:i4>1179684</vt:i4>
      </vt:variant>
      <vt:variant>
        <vt:i4>285</vt:i4>
      </vt:variant>
      <vt:variant>
        <vt:i4>0</vt:i4>
      </vt:variant>
      <vt:variant>
        <vt:i4>5</vt:i4>
      </vt:variant>
      <vt:variant>
        <vt:lpwstr>mailto:interbroker@interbroker.pl</vt:lpwstr>
      </vt:variant>
      <vt:variant>
        <vt:lpwstr/>
      </vt:variant>
      <vt:variant>
        <vt:i4>5177445</vt:i4>
      </vt:variant>
      <vt:variant>
        <vt:i4>282</vt:i4>
      </vt:variant>
      <vt:variant>
        <vt:i4>0</vt:i4>
      </vt:variant>
      <vt:variant>
        <vt:i4>5</vt:i4>
      </vt:variant>
      <vt:variant>
        <vt:lpwstr>mailto:umig@lomianki.pl</vt:lpwstr>
      </vt:variant>
      <vt:variant>
        <vt:lpwstr/>
      </vt:variant>
      <vt:variant>
        <vt:i4>6422561</vt:i4>
      </vt:variant>
      <vt:variant>
        <vt:i4>279</vt:i4>
      </vt:variant>
      <vt:variant>
        <vt:i4>0</vt:i4>
      </vt:variant>
      <vt:variant>
        <vt:i4>5</vt:i4>
      </vt:variant>
      <vt:variant>
        <vt:lpwstr>http://www.lomianki.pl/</vt:lpwstr>
      </vt:variant>
      <vt:variant>
        <vt:lpwstr/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_Toc61215867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_Toc61215866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_Toc61215865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_Toc61215864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_Toc61215863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_Toc61215862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_Toc61215861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_Toc61215860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_Toc61215859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_Toc61215858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_Toc61215857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_Toc61215856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_Toc61215855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_Toc61215854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_Toc61215853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_Toc61215852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_Toc61215851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_Toc61215850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_Toc61215849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_Toc61215848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_Toc61215847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_Toc61215846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_Toc61215845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_Toc61215844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_Toc61215843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_Toc61215842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_Toc61215841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_Toc61215840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_Toc61215839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_Toc61215838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_Toc61215837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_Toc61215836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_Toc61215835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_Toc61215834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_Toc61215833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_Toc61215832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_Toc61215831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_Toc61215830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_Toc61215829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_Toc61215828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_Toc61215827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_Toc61215826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_Toc61215825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_Toc61215824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_Toc61215823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_Toc61215822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Zatwierdził:</dc:title>
  <dc:subject/>
  <dc:creator>Inter Broker sp. z o.o.</dc:creator>
  <cp:keywords/>
  <cp:lastModifiedBy>Łukasz Muchowicz</cp:lastModifiedBy>
  <cp:revision>5</cp:revision>
  <cp:lastPrinted>2021-11-24T09:57:00Z</cp:lastPrinted>
  <dcterms:created xsi:type="dcterms:W3CDTF">2021-12-01T10:03:00Z</dcterms:created>
  <dcterms:modified xsi:type="dcterms:W3CDTF">2021-12-01T11:26:00Z</dcterms:modified>
</cp:coreProperties>
</file>